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45BDE" w14:textId="6169F949" w:rsidR="00D11F18" w:rsidRPr="00950986" w:rsidRDefault="00950986" w:rsidP="00950986">
      <w:pPr>
        <w:pStyle w:val="Zakon"/>
        <w:jc w:val="right"/>
        <w:rPr>
          <w:sz w:val="24"/>
          <w:szCs w:val="24"/>
          <w:u w:val="single"/>
          <w:lang w:val="sr-Cyrl-RS"/>
        </w:rPr>
      </w:pPr>
      <w:r w:rsidRPr="00950986">
        <w:rPr>
          <w:sz w:val="24"/>
          <w:szCs w:val="24"/>
          <w:u w:val="single"/>
          <w:lang w:val="sr-Cyrl-RS"/>
        </w:rPr>
        <w:t>Н</w:t>
      </w:r>
      <w:r>
        <w:rPr>
          <w:sz w:val="24"/>
          <w:szCs w:val="24"/>
          <w:u w:val="single"/>
          <w:lang w:val="sr-Cyrl-RS"/>
        </w:rPr>
        <w:t xml:space="preserve"> </w:t>
      </w:r>
      <w:r w:rsidRPr="00950986">
        <w:rPr>
          <w:sz w:val="24"/>
          <w:szCs w:val="24"/>
          <w:u w:val="single"/>
          <w:lang w:val="sr-Cyrl-RS"/>
        </w:rPr>
        <w:t>А</w:t>
      </w:r>
      <w:r>
        <w:rPr>
          <w:sz w:val="24"/>
          <w:szCs w:val="24"/>
          <w:u w:val="single"/>
          <w:lang w:val="sr-Cyrl-RS"/>
        </w:rPr>
        <w:t xml:space="preserve"> </w:t>
      </w:r>
      <w:r w:rsidRPr="00950986">
        <w:rPr>
          <w:sz w:val="24"/>
          <w:szCs w:val="24"/>
          <w:u w:val="single"/>
          <w:lang w:val="sr-Cyrl-RS"/>
        </w:rPr>
        <w:t>Ц</w:t>
      </w:r>
      <w:r>
        <w:rPr>
          <w:sz w:val="24"/>
          <w:szCs w:val="24"/>
          <w:u w:val="single"/>
          <w:lang w:val="sr-Cyrl-RS"/>
        </w:rPr>
        <w:t xml:space="preserve"> </w:t>
      </w:r>
      <w:r w:rsidRPr="00950986">
        <w:rPr>
          <w:sz w:val="24"/>
          <w:szCs w:val="24"/>
          <w:u w:val="single"/>
          <w:lang w:val="sr-Cyrl-RS"/>
        </w:rPr>
        <w:t>Р</w:t>
      </w:r>
      <w:r>
        <w:rPr>
          <w:sz w:val="24"/>
          <w:szCs w:val="24"/>
          <w:u w:val="single"/>
          <w:lang w:val="sr-Cyrl-RS"/>
        </w:rPr>
        <w:t xml:space="preserve"> </w:t>
      </w:r>
      <w:r w:rsidRPr="00950986">
        <w:rPr>
          <w:sz w:val="24"/>
          <w:szCs w:val="24"/>
          <w:u w:val="single"/>
          <w:lang w:val="sr-Cyrl-RS"/>
        </w:rPr>
        <w:t>Т</w:t>
      </w:r>
    </w:p>
    <w:p w14:paraId="088F4782" w14:textId="77777777" w:rsidR="00D11F18" w:rsidRDefault="00D11F18">
      <w:pPr>
        <w:pStyle w:val="Zakon"/>
        <w:rPr>
          <w:lang w:val="sr-Cyrl-RS"/>
        </w:rPr>
      </w:pPr>
    </w:p>
    <w:p w14:paraId="7A59A51C" w14:textId="53052CAA" w:rsidR="00C23328" w:rsidRPr="00EA38D4" w:rsidRDefault="00C23328">
      <w:pPr>
        <w:pStyle w:val="Zakon"/>
        <w:rPr>
          <w:lang w:val="sr-Cyrl-RS"/>
        </w:rPr>
      </w:pPr>
      <w:r w:rsidRPr="00EA38D4">
        <w:rPr>
          <w:lang w:val="sr-Cyrl-RS"/>
        </w:rPr>
        <w:t>З А К О Н</w:t>
      </w:r>
    </w:p>
    <w:p w14:paraId="5C201D87" w14:textId="77777777" w:rsidR="00C23328" w:rsidRPr="00EA38D4" w:rsidRDefault="00C23328">
      <w:pPr>
        <w:pStyle w:val="Zakon1"/>
        <w:spacing w:after="240"/>
        <w:rPr>
          <w:lang w:val="sr-Cyrl-RS"/>
        </w:rPr>
      </w:pPr>
      <w:r w:rsidRPr="00EA38D4">
        <w:rPr>
          <w:lang w:val="sr-Cyrl-RS"/>
        </w:rPr>
        <w:t xml:space="preserve">О ЗАШТИТИ ПОТРОШАЧА </w:t>
      </w:r>
    </w:p>
    <w:p w14:paraId="5719B5B5" w14:textId="77777777" w:rsidR="00C23328" w:rsidRPr="00EA38D4" w:rsidRDefault="00C23328">
      <w:pPr>
        <w:pStyle w:val="Naslov"/>
        <w:rPr>
          <w:lang w:val="sr-Cyrl-RS"/>
        </w:rPr>
      </w:pPr>
      <w:r w:rsidRPr="00EA38D4">
        <w:rPr>
          <w:lang w:val="sr-Cyrl-RS"/>
        </w:rPr>
        <w:t>I. УВОДНЕ ОДРЕДБЕ</w:t>
      </w:r>
    </w:p>
    <w:p w14:paraId="105CCFA7" w14:textId="77777777" w:rsidR="009A07EC" w:rsidRPr="009A07EC" w:rsidRDefault="009A07EC" w:rsidP="009A07EC">
      <w:pPr>
        <w:pStyle w:val="Clan"/>
        <w:rPr>
          <w:lang w:val="sr-Cyrl-RS"/>
        </w:rPr>
      </w:pPr>
      <w:r>
        <w:rPr>
          <w:lang w:val="sr-Cyrl-RS"/>
        </w:rPr>
        <w:t>Циљ и предмет</w:t>
      </w:r>
    </w:p>
    <w:p w14:paraId="5396E68D" w14:textId="77777777" w:rsidR="00C23328" w:rsidRPr="00EA38D4" w:rsidRDefault="00C23328" w:rsidP="009A07EC">
      <w:pPr>
        <w:pStyle w:val="Clan"/>
        <w:rPr>
          <w:lang w:val="sr-Cyrl-RS"/>
        </w:rPr>
      </w:pPr>
      <w:r w:rsidRPr="00EA38D4">
        <w:rPr>
          <w:lang w:val="sr-Cyrl-RS"/>
        </w:rPr>
        <w:t>Члан 1.</w:t>
      </w:r>
    </w:p>
    <w:p w14:paraId="5F17817E" w14:textId="77777777" w:rsidR="00C23328" w:rsidRPr="00291944" w:rsidRDefault="009A07EC">
      <w:pPr>
        <w:tabs>
          <w:tab w:val="clear" w:pos="1728"/>
          <w:tab w:val="left" w:pos="1152"/>
        </w:tabs>
        <w:ind w:firstLine="720"/>
        <w:rPr>
          <w:rFonts w:cs="Arial"/>
          <w:noProof/>
          <w:szCs w:val="24"/>
          <w:lang w:val="ru-RU"/>
        </w:rPr>
      </w:pPr>
      <w:r w:rsidRPr="009A07EC">
        <w:rPr>
          <w:rFonts w:cs="Arial"/>
          <w:noProof/>
          <w:szCs w:val="24"/>
          <w:lang w:val="sr-Cyrl-RS"/>
        </w:rPr>
        <w:t>У циљу заштите положаја потрошача овим законом уређују се права и обавезе потрошача, инструменти и начини заштите права потрошача, информисање и унапређење знања потрошача о њиховим правима и начинима заштите права, права и обавезе удружења и савеза чија је област деловања остваривање циљева заштите потрошача, вансудско решавања потрошачких спорова, права и обавезе државних органа у области заштите потрошача и друга питања од значаја за положај и заштиту потрошача</w:t>
      </w:r>
      <w:r w:rsidR="004E6DD8">
        <w:rPr>
          <w:rFonts w:cs="Arial"/>
          <w:noProof/>
          <w:szCs w:val="24"/>
          <w:lang w:val="sr-Cyrl-RS"/>
        </w:rPr>
        <w:t>.</w:t>
      </w:r>
    </w:p>
    <w:p w14:paraId="23CFA98C" w14:textId="77777777" w:rsidR="00C23328" w:rsidRPr="00EA38D4" w:rsidRDefault="00C23328">
      <w:pPr>
        <w:pStyle w:val="Clan"/>
        <w:rPr>
          <w:shd w:val="clear" w:color="auto" w:fill="FFFF00"/>
          <w:lang w:val="sr-Cyrl-RS"/>
        </w:rPr>
      </w:pPr>
      <w:r w:rsidRPr="00EA38D4">
        <w:rPr>
          <w:lang w:val="sr-Cyrl-RS"/>
        </w:rPr>
        <w:t xml:space="preserve">Основна права потрошача </w:t>
      </w:r>
    </w:p>
    <w:p w14:paraId="70A8337A" w14:textId="77777777" w:rsidR="00C23328" w:rsidRPr="00EA38D4" w:rsidRDefault="00C23328">
      <w:pPr>
        <w:pStyle w:val="Clan"/>
        <w:rPr>
          <w:lang w:val="sr-Cyrl-RS"/>
        </w:rPr>
      </w:pPr>
      <w:r w:rsidRPr="00EA38D4">
        <w:rPr>
          <w:lang w:val="sr-Cyrl-RS"/>
        </w:rPr>
        <w:t>Члан 2.</w:t>
      </w:r>
    </w:p>
    <w:p w14:paraId="7FCBC46E" w14:textId="77777777" w:rsidR="00C23328" w:rsidRPr="00EA38D4" w:rsidRDefault="00C23328">
      <w:pPr>
        <w:tabs>
          <w:tab w:val="clear" w:pos="1728"/>
          <w:tab w:val="left" w:pos="1152"/>
        </w:tabs>
        <w:ind w:firstLine="720"/>
        <w:rPr>
          <w:rFonts w:cs="Arial"/>
          <w:noProof/>
          <w:szCs w:val="24"/>
          <w:lang w:val="sr-Cyrl-RS"/>
        </w:rPr>
      </w:pPr>
      <w:r w:rsidRPr="00EA38D4">
        <w:rPr>
          <w:rFonts w:cs="Arial"/>
          <w:noProof/>
          <w:szCs w:val="24"/>
          <w:lang w:val="sr-Cyrl-RS"/>
        </w:rPr>
        <w:t>Основна права потрошача су прав</w:t>
      </w:r>
      <w:r w:rsidR="00F233E5">
        <w:rPr>
          <w:rFonts w:cs="Arial"/>
          <w:noProof/>
          <w:szCs w:val="24"/>
          <w:lang w:val="sr-Cyrl-RS"/>
        </w:rPr>
        <w:t>о</w:t>
      </w:r>
      <w:r w:rsidRPr="00EA38D4">
        <w:rPr>
          <w:rFonts w:cs="Arial"/>
          <w:noProof/>
          <w:szCs w:val="24"/>
          <w:lang w:val="sr-Cyrl-RS"/>
        </w:rPr>
        <w:t xml:space="preserve"> на: </w:t>
      </w:r>
    </w:p>
    <w:p w14:paraId="473BAC91" w14:textId="77777777" w:rsidR="00C23328" w:rsidRPr="00EA38D4" w:rsidRDefault="00C23328" w:rsidP="00A63AAE">
      <w:pPr>
        <w:numPr>
          <w:ilvl w:val="0"/>
          <w:numId w:val="42"/>
        </w:numPr>
        <w:tabs>
          <w:tab w:val="clear" w:pos="360"/>
          <w:tab w:val="clear" w:pos="1728"/>
          <w:tab w:val="left" w:pos="1152"/>
        </w:tabs>
        <w:ind w:left="0" w:firstLine="720"/>
        <w:rPr>
          <w:rFonts w:cs="Arial"/>
          <w:noProof/>
          <w:szCs w:val="24"/>
          <w:lang w:val="sr-Cyrl-RS"/>
        </w:rPr>
      </w:pPr>
      <w:r w:rsidRPr="00EA38D4">
        <w:rPr>
          <w:rFonts w:cs="Arial"/>
          <w:noProof/>
          <w:szCs w:val="24"/>
          <w:lang w:val="sr-Cyrl-RS"/>
        </w:rPr>
        <w:t xml:space="preserve">задовољавање основних потреба - доступност најнужнијих роба и услуга, као што су храна, одећа, обућа и стамбени простор, здравствена заштита, образовање и хигијена; </w:t>
      </w:r>
    </w:p>
    <w:p w14:paraId="57581336" w14:textId="77777777" w:rsidR="00C23328" w:rsidRPr="00EA38D4" w:rsidRDefault="00C23328" w:rsidP="00A63AAE">
      <w:pPr>
        <w:numPr>
          <w:ilvl w:val="0"/>
          <w:numId w:val="42"/>
        </w:numPr>
        <w:tabs>
          <w:tab w:val="clear" w:pos="360"/>
          <w:tab w:val="clear" w:pos="1728"/>
          <w:tab w:val="left" w:pos="1152"/>
        </w:tabs>
        <w:ind w:left="0" w:firstLine="720"/>
        <w:rPr>
          <w:rFonts w:cs="Arial"/>
          <w:noProof/>
          <w:szCs w:val="24"/>
          <w:lang w:val="sr-Cyrl-RS"/>
        </w:rPr>
      </w:pPr>
      <w:r w:rsidRPr="00EA38D4">
        <w:rPr>
          <w:rFonts w:cs="Arial"/>
          <w:noProof/>
          <w:szCs w:val="24"/>
          <w:lang w:val="sr-Cyrl-RS"/>
        </w:rPr>
        <w:t>безбедност - заштита од робе и услуга које су опасне по живот, здравље, имовину или животну средину или робе чије је поседовање или употреба забрањена;</w:t>
      </w:r>
    </w:p>
    <w:p w14:paraId="68E5E4F8" w14:textId="77777777" w:rsidR="00C23328" w:rsidRPr="00EA38D4" w:rsidRDefault="00C23328" w:rsidP="00A63AAE">
      <w:pPr>
        <w:numPr>
          <w:ilvl w:val="0"/>
          <w:numId w:val="42"/>
        </w:numPr>
        <w:tabs>
          <w:tab w:val="clear" w:pos="360"/>
          <w:tab w:val="clear" w:pos="1728"/>
          <w:tab w:val="left" w:pos="1152"/>
        </w:tabs>
        <w:ind w:left="0" w:firstLine="720"/>
        <w:rPr>
          <w:rFonts w:cs="Arial"/>
          <w:noProof/>
          <w:szCs w:val="24"/>
          <w:lang w:val="sr-Cyrl-RS"/>
        </w:rPr>
      </w:pPr>
      <w:r w:rsidRPr="00EA38D4">
        <w:rPr>
          <w:rFonts w:cs="Arial"/>
          <w:noProof/>
          <w:szCs w:val="24"/>
          <w:lang w:val="sr-Cyrl-RS"/>
        </w:rPr>
        <w:t xml:space="preserve">обавештеност - располагање тачним подацима који су неопходни за разуман избор понуђене робе и услуга; </w:t>
      </w:r>
    </w:p>
    <w:p w14:paraId="568DDC94" w14:textId="77777777" w:rsidR="00C23328" w:rsidRPr="00EA38D4" w:rsidRDefault="00C23328" w:rsidP="00A63AAE">
      <w:pPr>
        <w:numPr>
          <w:ilvl w:val="0"/>
          <w:numId w:val="42"/>
        </w:numPr>
        <w:tabs>
          <w:tab w:val="clear" w:pos="360"/>
          <w:tab w:val="clear" w:pos="1728"/>
          <w:tab w:val="left" w:pos="1152"/>
        </w:tabs>
        <w:ind w:left="0" w:firstLine="720"/>
        <w:rPr>
          <w:rFonts w:cs="Arial"/>
          <w:noProof/>
          <w:szCs w:val="24"/>
          <w:lang w:val="sr-Cyrl-RS"/>
        </w:rPr>
      </w:pPr>
      <w:r w:rsidRPr="00EA38D4">
        <w:rPr>
          <w:rFonts w:cs="Arial"/>
          <w:noProof/>
          <w:szCs w:val="24"/>
          <w:lang w:val="sr-Cyrl-RS"/>
        </w:rPr>
        <w:t>избор - могућност избора између више роба и услуга по приступачним ценама и уз одговарајући квалитет;</w:t>
      </w:r>
    </w:p>
    <w:p w14:paraId="1B53F57B" w14:textId="77777777" w:rsidR="00C23328" w:rsidRPr="00EA38D4" w:rsidRDefault="00C23328" w:rsidP="00A63AAE">
      <w:pPr>
        <w:numPr>
          <w:ilvl w:val="0"/>
          <w:numId w:val="42"/>
        </w:numPr>
        <w:tabs>
          <w:tab w:val="clear" w:pos="360"/>
          <w:tab w:val="clear" w:pos="1728"/>
          <w:tab w:val="left" w:pos="1152"/>
        </w:tabs>
        <w:ind w:left="0" w:firstLine="720"/>
        <w:rPr>
          <w:rFonts w:cs="Arial"/>
          <w:noProof/>
          <w:szCs w:val="24"/>
          <w:lang w:val="sr-Cyrl-RS"/>
        </w:rPr>
      </w:pPr>
      <w:r w:rsidRPr="00EA38D4">
        <w:rPr>
          <w:rFonts w:cs="Arial"/>
          <w:noProof/>
          <w:szCs w:val="24"/>
          <w:lang w:val="sr-Cyrl-RS"/>
        </w:rPr>
        <w:t>учешће - заступљеност интереса потрошача у поступку доношења и спровођења политике заштите потрошача и могућност да преко удружења и савеза удружења за заштиту потрошача буде заступљен у поступку усвајања и спровођења политике заштите потрошача;</w:t>
      </w:r>
    </w:p>
    <w:p w14:paraId="7EFD2FBE" w14:textId="77777777" w:rsidR="00C23328" w:rsidRPr="00EA38D4" w:rsidRDefault="00C23328" w:rsidP="00A63AAE">
      <w:pPr>
        <w:numPr>
          <w:ilvl w:val="0"/>
          <w:numId w:val="42"/>
        </w:numPr>
        <w:tabs>
          <w:tab w:val="clear" w:pos="360"/>
          <w:tab w:val="clear" w:pos="1728"/>
          <w:tab w:val="left" w:pos="1152"/>
        </w:tabs>
        <w:ind w:left="0" w:firstLine="720"/>
        <w:rPr>
          <w:rFonts w:cs="Arial"/>
          <w:noProof/>
          <w:szCs w:val="24"/>
          <w:lang w:val="sr-Cyrl-RS"/>
        </w:rPr>
      </w:pPr>
      <w:r w:rsidRPr="00EA38D4">
        <w:rPr>
          <w:rFonts w:cs="Arial"/>
          <w:noProof/>
          <w:szCs w:val="24"/>
          <w:lang w:val="sr-Cyrl-RS"/>
        </w:rPr>
        <w:t>правну заштиту - заштита права потрошача у законом предвиђеном поступку у случају повреде његовог права и накнада материјалне и нематеријалне штете коју му причини трговац;</w:t>
      </w:r>
    </w:p>
    <w:p w14:paraId="521D97D7" w14:textId="77777777" w:rsidR="00C23328" w:rsidRPr="00EA38D4" w:rsidRDefault="00C23328" w:rsidP="00A63AAE">
      <w:pPr>
        <w:numPr>
          <w:ilvl w:val="0"/>
          <w:numId w:val="42"/>
        </w:numPr>
        <w:tabs>
          <w:tab w:val="clear" w:pos="360"/>
          <w:tab w:val="clear" w:pos="1728"/>
          <w:tab w:val="left" w:pos="1152"/>
        </w:tabs>
        <w:ind w:left="0" w:firstLine="720"/>
        <w:rPr>
          <w:rFonts w:cs="Arial"/>
          <w:noProof/>
          <w:szCs w:val="24"/>
          <w:lang w:val="sr-Cyrl-RS"/>
        </w:rPr>
      </w:pPr>
      <w:r w:rsidRPr="00EA38D4">
        <w:rPr>
          <w:rFonts w:cs="Arial"/>
          <w:noProof/>
          <w:szCs w:val="24"/>
          <w:lang w:val="sr-Cyrl-RS"/>
        </w:rPr>
        <w:t xml:space="preserve">едукацију - стицање основних знања и вештина неопходних за правилан и поуздан избор производа и услуга, као и знања о основним правима и дужностима потрошача и начину њиховог остваривања; </w:t>
      </w:r>
    </w:p>
    <w:p w14:paraId="5456EAD8" w14:textId="77777777" w:rsidR="00C23328" w:rsidRPr="00EA38D4" w:rsidRDefault="00C23328" w:rsidP="00A63AAE">
      <w:pPr>
        <w:numPr>
          <w:ilvl w:val="0"/>
          <w:numId w:val="42"/>
        </w:numPr>
        <w:tabs>
          <w:tab w:val="clear" w:pos="360"/>
          <w:tab w:val="clear" w:pos="1728"/>
          <w:tab w:val="num" w:pos="1170"/>
        </w:tabs>
        <w:ind w:left="0" w:firstLine="720"/>
        <w:rPr>
          <w:rFonts w:cs="Arial"/>
          <w:noProof/>
          <w:szCs w:val="24"/>
          <w:lang w:val="sr-Cyrl-RS"/>
        </w:rPr>
      </w:pPr>
      <w:r w:rsidRPr="00EA38D4">
        <w:rPr>
          <w:rFonts w:cs="Arial"/>
          <w:noProof/>
          <w:szCs w:val="24"/>
          <w:lang w:val="sr-Cyrl-RS"/>
        </w:rPr>
        <w:t>здраву и одрживу животну средину - живот и рад у средини која није штетна за здравље и добробит садашње и будућих генерација</w:t>
      </w:r>
      <w:r w:rsidR="009A07EC">
        <w:rPr>
          <w:rFonts w:cs="Arial"/>
          <w:noProof/>
          <w:szCs w:val="24"/>
          <w:lang w:val="sr-Cyrl-RS"/>
        </w:rPr>
        <w:t xml:space="preserve">, </w:t>
      </w:r>
      <w:r w:rsidR="009A07EC" w:rsidRPr="009A07EC">
        <w:rPr>
          <w:rFonts w:cs="Arial"/>
          <w:noProof/>
          <w:szCs w:val="24"/>
          <w:lang w:val="sr-Cyrl-RS"/>
        </w:rPr>
        <w:t>правовремено и потпуно информисање о стању животне средине</w:t>
      </w:r>
      <w:r w:rsidRPr="00EA38D4">
        <w:rPr>
          <w:rFonts w:cs="Arial"/>
          <w:noProof/>
          <w:szCs w:val="24"/>
          <w:lang w:val="sr-Cyrl-RS"/>
        </w:rPr>
        <w:t>.</w:t>
      </w:r>
    </w:p>
    <w:p w14:paraId="257C5535" w14:textId="77777777" w:rsidR="00C23328" w:rsidRPr="00EA38D4" w:rsidRDefault="00C23328">
      <w:pPr>
        <w:pStyle w:val="Clan"/>
        <w:rPr>
          <w:lang w:val="sr-Cyrl-RS"/>
        </w:rPr>
      </w:pPr>
      <w:r w:rsidRPr="00EA38D4">
        <w:rPr>
          <w:lang w:val="sr-Cyrl-RS"/>
        </w:rPr>
        <w:lastRenderedPageBreak/>
        <w:t>Обавезујућа природа</w:t>
      </w:r>
    </w:p>
    <w:p w14:paraId="2DDDABF2" w14:textId="77777777" w:rsidR="00C23328" w:rsidRPr="00EA38D4" w:rsidRDefault="00C23328">
      <w:pPr>
        <w:pStyle w:val="Clan"/>
        <w:rPr>
          <w:lang w:val="sr-Cyrl-RS"/>
        </w:rPr>
      </w:pPr>
      <w:r w:rsidRPr="00EA38D4">
        <w:rPr>
          <w:lang w:val="sr-Cyrl-RS"/>
        </w:rPr>
        <w:t>Члан 3.</w:t>
      </w:r>
    </w:p>
    <w:p w14:paraId="2C1A26A7"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Потрошач не може да се одрекне права утврђених овим законом.</w:t>
      </w:r>
    </w:p>
    <w:p w14:paraId="02498FF1" w14:textId="59EB8181" w:rsidR="00C23328" w:rsidRPr="002436EF" w:rsidRDefault="00C23328">
      <w:pPr>
        <w:tabs>
          <w:tab w:val="clear" w:pos="1728"/>
          <w:tab w:val="left" w:pos="1152"/>
        </w:tabs>
        <w:ind w:firstLine="720"/>
        <w:rPr>
          <w:rFonts w:cs="Arial"/>
          <w:szCs w:val="24"/>
          <w:lang w:val="sr-Cyrl-RS"/>
        </w:rPr>
      </w:pPr>
      <w:r w:rsidRPr="002436EF">
        <w:rPr>
          <w:rFonts w:cs="Arial"/>
          <w:szCs w:val="24"/>
          <w:lang w:val="sr-Cyrl-RS"/>
        </w:rPr>
        <w:t>Одредб</w:t>
      </w:r>
      <w:r w:rsidR="00CE3A62" w:rsidRPr="002436EF">
        <w:rPr>
          <w:rFonts w:cs="Arial"/>
          <w:szCs w:val="24"/>
          <w:lang w:val="sr-Cyrl-RS"/>
        </w:rPr>
        <w:t>а</w:t>
      </w:r>
      <w:r w:rsidRPr="002436EF">
        <w:rPr>
          <w:rFonts w:cs="Arial"/>
          <w:szCs w:val="24"/>
          <w:lang w:val="sr-Cyrl-RS"/>
        </w:rPr>
        <w:t xml:space="preserve"> уговора </w:t>
      </w:r>
      <w:r w:rsidR="00CE3A62" w:rsidRPr="002436EF">
        <w:rPr>
          <w:rFonts w:cs="Arial"/>
          <w:szCs w:val="24"/>
          <w:lang w:val="sr-Cyrl-RS"/>
        </w:rPr>
        <w:t xml:space="preserve">или било која изјава воље </w:t>
      </w:r>
      <w:r w:rsidRPr="002436EF">
        <w:rPr>
          <w:rFonts w:cs="Arial"/>
          <w:szCs w:val="24"/>
          <w:lang w:val="sr-Cyrl-RS"/>
        </w:rPr>
        <w:t>кој</w:t>
      </w:r>
      <w:r w:rsidR="00CE3A62" w:rsidRPr="002436EF">
        <w:rPr>
          <w:rFonts w:cs="Arial"/>
          <w:szCs w:val="24"/>
          <w:lang w:val="sr-Cyrl-RS"/>
        </w:rPr>
        <w:t>а</w:t>
      </w:r>
      <w:r w:rsidRPr="002436EF">
        <w:rPr>
          <w:rFonts w:cs="Arial"/>
          <w:szCs w:val="24"/>
          <w:lang w:val="sr-Cyrl-RS"/>
        </w:rPr>
        <w:t xml:space="preserve"> директно или индиректно ускраћуј</w:t>
      </w:r>
      <w:r w:rsidR="00CE3A62" w:rsidRPr="002436EF">
        <w:rPr>
          <w:rFonts w:cs="Arial"/>
          <w:szCs w:val="24"/>
          <w:lang w:val="sr-Cyrl-RS"/>
        </w:rPr>
        <w:t>е</w:t>
      </w:r>
      <w:r w:rsidRPr="002436EF">
        <w:rPr>
          <w:rFonts w:cs="Arial"/>
          <w:szCs w:val="24"/>
          <w:lang w:val="sr-Cyrl-RS"/>
        </w:rPr>
        <w:t xml:space="preserve"> или ограничава права потрошача која произилазе из овог закона</w:t>
      </w:r>
      <w:r w:rsidR="00E15A36" w:rsidRPr="002436EF">
        <w:rPr>
          <w:rFonts w:cs="Arial"/>
          <w:szCs w:val="24"/>
          <w:lang w:val="sr-Cyrl-RS"/>
        </w:rPr>
        <w:t xml:space="preserve"> није обавезујућа и</w:t>
      </w:r>
      <w:r w:rsidR="00CE3A62" w:rsidRPr="002436EF">
        <w:rPr>
          <w:rFonts w:cs="Arial"/>
          <w:szCs w:val="24"/>
          <w:lang w:val="sr-Cyrl-RS"/>
        </w:rPr>
        <w:t xml:space="preserve"> </w:t>
      </w:r>
      <w:r w:rsidRPr="002436EF">
        <w:rPr>
          <w:rFonts w:cs="Arial"/>
          <w:szCs w:val="24"/>
          <w:lang w:val="sr-Cyrl-RS"/>
        </w:rPr>
        <w:t>ништав</w:t>
      </w:r>
      <w:r w:rsidR="00CE3A62" w:rsidRPr="002436EF">
        <w:rPr>
          <w:rFonts w:cs="Arial"/>
          <w:szCs w:val="24"/>
          <w:lang w:val="sr-Cyrl-RS"/>
        </w:rPr>
        <w:t>а</w:t>
      </w:r>
      <w:r w:rsidR="00E15A36" w:rsidRPr="002436EF">
        <w:rPr>
          <w:rFonts w:cs="Arial"/>
          <w:szCs w:val="24"/>
          <w:lang w:val="sr-Cyrl-RS"/>
        </w:rPr>
        <w:t xml:space="preserve"> је</w:t>
      </w:r>
      <w:r w:rsidRPr="002436EF">
        <w:rPr>
          <w:rFonts w:cs="Arial"/>
          <w:szCs w:val="24"/>
          <w:lang w:val="sr-Cyrl-RS"/>
        </w:rPr>
        <w:t>.</w:t>
      </w:r>
    </w:p>
    <w:p w14:paraId="5B23B7A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Ништавост поједине одредбе уговора из става 2. овог члана не подразумева ништавост целог уговора ако уговор може да производи правно дејство без те одредбе.</w:t>
      </w:r>
    </w:p>
    <w:p w14:paraId="0449C78F" w14:textId="77777777" w:rsidR="00C23328" w:rsidRPr="00291944" w:rsidRDefault="00C23328">
      <w:pPr>
        <w:tabs>
          <w:tab w:val="clear" w:pos="1728"/>
          <w:tab w:val="left" w:pos="1152"/>
        </w:tabs>
        <w:ind w:firstLine="720"/>
        <w:rPr>
          <w:rFonts w:cs="Arial"/>
          <w:szCs w:val="24"/>
          <w:lang w:val="ru-RU"/>
        </w:rPr>
      </w:pPr>
      <w:r w:rsidRPr="00EA38D4">
        <w:rPr>
          <w:rFonts w:cs="Arial"/>
          <w:szCs w:val="24"/>
          <w:lang w:val="sr-Cyrl-RS"/>
        </w:rPr>
        <w:t>Понуда за закључење уговора коју потрошач даје трговцу не обаве</w:t>
      </w:r>
      <w:r w:rsidR="004E6DD8">
        <w:rPr>
          <w:rFonts w:cs="Arial"/>
          <w:szCs w:val="24"/>
          <w:lang w:val="sr-Cyrl-RS"/>
        </w:rPr>
        <w:t>зује потрошача да понуду одржи.</w:t>
      </w:r>
    </w:p>
    <w:p w14:paraId="1D79786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Овај закон примењује се и на уговоре који за циљ или последицу имају изигравање примене његових одредаба.</w:t>
      </w:r>
    </w:p>
    <w:p w14:paraId="580D4E9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Приликом тумачења и примене овог закона, мора се узети у обзир положај потрошача као економски слабије стране, а посебно положај угроженог потрошача.</w:t>
      </w:r>
    </w:p>
    <w:p w14:paraId="118C55F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На односе између потрошача и трговца који нису уређени одредбама овог закона, примењује се закон који</w:t>
      </w:r>
      <w:r w:rsidR="009A07EC">
        <w:rPr>
          <w:rFonts w:cs="Arial"/>
          <w:szCs w:val="24"/>
          <w:lang w:val="sr-Cyrl-RS"/>
        </w:rPr>
        <w:t>м се уређују облигациони односи</w:t>
      </w:r>
      <w:r w:rsidRPr="00EA38D4">
        <w:rPr>
          <w:rFonts w:cs="Arial"/>
          <w:szCs w:val="24"/>
          <w:lang w:val="sr-Cyrl-RS"/>
        </w:rPr>
        <w:t>.</w:t>
      </w:r>
    </w:p>
    <w:p w14:paraId="4FCAA22C" w14:textId="77777777" w:rsidR="00C23328" w:rsidRPr="00EA38D4" w:rsidRDefault="00C23328">
      <w:pPr>
        <w:pStyle w:val="ListParagraph"/>
        <w:tabs>
          <w:tab w:val="left" w:pos="1152"/>
        </w:tabs>
        <w:suppressAutoHyphens w:val="0"/>
        <w:spacing w:after="120" w:line="240" w:lineRule="auto"/>
        <w:ind w:left="0" w:firstLine="720"/>
        <w:jc w:val="both"/>
        <w:rPr>
          <w:rFonts w:ascii="Arial" w:hAnsi="Arial" w:cs="Arial"/>
          <w:szCs w:val="24"/>
          <w:lang w:val="sr-Cyrl-RS" w:eastAsia="en-US"/>
        </w:rPr>
      </w:pPr>
      <w:r w:rsidRPr="00EA38D4">
        <w:rPr>
          <w:rFonts w:ascii="Arial" w:hAnsi="Arial" w:cs="Arial"/>
          <w:szCs w:val="24"/>
          <w:lang w:val="sr-Cyrl-RS"/>
        </w:rPr>
        <w:t>Приликом дефинисања и примене мера и активности државних органа, у обзир се морају узети и циљеви заштите потрошача.</w:t>
      </w:r>
    </w:p>
    <w:p w14:paraId="2BBC49BA" w14:textId="0C79A09B" w:rsidR="00C23328" w:rsidRPr="005A29BD" w:rsidRDefault="005A29BD" w:rsidP="005A29BD">
      <w:pPr>
        <w:pStyle w:val="Clan"/>
        <w:rPr>
          <w:lang w:val="sr-Cyrl-RS"/>
        </w:rPr>
      </w:pPr>
      <w:r>
        <w:rPr>
          <w:lang w:val="sr-Cyrl-RS"/>
        </w:rPr>
        <w:t>Примена</w:t>
      </w:r>
    </w:p>
    <w:p w14:paraId="716532F1" w14:textId="77777777" w:rsidR="00C23328" w:rsidRPr="00EA38D4" w:rsidRDefault="00C23328">
      <w:pPr>
        <w:pStyle w:val="Clan"/>
        <w:rPr>
          <w:lang w:val="sr-Cyrl-RS"/>
        </w:rPr>
      </w:pPr>
      <w:r w:rsidRPr="00EA38D4">
        <w:rPr>
          <w:lang w:val="sr-Cyrl-RS"/>
        </w:rPr>
        <w:t>Члан 4.</w:t>
      </w:r>
    </w:p>
    <w:p w14:paraId="5260479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Одредбе овог закона се примењују на односе потрошача и трговаца, који су предмет овог закона, осим у случају постојања посебних одредби са истим циљем којима се уређују предметни односи који обезбеђују виши ниво заштите у складу са посебним прописима или законима.</w:t>
      </w:r>
    </w:p>
    <w:p w14:paraId="52A7C91E" w14:textId="4F3358F3" w:rsidR="00C23328" w:rsidRPr="002436EF" w:rsidRDefault="00C23328">
      <w:pPr>
        <w:tabs>
          <w:tab w:val="clear" w:pos="1728"/>
          <w:tab w:val="left" w:pos="1152"/>
        </w:tabs>
        <w:ind w:firstLine="720"/>
        <w:rPr>
          <w:rFonts w:cs="Arial"/>
          <w:szCs w:val="24"/>
          <w:lang w:val="sr-Cyrl-RS"/>
        </w:rPr>
      </w:pPr>
      <w:r w:rsidRPr="007D2A78">
        <w:rPr>
          <w:rFonts w:cs="Arial"/>
          <w:szCs w:val="24"/>
          <w:lang w:val="sr-Cyrl-RS"/>
        </w:rPr>
        <w:t>Одредбе овог закона којима се уређује заштита потрошача у остваривању права из уговора на даљину и уговора закључених изван пословних просторија не примењују се на уговоре који су закључени употребом аутомата за продају робе или услуга или у пословним просторијама које су аутоматизоване и уговоре о продаји хране или пића у привременим објектима</w:t>
      </w:r>
      <w:r w:rsidRPr="002436EF">
        <w:rPr>
          <w:rFonts w:cs="Arial"/>
          <w:szCs w:val="24"/>
          <w:lang w:val="sr-Cyrl-RS"/>
        </w:rPr>
        <w:t>.</w:t>
      </w:r>
      <w:r w:rsidR="00E6314F" w:rsidRPr="002436EF">
        <w:rPr>
          <w:rFonts w:cs="Arial"/>
          <w:szCs w:val="24"/>
          <w:lang w:val="sr-Latn-RS"/>
        </w:rPr>
        <w:t xml:space="preserve"> </w:t>
      </w:r>
      <w:r w:rsidR="007D2A78" w:rsidRPr="002436EF">
        <w:rPr>
          <w:rFonts w:cs="Arial"/>
          <w:szCs w:val="24"/>
          <w:lang w:val="sr-Cyrl-RS"/>
        </w:rPr>
        <w:t>Чланови 1</w:t>
      </w:r>
      <w:r w:rsidR="007D2A78" w:rsidRPr="002436EF">
        <w:rPr>
          <w:rFonts w:cs="Arial"/>
          <w:szCs w:val="24"/>
          <w:lang w:val="sr-Latn-RS"/>
        </w:rPr>
        <w:t>2</w:t>
      </w:r>
      <w:r w:rsidR="007D2A78" w:rsidRPr="002436EF">
        <w:rPr>
          <w:rFonts w:cs="Arial"/>
          <w:szCs w:val="24"/>
          <w:lang w:val="sr-Cyrl-RS"/>
        </w:rPr>
        <w:t>, 13, 26-36, 45, 4</w:t>
      </w:r>
      <w:r w:rsidR="007D2A78" w:rsidRPr="002436EF">
        <w:rPr>
          <w:rFonts w:cs="Arial"/>
          <w:szCs w:val="24"/>
          <w:lang w:val="sr-Latn-RS"/>
        </w:rPr>
        <w:t xml:space="preserve">7 </w:t>
      </w:r>
      <w:r w:rsidR="007D2A78" w:rsidRPr="002436EF">
        <w:rPr>
          <w:rFonts w:cs="Arial"/>
          <w:szCs w:val="24"/>
          <w:lang w:val="sr-Cyrl-RS"/>
        </w:rPr>
        <w:t>и</w:t>
      </w:r>
      <w:r w:rsidR="00E6314F" w:rsidRPr="002436EF">
        <w:rPr>
          <w:rFonts w:cs="Arial"/>
          <w:szCs w:val="24"/>
          <w:lang w:val="sr-Cyrl-RS"/>
        </w:rPr>
        <w:t xml:space="preserve"> 48</w:t>
      </w:r>
      <w:r w:rsidR="005606DB" w:rsidRPr="002436EF">
        <w:rPr>
          <w:rFonts w:cs="Arial"/>
          <w:szCs w:val="24"/>
          <w:lang w:val="sr-Cyrl-RS"/>
        </w:rPr>
        <w:t>. овог закона неће се примењивати на уговоре који се закључују у области</w:t>
      </w:r>
      <w:r w:rsidR="00666968" w:rsidRPr="002436EF">
        <w:rPr>
          <w:rFonts w:cs="Arial"/>
          <w:szCs w:val="24"/>
          <w:lang w:val="sr-Cyrl-RS"/>
        </w:rPr>
        <w:t>:</w:t>
      </w:r>
    </w:p>
    <w:p w14:paraId="271A856C" w14:textId="07AC59BF" w:rsidR="00214FC4" w:rsidRPr="002436EF" w:rsidRDefault="00214FC4" w:rsidP="00214FC4">
      <w:pPr>
        <w:tabs>
          <w:tab w:val="left" w:pos="1152"/>
        </w:tabs>
        <w:ind w:left="360" w:firstLine="0"/>
        <w:rPr>
          <w:rFonts w:cs="Arial"/>
          <w:szCs w:val="24"/>
          <w:lang w:val="sr-Cyrl-RS"/>
        </w:rPr>
      </w:pPr>
      <w:r w:rsidRPr="002436EF">
        <w:rPr>
          <w:rFonts w:cs="Arial"/>
          <w:szCs w:val="24"/>
          <w:lang w:val="sr-Cyrl-RS"/>
        </w:rPr>
        <w:t>1) пружања услуга из уговора о организовању путовања, повезаном путном аранжману, временски подељеном коришћењу непокретности и права потрошача из уговора о боравку ученика или студената у породици у иностранству или другом одговарајућем смештају</w:t>
      </w:r>
      <w:r w:rsidR="00641E53" w:rsidRPr="002436EF">
        <w:rPr>
          <w:rFonts w:cs="Arial"/>
          <w:szCs w:val="24"/>
          <w:lang w:val="sr-Cyrl-RS"/>
        </w:rPr>
        <w:t>;</w:t>
      </w:r>
    </w:p>
    <w:p w14:paraId="0D656511" w14:textId="77777777" w:rsidR="00214FC4" w:rsidRPr="002436EF" w:rsidRDefault="00214FC4" w:rsidP="00214FC4">
      <w:pPr>
        <w:tabs>
          <w:tab w:val="left" w:pos="1152"/>
        </w:tabs>
        <w:ind w:left="360" w:firstLine="0"/>
        <w:rPr>
          <w:rFonts w:cs="Arial"/>
          <w:szCs w:val="24"/>
          <w:lang w:val="sr-Cyrl-RS"/>
        </w:rPr>
      </w:pPr>
      <w:r w:rsidRPr="002436EF">
        <w:rPr>
          <w:rFonts w:cs="Arial"/>
          <w:szCs w:val="24"/>
          <w:lang w:val="sr-Cyrl-RS"/>
        </w:rPr>
        <w:t xml:space="preserve">2) </w:t>
      </w:r>
      <w:r w:rsidR="00666968" w:rsidRPr="002436EF">
        <w:rPr>
          <w:rFonts w:cs="Arial"/>
          <w:szCs w:val="24"/>
          <w:lang w:val="sr-Cyrl-RS"/>
        </w:rPr>
        <w:t>периодичне доставе хране, пића или других производа намењеним свакодневној употреби у домаћинству које трговац испоручује у правилним временским размацима</w:t>
      </w:r>
      <w:r w:rsidR="00A42AE0" w:rsidRPr="002436EF">
        <w:rPr>
          <w:rFonts w:cs="Arial"/>
          <w:szCs w:val="24"/>
          <w:lang w:val="sr-Cyrl-RS"/>
        </w:rPr>
        <w:t xml:space="preserve"> потрошачу;</w:t>
      </w:r>
      <w:r w:rsidR="00666968" w:rsidRPr="002436EF">
        <w:rPr>
          <w:rFonts w:cs="Arial"/>
          <w:szCs w:val="24"/>
          <w:lang w:val="sr-Cyrl-RS"/>
        </w:rPr>
        <w:t xml:space="preserve"> </w:t>
      </w:r>
    </w:p>
    <w:p w14:paraId="7A1E7825" w14:textId="77777777" w:rsidR="00214FC4" w:rsidRPr="002436EF" w:rsidRDefault="00214FC4" w:rsidP="00214FC4">
      <w:pPr>
        <w:tabs>
          <w:tab w:val="left" w:pos="1152"/>
        </w:tabs>
        <w:ind w:left="360" w:firstLine="0"/>
        <w:rPr>
          <w:rFonts w:cs="Arial"/>
          <w:szCs w:val="24"/>
          <w:lang w:val="sr-Cyrl-RS"/>
        </w:rPr>
      </w:pPr>
      <w:r w:rsidRPr="002436EF">
        <w:rPr>
          <w:rFonts w:cs="Arial"/>
          <w:szCs w:val="24"/>
          <w:lang w:val="sr-Cyrl-RS"/>
        </w:rPr>
        <w:t xml:space="preserve">3) </w:t>
      </w:r>
      <w:r w:rsidR="00A42AE0" w:rsidRPr="002436EF">
        <w:rPr>
          <w:rFonts w:cs="Arial"/>
          <w:szCs w:val="24"/>
          <w:lang w:val="sr-Cyrl-RS"/>
        </w:rPr>
        <w:t>уговоре који су закључени употребом аутомата за продају робе или услуга или у пословним просторијама које су аутоматизоване</w:t>
      </w:r>
      <w:r w:rsidR="00F533A0" w:rsidRPr="002436EF">
        <w:rPr>
          <w:rFonts w:cs="Arial"/>
          <w:szCs w:val="24"/>
          <w:lang w:val="sr-Cyrl-RS"/>
        </w:rPr>
        <w:t>;</w:t>
      </w:r>
    </w:p>
    <w:p w14:paraId="1EA3E260" w14:textId="042F2D23" w:rsidR="00A42AE0" w:rsidRPr="002436EF" w:rsidRDefault="00214FC4" w:rsidP="002436EF">
      <w:pPr>
        <w:tabs>
          <w:tab w:val="left" w:pos="1152"/>
        </w:tabs>
        <w:ind w:left="360" w:firstLine="0"/>
        <w:rPr>
          <w:rFonts w:cs="Arial"/>
          <w:szCs w:val="24"/>
          <w:lang w:val="sr-Cyrl-RS"/>
        </w:rPr>
      </w:pPr>
      <w:r w:rsidRPr="002436EF">
        <w:rPr>
          <w:rFonts w:cs="Arial"/>
          <w:szCs w:val="24"/>
          <w:lang w:val="sr-Cyrl-RS"/>
        </w:rPr>
        <w:t xml:space="preserve">4) </w:t>
      </w:r>
      <w:r w:rsidR="00F11F76" w:rsidRPr="002436EF">
        <w:rPr>
          <w:rFonts w:cs="Arial"/>
          <w:szCs w:val="24"/>
          <w:lang w:val="sr-Cyrl-RS"/>
        </w:rPr>
        <w:t>за продају хране и пића у привременим објектима</w:t>
      </w:r>
      <w:r w:rsidR="00F533A0" w:rsidRPr="002436EF">
        <w:rPr>
          <w:rFonts w:cs="Arial"/>
          <w:szCs w:val="24"/>
          <w:lang w:val="sr-Cyrl-RS"/>
        </w:rPr>
        <w:t>.</w:t>
      </w:r>
      <w:r w:rsidR="00F11F76" w:rsidRPr="002436EF">
        <w:rPr>
          <w:rFonts w:cs="Arial"/>
          <w:szCs w:val="24"/>
          <w:lang w:val="sr-Cyrl-RS"/>
        </w:rPr>
        <w:t xml:space="preserve"> </w:t>
      </w:r>
    </w:p>
    <w:p w14:paraId="09DB6C81"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eastAsia="en-US"/>
        </w:rPr>
      </w:pPr>
      <w:r w:rsidRPr="00EA38D4">
        <w:rPr>
          <w:rFonts w:ascii="Arial" w:hAnsi="Arial" w:cs="Arial"/>
          <w:color w:val="auto"/>
          <w:sz w:val="22"/>
          <w:lang w:val="sr-Cyrl-RS"/>
        </w:rPr>
        <w:t>Одредбе овог закона којима се уређује заштита потрошача у остваривању права из уговора о продаји примењују се и на уговоре о испоруци робе која је предмет производње.</w:t>
      </w:r>
    </w:p>
    <w:p w14:paraId="41DE33DB"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lastRenderedPageBreak/>
        <w:t>Одредбе овог закона којима се уређује одговорност за производе са недостатком не примењују се на одговорност за штету проузроковану нуклеарним удесима и на одговорност за штету која је уређена потврђеним међународним уговорима.</w:t>
      </w:r>
    </w:p>
    <w:p w14:paraId="44CB3C81" w14:textId="0FEEC335" w:rsidR="00546537" w:rsidRPr="002436EF" w:rsidRDefault="00C23328" w:rsidP="00654C17">
      <w:pPr>
        <w:tabs>
          <w:tab w:val="clear" w:pos="1728"/>
          <w:tab w:val="left" w:pos="709"/>
          <w:tab w:val="left" w:pos="1134"/>
          <w:tab w:val="left" w:pos="8931"/>
        </w:tabs>
        <w:spacing w:after="0" w:line="276" w:lineRule="auto"/>
        <w:ind w:right="85" w:firstLine="720"/>
        <w:rPr>
          <w:rFonts w:cs="Arial"/>
          <w:szCs w:val="22"/>
          <w:lang w:val="sr-Latn-RS"/>
        </w:rPr>
      </w:pPr>
      <w:r w:rsidRPr="002436EF">
        <w:rPr>
          <w:rFonts w:cs="Arial"/>
          <w:szCs w:val="24"/>
          <w:lang w:val="sr-Cyrl-RS"/>
        </w:rPr>
        <w:t xml:space="preserve">Одредбе овог закона којима се уређује заштита потрошача у остваривању </w:t>
      </w:r>
      <w:r w:rsidRPr="002436EF">
        <w:rPr>
          <w:rFonts w:cs="Arial"/>
          <w:szCs w:val="22"/>
          <w:lang w:val="sr-Cyrl-RS"/>
        </w:rPr>
        <w:t xml:space="preserve">права </w:t>
      </w:r>
      <w:r w:rsidR="00CB3031" w:rsidRPr="002436EF">
        <w:rPr>
          <w:rFonts w:cs="Arial"/>
          <w:szCs w:val="22"/>
          <w:lang w:val="sr-Cyrl-RS"/>
        </w:rPr>
        <w:t>односе се на:</w:t>
      </w:r>
      <w:r w:rsidR="00546537" w:rsidRPr="002436EF">
        <w:rPr>
          <w:rFonts w:cs="Arial"/>
          <w:szCs w:val="22"/>
          <w:lang w:val="sr-Cyrl-RS"/>
        </w:rPr>
        <w:t xml:space="preserve"> </w:t>
      </w:r>
      <w:r w:rsidR="00546537" w:rsidRPr="002436EF">
        <w:rPr>
          <w:rFonts w:cs="Arial"/>
          <w:szCs w:val="24"/>
          <w:lang w:val="sr-Cyrl-RS"/>
        </w:rPr>
        <w:t>пружања услуга из уговора о организовању путовања, повезаном путном аранжману, временски подељеном коришћењу непокретности и права потрошача из уговора о боравку ученика или студената у породици у иностранству или другом одговарајућем смештају</w:t>
      </w:r>
      <w:r w:rsidR="008D2C50" w:rsidRPr="002436EF">
        <w:rPr>
          <w:rFonts w:cs="Arial"/>
          <w:szCs w:val="24"/>
          <w:lang w:val="sr-Latn-RS"/>
        </w:rPr>
        <w:t>.</w:t>
      </w:r>
    </w:p>
    <w:p w14:paraId="1132703D" w14:textId="75751774" w:rsidR="00C23328" w:rsidRPr="002436EF" w:rsidRDefault="00C23328">
      <w:pPr>
        <w:tabs>
          <w:tab w:val="clear" w:pos="1728"/>
          <w:tab w:val="left" w:pos="1152"/>
        </w:tabs>
        <w:ind w:firstLine="720"/>
        <w:rPr>
          <w:rFonts w:cs="Arial"/>
          <w:szCs w:val="24"/>
          <w:lang w:val="sr-Cyrl-RS"/>
        </w:rPr>
      </w:pPr>
      <w:r w:rsidRPr="002436EF">
        <w:rPr>
          <w:rFonts w:cs="Arial"/>
          <w:szCs w:val="24"/>
          <w:lang w:val="sr-Cyrl-RS"/>
        </w:rPr>
        <w:t>На питања заштите корисника финансијских услуга, односно</w:t>
      </w:r>
      <w:r w:rsidR="00195935" w:rsidRPr="002436EF">
        <w:rPr>
          <w:rFonts w:cs="Arial"/>
          <w:szCs w:val="24"/>
          <w:lang w:val="sr-Cyrl-RS"/>
        </w:rPr>
        <w:t xml:space="preserve"> </w:t>
      </w:r>
      <w:r w:rsidRPr="002436EF">
        <w:rPr>
          <w:rFonts w:cs="Arial"/>
          <w:szCs w:val="24"/>
          <w:lang w:val="sr-Cyrl-RS"/>
        </w:rPr>
        <w:t>заштите учесника на тржишту капитала, примењују се одредбе</w:t>
      </w:r>
      <w:r w:rsidR="00E0626A" w:rsidRPr="002436EF">
        <w:rPr>
          <w:rFonts w:cs="Arial"/>
          <w:szCs w:val="24"/>
          <w:lang w:val="sr-Latn-RS"/>
        </w:rPr>
        <w:t xml:space="preserve"> </w:t>
      </w:r>
      <w:r w:rsidRPr="002436EF">
        <w:rPr>
          <w:rFonts w:cs="Arial"/>
          <w:szCs w:val="24"/>
          <w:lang w:val="sr-Cyrl-RS"/>
        </w:rPr>
        <w:t>посебног закона</w:t>
      </w:r>
      <w:r w:rsidR="002B757C" w:rsidRPr="002436EF">
        <w:rPr>
          <w:rFonts w:cs="Arial"/>
          <w:szCs w:val="24"/>
          <w:lang w:val="sr-Latn-RS"/>
        </w:rPr>
        <w:t xml:space="preserve">. </w:t>
      </w:r>
    </w:p>
    <w:p w14:paraId="57089CB1" w14:textId="77777777" w:rsidR="00C23328" w:rsidRPr="002436EF" w:rsidRDefault="00C23328">
      <w:pPr>
        <w:pStyle w:val="Clan"/>
        <w:rPr>
          <w:lang w:val="sr-Cyrl-RS"/>
        </w:rPr>
      </w:pPr>
      <w:r w:rsidRPr="002436EF">
        <w:rPr>
          <w:lang w:val="sr-Cyrl-RS"/>
        </w:rPr>
        <w:t>Значење појединих израза</w:t>
      </w:r>
    </w:p>
    <w:p w14:paraId="0070058D" w14:textId="77777777" w:rsidR="00C23328" w:rsidRPr="002436EF" w:rsidRDefault="00C23328">
      <w:pPr>
        <w:pStyle w:val="Clan"/>
        <w:rPr>
          <w:lang w:val="sr-Cyrl-RS"/>
        </w:rPr>
      </w:pPr>
      <w:r w:rsidRPr="002436EF">
        <w:rPr>
          <w:lang w:val="sr-Cyrl-RS"/>
        </w:rPr>
        <w:t xml:space="preserve">Члан 5. </w:t>
      </w:r>
    </w:p>
    <w:p w14:paraId="64919E21" w14:textId="77777777" w:rsidR="00C23328" w:rsidRPr="002436EF" w:rsidRDefault="00C23328">
      <w:pPr>
        <w:tabs>
          <w:tab w:val="clear" w:pos="1728"/>
          <w:tab w:val="left" w:pos="1152"/>
        </w:tabs>
        <w:ind w:firstLine="720"/>
        <w:rPr>
          <w:rFonts w:cs="Arial"/>
          <w:szCs w:val="24"/>
          <w:lang w:val="sr-Cyrl-RS"/>
        </w:rPr>
      </w:pPr>
      <w:r w:rsidRPr="002436EF">
        <w:rPr>
          <w:rFonts w:cs="Arial"/>
          <w:szCs w:val="24"/>
          <w:lang w:val="sr-Cyrl-RS"/>
        </w:rPr>
        <w:t>Поједини изрази који се употребљавају у овом закону имају следеће значење:</w:t>
      </w:r>
    </w:p>
    <w:p w14:paraId="416C42C3" w14:textId="77777777" w:rsidR="00C23328" w:rsidRPr="009170CB" w:rsidRDefault="00C23328" w:rsidP="00A63AAE">
      <w:pPr>
        <w:pStyle w:val="Point1"/>
        <w:numPr>
          <w:ilvl w:val="0"/>
          <w:numId w:val="18"/>
        </w:numPr>
        <w:tabs>
          <w:tab w:val="clear" w:pos="1211"/>
          <w:tab w:val="left" w:pos="1152"/>
        </w:tabs>
        <w:suppressAutoHyphens w:val="0"/>
        <w:spacing w:after="120"/>
        <w:ind w:left="0" w:firstLine="720"/>
        <w:jc w:val="both"/>
        <w:rPr>
          <w:rFonts w:ascii="Arial" w:hAnsi="Arial" w:cs="Arial"/>
          <w:sz w:val="22"/>
          <w:lang w:val="sr-Cyrl-RS" w:eastAsia="en-US"/>
        </w:rPr>
      </w:pPr>
      <w:r w:rsidRPr="009170CB">
        <w:rPr>
          <w:rFonts w:ascii="Arial" w:hAnsi="Arial" w:cs="Arial"/>
          <w:sz w:val="22"/>
          <w:lang w:val="sr-Cyrl-RS" w:eastAsia="en-US"/>
        </w:rPr>
        <w:t xml:space="preserve">потрошач је физичко лице које на тржишту прибавља робу или услуге у сврхе које нису намењене његовој пословној или другој комерцијалној делатности; </w:t>
      </w:r>
    </w:p>
    <w:p w14:paraId="714A11EC" w14:textId="77777777" w:rsidR="00C23328" w:rsidRPr="009170CB" w:rsidRDefault="00C23328" w:rsidP="00A63AAE">
      <w:pPr>
        <w:pStyle w:val="Point1"/>
        <w:numPr>
          <w:ilvl w:val="0"/>
          <w:numId w:val="18"/>
        </w:numPr>
        <w:tabs>
          <w:tab w:val="clear" w:pos="1211"/>
          <w:tab w:val="left" w:pos="1152"/>
        </w:tabs>
        <w:suppressAutoHyphens w:val="0"/>
        <w:spacing w:after="120"/>
        <w:ind w:left="0" w:firstLine="720"/>
        <w:jc w:val="both"/>
        <w:rPr>
          <w:rFonts w:ascii="Arial" w:hAnsi="Arial" w:cs="Arial"/>
          <w:strike/>
          <w:sz w:val="22"/>
          <w:lang w:val="sr-Cyrl-RS"/>
        </w:rPr>
      </w:pPr>
      <w:r w:rsidRPr="009170CB">
        <w:rPr>
          <w:rFonts w:ascii="Arial" w:hAnsi="Arial" w:cs="Arial"/>
          <w:sz w:val="22"/>
          <w:lang w:val="sr-Cyrl-RS" w:eastAsia="en-US"/>
        </w:rPr>
        <w:t>трговац је правно</w:t>
      </w:r>
      <w:r w:rsidR="001B67B5" w:rsidRPr="009170CB">
        <w:rPr>
          <w:rFonts w:ascii="Arial" w:hAnsi="Arial" w:cs="Arial"/>
          <w:sz w:val="22"/>
          <w:lang w:val="sr-Cyrl-RS" w:eastAsia="en-US"/>
        </w:rPr>
        <w:t xml:space="preserve"> лице, предузетник</w:t>
      </w:r>
      <w:r w:rsidRPr="009170CB">
        <w:rPr>
          <w:rFonts w:ascii="Arial" w:hAnsi="Arial" w:cs="Arial"/>
          <w:sz w:val="22"/>
          <w:lang w:val="sr-Cyrl-RS" w:eastAsia="en-US"/>
        </w:rPr>
        <w:t xml:space="preserve"> или физичко лице које наступа на тржишту у оквиру своје пословне делатности или у друге комерцијалне сврхе, </w:t>
      </w:r>
      <w:r w:rsidRPr="009170CB">
        <w:rPr>
          <w:rFonts w:ascii="Arial" w:hAnsi="Arial" w:cs="Arial"/>
          <w:sz w:val="22"/>
          <w:lang w:val="sr-Cyrl-RS"/>
        </w:rPr>
        <w:t>укључујући и друга лица која послују у његово име или за његов рачун</w:t>
      </w:r>
      <w:r w:rsidRPr="009170CB">
        <w:rPr>
          <w:rFonts w:ascii="Arial" w:hAnsi="Arial" w:cs="Arial"/>
          <w:caps/>
          <w:sz w:val="22"/>
          <w:lang w:val="sr-Cyrl-RS"/>
        </w:rPr>
        <w:t>;</w:t>
      </w:r>
    </w:p>
    <w:p w14:paraId="419E77D5" w14:textId="51F85EB0" w:rsidR="00C23328" w:rsidRPr="009170CB" w:rsidRDefault="00C23328" w:rsidP="00A63AAE">
      <w:pPr>
        <w:pStyle w:val="Point1"/>
        <w:numPr>
          <w:ilvl w:val="0"/>
          <w:numId w:val="18"/>
        </w:numPr>
        <w:tabs>
          <w:tab w:val="clear" w:pos="1211"/>
          <w:tab w:val="left" w:pos="1152"/>
        </w:tabs>
        <w:suppressAutoHyphens w:val="0"/>
        <w:spacing w:after="120"/>
        <w:ind w:left="0" w:firstLine="720"/>
        <w:jc w:val="both"/>
        <w:rPr>
          <w:rFonts w:ascii="Arial" w:hAnsi="Arial" w:cs="Arial"/>
          <w:sz w:val="22"/>
          <w:lang w:val="sr-Cyrl-RS" w:eastAsia="en-US"/>
        </w:rPr>
      </w:pPr>
      <w:r w:rsidRPr="009170CB">
        <w:rPr>
          <w:rFonts w:ascii="Arial" w:hAnsi="Arial" w:cs="Arial"/>
          <w:sz w:val="22"/>
          <w:lang w:val="sr-Cyrl-RS"/>
        </w:rPr>
        <w:t>продавац је, у смислу одредаба којима се уређује заштита потрошача у остваривању права из уговора о продаји и заштита потрошача у остваривању права из уговора о пружању услуга, трговац са којим је потрошач</w:t>
      </w:r>
      <w:r w:rsidR="002436EF" w:rsidRPr="009170CB">
        <w:rPr>
          <w:rFonts w:ascii="Arial" w:hAnsi="Arial" w:cs="Arial"/>
          <w:sz w:val="22"/>
          <w:lang w:val="sr-Cyrl-RS"/>
        </w:rPr>
        <w:t xml:space="preserve"> закључио уговор о продаји робе </w:t>
      </w:r>
      <w:r w:rsidR="006C73A0" w:rsidRPr="009170CB">
        <w:rPr>
          <w:rFonts w:ascii="Arial" w:hAnsi="Arial" w:cs="Arial"/>
          <w:lang w:val="sr-Cyrl-RS"/>
        </w:rPr>
        <w:t>или</w:t>
      </w:r>
      <w:r w:rsidRPr="009170CB">
        <w:rPr>
          <w:rFonts w:ascii="Arial" w:hAnsi="Arial" w:cs="Arial"/>
          <w:sz w:val="22"/>
          <w:lang w:val="sr-Cyrl-RS"/>
        </w:rPr>
        <w:t xml:space="preserve"> пружању услуге;</w:t>
      </w:r>
    </w:p>
    <w:p w14:paraId="7767EBD6" w14:textId="3AF821AA" w:rsidR="00C23328" w:rsidRPr="009170CB" w:rsidRDefault="0031770E" w:rsidP="0031770E">
      <w:pPr>
        <w:tabs>
          <w:tab w:val="clear" w:pos="1728"/>
          <w:tab w:val="left" w:pos="284"/>
          <w:tab w:val="left" w:pos="709"/>
          <w:tab w:val="left" w:pos="1134"/>
          <w:tab w:val="left" w:pos="8931"/>
        </w:tabs>
        <w:spacing w:after="0" w:line="276" w:lineRule="auto"/>
        <w:ind w:right="85" w:firstLine="0"/>
        <w:rPr>
          <w:rFonts w:cs="Arial"/>
          <w:szCs w:val="22"/>
          <w:lang w:val="sr-Cyrl-RS"/>
        </w:rPr>
      </w:pPr>
      <w:r w:rsidRPr="009170CB">
        <w:rPr>
          <w:rFonts w:cs="Arial"/>
          <w:lang w:val="sr-Cyrl-RS"/>
        </w:rPr>
        <w:tab/>
      </w:r>
      <w:r w:rsidRPr="009170CB">
        <w:rPr>
          <w:rFonts w:cs="Arial"/>
          <w:lang w:val="sr-Cyrl-RS"/>
        </w:rPr>
        <w:tab/>
      </w:r>
      <w:r w:rsidR="00B402B8" w:rsidRPr="009170CB">
        <w:rPr>
          <w:rFonts w:cs="Arial"/>
          <w:szCs w:val="22"/>
          <w:lang w:val="sr-Cyrl-RS"/>
        </w:rPr>
        <w:t>4) организатор је трговац који организује туристичко путовање и продаје или нуди на продају, непосредно или посредством посредника или заједно са другим трговцем или трговац који другом трговцу преноси податке о путнику, на начин прописан овим законом. Организатор делатност обавља на основу прописане лиценце;</w:t>
      </w:r>
    </w:p>
    <w:p w14:paraId="4F3D39CA" w14:textId="2120F682" w:rsidR="0031770E" w:rsidRPr="009170CB" w:rsidRDefault="0031770E" w:rsidP="0031770E">
      <w:pPr>
        <w:spacing w:after="0" w:line="276" w:lineRule="auto"/>
        <w:ind w:firstLine="0"/>
        <w:rPr>
          <w:rFonts w:eastAsia="Calibri" w:cs="Arial"/>
          <w:szCs w:val="22"/>
          <w:lang w:val="sr-Cyrl-RS" w:eastAsia="zh-CN"/>
        </w:rPr>
      </w:pPr>
      <w:r w:rsidRPr="009170CB">
        <w:rPr>
          <w:rFonts w:cs="Arial"/>
          <w:bCs/>
          <w:szCs w:val="22"/>
          <w:lang w:val="sr-Cyrl-RS"/>
        </w:rPr>
        <w:t xml:space="preserve">            5) </w:t>
      </w:r>
      <w:r w:rsidR="00C23328" w:rsidRPr="009170CB">
        <w:rPr>
          <w:rFonts w:cs="Arial"/>
          <w:bCs/>
          <w:szCs w:val="22"/>
          <w:lang w:val="sr-Cyrl-RS"/>
        </w:rPr>
        <w:t xml:space="preserve">посредник </w:t>
      </w:r>
      <w:r w:rsidRPr="009170CB">
        <w:rPr>
          <w:rFonts w:cs="Arial"/>
          <w:bCs/>
          <w:szCs w:val="22"/>
          <w:lang w:val="sr-Cyrl-RS"/>
        </w:rPr>
        <w:t xml:space="preserve">је трговац </w:t>
      </w:r>
      <w:r w:rsidRPr="009170CB">
        <w:rPr>
          <w:rFonts w:eastAsia="Calibri" w:cs="Arial"/>
          <w:szCs w:val="22"/>
          <w:lang w:val="sr-Cyrl-RS" w:eastAsia="zh-CN"/>
        </w:rPr>
        <w:t>који продаје или нуди на продају туристичко путовање које је сачинио организатор и продаје друге туристичке услуге, за које послове није потребна прописана лиценца;</w:t>
      </w:r>
    </w:p>
    <w:p w14:paraId="36BE4CA1" w14:textId="77777777" w:rsidR="0031770E" w:rsidRPr="009170CB" w:rsidRDefault="00C23328" w:rsidP="00A63AAE">
      <w:pPr>
        <w:pStyle w:val="Point1"/>
        <w:numPr>
          <w:ilvl w:val="0"/>
          <w:numId w:val="60"/>
        </w:numPr>
        <w:tabs>
          <w:tab w:val="left" w:pos="1152"/>
        </w:tabs>
        <w:suppressAutoHyphens w:val="0"/>
        <w:jc w:val="both"/>
        <w:rPr>
          <w:rFonts w:ascii="Arial" w:hAnsi="Arial" w:cs="Arial"/>
          <w:sz w:val="22"/>
          <w:lang w:val="sr-Cyrl-RS" w:eastAsia="en-US"/>
        </w:rPr>
      </w:pPr>
      <w:r w:rsidRPr="009170CB">
        <w:rPr>
          <w:rFonts w:ascii="Arial" w:hAnsi="Arial" w:cs="Arial"/>
          <w:sz w:val="22"/>
          <w:lang w:val="sr-Cyrl-RS" w:eastAsia="en-US"/>
        </w:rPr>
        <w:t>уговор о продаји је сваки уговор којим продавац преноси или се</w:t>
      </w:r>
    </w:p>
    <w:p w14:paraId="759D8EBB" w14:textId="42A47242" w:rsidR="00C23328" w:rsidRPr="009170CB" w:rsidRDefault="00C23328" w:rsidP="0031770E">
      <w:pPr>
        <w:pStyle w:val="Point1"/>
        <w:tabs>
          <w:tab w:val="left" w:pos="1152"/>
        </w:tabs>
        <w:suppressAutoHyphens w:val="0"/>
        <w:jc w:val="both"/>
        <w:rPr>
          <w:rFonts w:ascii="Arial" w:hAnsi="Arial" w:cs="Arial"/>
          <w:sz w:val="22"/>
          <w:lang w:val="sr-Cyrl-RS" w:eastAsia="en-US"/>
        </w:rPr>
      </w:pPr>
      <w:r w:rsidRPr="009170CB">
        <w:rPr>
          <w:rFonts w:ascii="Arial" w:hAnsi="Arial" w:cs="Arial"/>
          <w:sz w:val="22"/>
          <w:lang w:val="sr-Cyrl-RS" w:eastAsia="en-US"/>
        </w:rPr>
        <w:t xml:space="preserve">обавезује да пренесе својину на роби потрошачу, а потрошач плаћа или се обавезује да плати цену, укључујући и уговор који за предмет има и продају робе и пружање услуге; </w:t>
      </w:r>
    </w:p>
    <w:p w14:paraId="38798549" w14:textId="0AABBCF9" w:rsidR="00C23328" w:rsidRPr="009170CB" w:rsidRDefault="00994854" w:rsidP="00A63AAE">
      <w:pPr>
        <w:pStyle w:val="Point1"/>
        <w:numPr>
          <w:ilvl w:val="0"/>
          <w:numId w:val="60"/>
        </w:numPr>
        <w:tabs>
          <w:tab w:val="left" w:pos="1152"/>
        </w:tabs>
        <w:suppressAutoHyphens w:val="0"/>
        <w:spacing w:after="120"/>
        <w:ind w:left="0" w:firstLine="720"/>
        <w:jc w:val="both"/>
        <w:rPr>
          <w:rFonts w:ascii="Arial" w:hAnsi="Arial" w:cs="Arial"/>
          <w:sz w:val="22"/>
          <w:lang w:val="sr-Cyrl-RS" w:eastAsia="en-US"/>
        </w:rPr>
      </w:pPr>
      <w:r w:rsidRPr="009170CB">
        <w:rPr>
          <w:rFonts w:ascii="Arial" w:hAnsi="Arial" w:cs="Arial"/>
          <w:sz w:val="22"/>
          <w:lang w:val="sr-Cyrl-RS" w:eastAsia="en-US"/>
        </w:rPr>
        <w:t xml:space="preserve">роба је </w:t>
      </w:r>
      <w:r w:rsidR="00FA42B8" w:rsidRPr="009170CB">
        <w:rPr>
          <w:rFonts w:ascii="Arial" w:hAnsi="Arial" w:cs="Arial"/>
          <w:sz w:val="22"/>
          <w:lang w:val="sr-Cyrl-RS" w:eastAsia="en-US"/>
        </w:rPr>
        <w:t xml:space="preserve">телесна </w:t>
      </w:r>
      <w:r w:rsidRPr="009170CB">
        <w:rPr>
          <w:rFonts w:ascii="Arial" w:hAnsi="Arial" w:cs="Arial"/>
          <w:sz w:val="22"/>
          <w:lang w:val="sr-Cyrl-RS" w:eastAsia="en-US"/>
        </w:rPr>
        <w:t>покретна ствар, осим покретних ствари које се продају у поступку извршења или у другом на основу закона пропи</w:t>
      </w:r>
      <w:r w:rsidR="00FA42B8" w:rsidRPr="009170CB">
        <w:rPr>
          <w:rFonts w:ascii="Arial" w:hAnsi="Arial" w:cs="Arial"/>
          <w:sz w:val="22"/>
          <w:lang w:val="sr-Cyrl-RS" w:eastAsia="en-US"/>
        </w:rPr>
        <w:t>саном поступку; вода, гас</w:t>
      </w:r>
      <w:r w:rsidRPr="009170CB">
        <w:rPr>
          <w:rFonts w:ascii="Arial" w:hAnsi="Arial" w:cs="Arial"/>
          <w:sz w:val="22"/>
          <w:lang w:val="sr-Cyrl-RS" w:eastAsia="en-US"/>
        </w:rPr>
        <w:t xml:space="preserve"> и електрична енергија сматрају се робом када се нуде з</w:t>
      </w:r>
      <w:r w:rsidR="009C543A" w:rsidRPr="009170CB">
        <w:rPr>
          <w:rFonts w:ascii="Arial" w:hAnsi="Arial" w:cs="Arial"/>
          <w:sz w:val="22"/>
          <w:lang w:val="sr-Cyrl-RS" w:eastAsia="en-US"/>
        </w:rPr>
        <w:t>а продају у ограниченом обиму</w:t>
      </w:r>
      <w:r w:rsidRPr="009170CB">
        <w:rPr>
          <w:rFonts w:ascii="Arial" w:hAnsi="Arial" w:cs="Arial"/>
          <w:sz w:val="22"/>
          <w:lang w:val="sr-Cyrl-RS" w:eastAsia="en-US"/>
        </w:rPr>
        <w:t xml:space="preserve"> или </w:t>
      </w:r>
      <w:r w:rsidR="009C543A" w:rsidRPr="009170CB">
        <w:rPr>
          <w:rFonts w:ascii="Arial" w:hAnsi="Arial" w:cs="Arial"/>
          <w:sz w:val="22"/>
          <w:lang w:val="sr-Cyrl-RS" w:eastAsia="en-US"/>
        </w:rPr>
        <w:t>ограниченој количини</w:t>
      </w:r>
      <w:r w:rsidRPr="009170CB">
        <w:rPr>
          <w:rFonts w:ascii="Arial" w:hAnsi="Arial" w:cs="Arial"/>
          <w:sz w:val="22"/>
          <w:lang w:val="sr-Cyrl-RS" w:eastAsia="en-US"/>
        </w:rPr>
        <w:t>;</w:t>
      </w:r>
    </w:p>
    <w:p w14:paraId="28FB03FC" w14:textId="77777777" w:rsidR="00C23328" w:rsidRPr="009170CB" w:rsidRDefault="00C23328" w:rsidP="00A63AAE">
      <w:pPr>
        <w:pStyle w:val="Point1"/>
        <w:numPr>
          <w:ilvl w:val="0"/>
          <w:numId w:val="60"/>
        </w:numPr>
        <w:tabs>
          <w:tab w:val="left" w:pos="1152"/>
        </w:tabs>
        <w:suppressAutoHyphens w:val="0"/>
        <w:spacing w:after="120"/>
        <w:ind w:left="0" w:firstLine="720"/>
        <w:jc w:val="both"/>
        <w:rPr>
          <w:rFonts w:ascii="Arial" w:hAnsi="Arial" w:cs="Arial"/>
          <w:sz w:val="22"/>
          <w:lang w:val="sr-Cyrl-RS" w:eastAsia="en-US"/>
        </w:rPr>
      </w:pPr>
      <w:r w:rsidRPr="009170CB">
        <w:rPr>
          <w:rFonts w:ascii="Arial" w:hAnsi="Arial" w:cs="Arial"/>
          <w:sz w:val="22"/>
          <w:lang w:val="sr-Cyrl-RS" w:eastAsia="en-US"/>
        </w:rPr>
        <w:t>уговор на даљину је уговор закључен између трговца</w:t>
      </w:r>
      <w:r w:rsidRPr="009170CB">
        <w:rPr>
          <w:rFonts w:ascii="Arial" w:hAnsi="Arial" w:cs="Arial"/>
          <w:sz w:val="22"/>
          <w:lang w:val="sr-Cyrl-RS"/>
        </w:rPr>
        <w:t xml:space="preserve"> </w:t>
      </w:r>
      <w:r w:rsidRPr="009170CB">
        <w:rPr>
          <w:rFonts w:ascii="Arial" w:hAnsi="Arial" w:cs="Arial"/>
          <w:sz w:val="22"/>
          <w:lang w:val="sr-Cyrl-RS" w:eastAsia="en-US"/>
        </w:rPr>
        <w:t>и потрошача у оквиру организоване продаје или пружања услуга на даљину без истовременог физичког присуства трговца и потрошача, искључивом употребом једног или више</w:t>
      </w:r>
      <w:r w:rsidRPr="009170CB">
        <w:rPr>
          <w:rFonts w:ascii="Arial" w:hAnsi="Arial" w:cs="Arial"/>
          <w:sz w:val="22"/>
          <w:lang w:val="sr-Cyrl-RS"/>
        </w:rPr>
        <w:t xml:space="preserve"> </w:t>
      </w:r>
      <w:r w:rsidRPr="009170CB">
        <w:rPr>
          <w:rFonts w:ascii="Arial" w:hAnsi="Arial" w:cs="Arial"/>
          <w:sz w:val="22"/>
          <w:lang w:val="sr-Cyrl-RS" w:eastAsia="en-US"/>
        </w:rPr>
        <w:t>средстава комуникације на даљину до тренутка закључења уговора, укључујући и сам тренутак закључења;</w:t>
      </w:r>
    </w:p>
    <w:p w14:paraId="40D49272" w14:textId="77777777" w:rsidR="00C23328" w:rsidRPr="009170CB" w:rsidRDefault="00C23328" w:rsidP="00A63AAE">
      <w:pPr>
        <w:pStyle w:val="Point1"/>
        <w:numPr>
          <w:ilvl w:val="0"/>
          <w:numId w:val="60"/>
        </w:numPr>
        <w:tabs>
          <w:tab w:val="left" w:pos="1152"/>
        </w:tabs>
        <w:suppressAutoHyphens w:val="0"/>
        <w:spacing w:after="120"/>
        <w:ind w:left="0" w:firstLine="720"/>
        <w:jc w:val="both"/>
        <w:rPr>
          <w:rFonts w:ascii="Arial" w:hAnsi="Arial" w:cs="Arial"/>
          <w:sz w:val="22"/>
          <w:lang w:val="sr-Cyrl-RS" w:eastAsia="en-US"/>
        </w:rPr>
      </w:pPr>
      <w:r w:rsidRPr="009170CB">
        <w:rPr>
          <w:rFonts w:ascii="Arial" w:hAnsi="Arial" w:cs="Arial"/>
          <w:sz w:val="22"/>
          <w:lang w:val="sr-Cyrl-RS" w:eastAsia="en-US"/>
        </w:rPr>
        <w:lastRenderedPageBreak/>
        <w:t>средство комуникације на даљину је средство које омогућава закључење уговора између трговца</w:t>
      </w:r>
      <w:r w:rsidRPr="009170CB">
        <w:rPr>
          <w:rFonts w:ascii="Arial" w:hAnsi="Arial" w:cs="Arial"/>
          <w:sz w:val="22"/>
          <w:lang w:val="sr-Cyrl-RS"/>
        </w:rPr>
        <w:t xml:space="preserve"> </w:t>
      </w:r>
      <w:r w:rsidRPr="009170CB">
        <w:rPr>
          <w:rFonts w:ascii="Arial" w:hAnsi="Arial" w:cs="Arial"/>
          <w:sz w:val="22"/>
          <w:lang w:val="sr-Cyrl-RS" w:eastAsia="en-US"/>
        </w:rPr>
        <w:t>и потрошача који се не налазе на истом месту у исто време;</w:t>
      </w:r>
    </w:p>
    <w:p w14:paraId="3602E639" w14:textId="77777777" w:rsidR="00C23328" w:rsidRPr="009170CB" w:rsidRDefault="00C23328" w:rsidP="00A63AAE">
      <w:pPr>
        <w:pStyle w:val="Footer"/>
        <w:numPr>
          <w:ilvl w:val="0"/>
          <w:numId w:val="60"/>
        </w:numPr>
        <w:tabs>
          <w:tab w:val="clear" w:pos="4680"/>
          <w:tab w:val="clear" w:pos="9360"/>
          <w:tab w:val="left" w:pos="1152"/>
        </w:tabs>
        <w:suppressAutoHyphens w:val="0"/>
        <w:autoSpaceDE w:val="0"/>
        <w:spacing w:after="120"/>
        <w:ind w:left="0" w:firstLine="605"/>
        <w:jc w:val="both"/>
        <w:rPr>
          <w:rFonts w:ascii="Arial" w:eastAsia="TimesNewRomanPSMT" w:hAnsi="Arial" w:cs="Arial"/>
          <w:szCs w:val="24"/>
          <w:lang w:val="sr-Cyrl-RS" w:eastAsia="en-US"/>
        </w:rPr>
      </w:pPr>
      <w:r w:rsidRPr="009170CB">
        <w:rPr>
          <w:rFonts w:ascii="Arial" w:hAnsi="Arial" w:cs="Arial"/>
          <w:szCs w:val="24"/>
          <w:lang w:val="sr-Cyrl-RS" w:eastAsia="en-US"/>
        </w:rPr>
        <w:t>дигитални садржај означава податке који су прои</w:t>
      </w:r>
      <w:r w:rsidRPr="009170CB">
        <w:rPr>
          <w:rFonts w:ascii="Arial" w:hAnsi="Arial" w:cs="Arial"/>
          <w:szCs w:val="24"/>
          <w:lang w:val="sr-Cyrl-RS"/>
        </w:rPr>
        <w:t>зведени и испоручени у дигиталном облику</w:t>
      </w:r>
      <w:r w:rsidRPr="009170CB">
        <w:rPr>
          <w:rFonts w:ascii="Arial" w:hAnsi="Arial" w:cs="Arial"/>
          <w:szCs w:val="24"/>
          <w:lang w:val="sr-Cyrl-RS" w:eastAsia="en-US"/>
        </w:rPr>
        <w:t>.</w:t>
      </w:r>
    </w:p>
    <w:p w14:paraId="2846E523" w14:textId="77777777" w:rsidR="00C23328" w:rsidRPr="009170CB" w:rsidRDefault="00C23328" w:rsidP="00A63AAE">
      <w:pPr>
        <w:pStyle w:val="Point1"/>
        <w:numPr>
          <w:ilvl w:val="0"/>
          <w:numId w:val="60"/>
        </w:numPr>
        <w:tabs>
          <w:tab w:val="left" w:pos="1152"/>
        </w:tabs>
        <w:suppressAutoHyphens w:val="0"/>
        <w:spacing w:after="120"/>
        <w:ind w:left="0" w:firstLine="605"/>
        <w:jc w:val="both"/>
        <w:rPr>
          <w:rFonts w:ascii="Arial" w:hAnsi="Arial" w:cs="Arial"/>
          <w:sz w:val="22"/>
          <w:lang w:val="sr-Cyrl-RS" w:eastAsia="en-US"/>
        </w:rPr>
      </w:pPr>
      <w:r w:rsidRPr="009170CB">
        <w:rPr>
          <w:rFonts w:ascii="Arial" w:hAnsi="Arial" w:cs="Arial"/>
          <w:sz w:val="22"/>
          <w:lang w:val="sr-Cyrl-RS" w:eastAsia="en-US"/>
        </w:rPr>
        <w:t>уговор закључен,</w:t>
      </w:r>
      <w:r w:rsidRPr="009170CB">
        <w:rPr>
          <w:rFonts w:ascii="Arial" w:hAnsi="Arial" w:cs="Arial"/>
          <w:sz w:val="22"/>
          <w:lang w:val="sr-Cyrl-RS"/>
        </w:rPr>
        <w:t xml:space="preserve"> као и уговор за који је потрошач дао понуду</w:t>
      </w:r>
      <w:r w:rsidRPr="009170CB">
        <w:rPr>
          <w:rFonts w:ascii="Arial" w:hAnsi="Arial" w:cs="Arial"/>
          <w:sz w:val="22"/>
          <w:lang w:val="sr-Cyrl-RS" w:eastAsia="en-US"/>
        </w:rPr>
        <w:t xml:space="preserve"> изван пословних просторија је сваки уговор између трговца</w:t>
      </w:r>
      <w:r w:rsidRPr="009170CB">
        <w:rPr>
          <w:rFonts w:ascii="Arial" w:hAnsi="Arial" w:cs="Arial"/>
          <w:sz w:val="22"/>
          <w:lang w:val="sr-Cyrl-RS"/>
        </w:rPr>
        <w:t xml:space="preserve"> </w:t>
      </w:r>
      <w:r w:rsidRPr="009170CB">
        <w:rPr>
          <w:rFonts w:ascii="Arial" w:hAnsi="Arial" w:cs="Arial"/>
          <w:sz w:val="22"/>
          <w:lang w:val="sr-Cyrl-RS" w:eastAsia="en-US"/>
        </w:rPr>
        <w:t>и потрошача</w:t>
      </w:r>
      <w:r w:rsidRPr="009170CB">
        <w:rPr>
          <w:rFonts w:ascii="Arial" w:hAnsi="Arial" w:cs="Arial"/>
          <w:sz w:val="22"/>
          <w:lang w:val="sr-Cyrl-RS"/>
        </w:rPr>
        <w:t xml:space="preserve"> закључен изван пословних просторија трговца уз истовремено физичко присуство трговца и потрошача; уговор </w:t>
      </w:r>
      <w:r w:rsidRPr="009170CB">
        <w:rPr>
          <w:rFonts w:ascii="Arial" w:hAnsi="Arial" w:cs="Arial"/>
          <w:sz w:val="22"/>
          <w:lang w:val="sr-Cyrl-RS" w:eastAsia="en-US"/>
        </w:rPr>
        <w:t xml:space="preserve">закључен у пословним просторијама трговца или путем средстава комуникације на даљину, а </w:t>
      </w:r>
      <w:r w:rsidRPr="009170CB">
        <w:rPr>
          <w:rFonts w:ascii="Arial" w:hAnsi="Arial" w:cs="Arial"/>
          <w:sz w:val="22"/>
          <w:lang w:val="sr-Cyrl-RS"/>
        </w:rPr>
        <w:t xml:space="preserve">о чијем закључењу су вођени преговори изван пословних просторија трговца уз истовремено физичко присуство трговца и потрошача; уговор </w:t>
      </w:r>
      <w:r w:rsidRPr="009170CB">
        <w:rPr>
          <w:rFonts w:ascii="Arial" w:hAnsi="Arial" w:cs="Arial"/>
          <w:sz w:val="22"/>
          <w:lang w:val="sr-Cyrl-RS" w:eastAsia="en-US"/>
        </w:rPr>
        <w:t>закључен током путовања које је организовао трговац и које је за циљ или последицу имало промовисање и продају робе или услуга потрошачу;</w:t>
      </w:r>
    </w:p>
    <w:p w14:paraId="42D12DAE" w14:textId="77777777" w:rsidR="00C23328" w:rsidRPr="009170CB" w:rsidRDefault="00C23328" w:rsidP="00A63AAE">
      <w:pPr>
        <w:pStyle w:val="Point1"/>
        <w:numPr>
          <w:ilvl w:val="0"/>
          <w:numId w:val="60"/>
        </w:numPr>
        <w:tabs>
          <w:tab w:val="left" w:pos="1152"/>
        </w:tabs>
        <w:suppressAutoHyphens w:val="0"/>
        <w:spacing w:after="120"/>
        <w:ind w:left="0" w:firstLine="605"/>
        <w:jc w:val="both"/>
        <w:rPr>
          <w:rFonts w:ascii="Arial" w:hAnsi="Arial" w:cs="Arial"/>
          <w:sz w:val="22"/>
          <w:lang w:val="sr-Cyrl-RS" w:eastAsia="en-US"/>
        </w:rPr>
      </w:pPr>
      <w:r w:rsidRPr="009170CB">
        <w:rPr>
          <w:rFonts w:ascii="Arial" w:hAnsi="Arial" w:cs="Arial"/>
          <w:sz w:val="22"/>
          <w:lang w:val="sr-Cyrl-RS" w:eastAsia="en-US"/>
        </w:rPr>
        <w:t xml:space="preserve">пословне просторије су непокретни малопродајни објекти у којима трговац стално обавља своју делатност као и покретни малопродајни објекти у којима трговац обично обавља своју делатност; </w:t>
      </w:r>
    </w:p>
    <w:p w14:paraId="6DD24E5D" w14:textId="77777777" w:rsidR="00C23328" w:rsidRPr="009170CB" w:rsidRDefault="00C23328" w:rsidP="00A63AAE">
      <w:pPr>
        <w:pStyle w:val="Point1"/>
        <w:numPr>
          <w:ilvl w:val="0"/>
          <w:numId w:val="60"/>
        </w:numPr>
        <w:tabs>
          <w:tab w:val="left" w:pos="1152"/>
        </w:tabs>
        <w:suppressAutoHyphens w:val="0"/>
        <w:spacing w:after="120"/>
        <w:ind w:left="0" w:firstLine="605"/>
        <w:jc w:val="both"/>
        <w:rPr>
          <w:rFonts w:ascii="Arial" w:hAnsi="Arial" w:cs="Arial"/>
          <w:sz w:val="22"/>
          <w:lang w:val="sr-Cyrl-RS" w:eastAsia="en-US"/>
        </w:rPr>
      </w:pPr>
      <w:r w:rsidRPr="009170CB">
        <w:rPr>
          <w:rFonts w:ascii="Arial" w:hAnsi="Arial" w:cs="Arial"/>
          <w:sz w:val="22"/>
          <w:lang w:val="sr-Cyrl-RS" w:eastAsia="en-US"/>
        </w:rPr>
        <w:t>поруџбеница је писмено или електронска порука, која садржи уговорне одредбе које потрошач потписује изван пословних просторија трговца у намери да закључи уговор;</w:t>
      </w:r>
    </w:p>
    <w:p w14:paraId="3815440A" w14:textId="77777777" w:rsidR="00C23328" w:rsidRPr="009170CB" w:rsidRDefault="00C23328" w:rsidP="00A63AAE">
      <w:pPr>
        <w:numPr>
          <w:ilvl w:val="0"/>
          <w:numId w:val="60"/>
        </w:numPr>
        <w:tabs>
          <w:tab w:val="clear" w:pos="1728"/>
          <w:tab w:val="left" w:pos="1152"/>
        </w:tabs>
        <w:ind w:left="0" w:firstLine="605"/>
        <w:rPr>
          <w:rFonts w:cs="Arial"/>
          <w:szCs w:val="24"/>
          <w:lang w:val="sr-Cyrl-RS"/>
        </w:rPr>
      </w:pPr>
      <w:r w:rsidRPr="009170CB">
        <w:rPr>
          <w:rFonts w:cs="Arial"/>
          <w:szCs w:val="24"/>
          <w:lang w:val="sr-Cyrl-RS"/>
        </w:rPr>
        <w:t xml:space="preserve">производ је, у смислу одредби овог закона којима се уређује непоштена пословна пракса, свака роба и услуга укључујући непокретности, права и обавезе, као и у смислу одредби овог закона које уређују одговорност за производе са недостатком, покретна ствар која је одвојена или уграђена у другу покретну или непокретну ствар укључујући енергију која је произведена или сакупљена за давање светлости, топлоте или кретања; </w:t>
      </w:r>
    </w:p>
    <w:p w14:paraId="22E01006" w14:textId="77777777" w:rsidR="00C23328" w:rsidRPr="009170CB" w:rsidRDefault="00C23328" w:rsidP="00A63AAE">
      <w:pPr>
        <w:pStyle w:val="Point1"/>
        <w:numPr>
          <w:ilvl w:val="0"/>
          <w:numId w:val="60"/>
        </w:numPr>
        <w:tabs>
          <w:tab w:val="left" w:pos="1152"/>
        </w:tabs>
        <w:suppressAutoHyphens w:val="0"/>
        <w:spacing w:after="120"/>
        <w:ind w:left="0" w:firstLine="605"/>
        <w:jc w:val="both"/>
        <w:rPr>
          <w:rFonts w:ascii="Arial" w:hAnsi="Arial" w:cs="Arial"/>
          <w:sz w:val="22"/>
          <w:lang w:val="sr-Cyrl-RS" w:eastAsia="en-US"/>
        </w:rPr>
      </w:pPr>
      <w:r w:rsidRPr="009170CB">
        <w:rPr>
          <w:rFonts w:ascii="Arial" w:hAnsi="Arial" w:cs="Arial"/>
          <w:sz w:val="22"/>
          <w:lang w:val="sr-Cyrl-RS" w:eastAsia="en-US"/>
        </w:rPr>
        <w:t>професионална пажња је повећана пажња и вештина која се у правном промету основано очекује од трговца у пословању са потрошачима, у складу с добрим обичајима и начелом савесности и поштења;</w:t>
      </w:r>
    </w:p>
    <w:p w14:paraId="08D3683C" w14:textId="77777777" w:rsidR="00C23328" w:rsidRPr="009170CB" w:rsidRDefault="00C23328" w:rsidP="00A63AAE">
      <w:pPr>
        <w:pStyle w:val="Point1"/>
        <w:numPr>
          <w:ilvl w:val="0"/>
          <w:numId w:val="60"/>
        </w:numPr>
        <w:tabs>
          <w:tab w:val="left" w:pos="1152"/>
        </w:tabs>
        <w:suppressAutoHyphens w:val="0"/>
        <w:spacing w:after="120"/>
        <w:ind w:left="0" w:firstLine="605"/>
        <w:jc w:val="both"/>
        <w:rPr>
          <w:rFonts w:ascii="Arial" w:hAnsi="Arial" w:cs="Arial"/>
          <w:sz w:val="22"/>
          <w:lang w:val="sr-Cyrl-RS" w:eastAsia="en-US"/>
        </w:rPr>
      </w:pPr>
      <w:r w:rsidRPr="009170CB">
        <w:rPr>
          <w:rFonts w:ascii="Arial" w:hAnsi="Arial" w:cs="Arial"/>
          <w:sz w:val="22"/>
          <w:lang w:val="sr-Cyrl-RS" w:eastAsia="en-US"/>
        </w:rPr>
        <w:t>произвођач је лице:</w:t>
      </w:r>
    </w:p>
    <w:p w14:paraId="31528629" w14:textId="77777777" w:rsidR="00C23328" w:rsidRPr="009170CB" w:rsidRDefault="00C23328" w:rsidP="00A63AAE">
      <w:pPr>
        <w:pStyle w:val="Point1"/>
        <w:numPr>
          <w:ilvl w:val="0"/>
          <w:numId w:val="6"/>
        </w:numPr>
        <w:tabs>
          <w:tab w:val="clear" w:pos="0"/>
          <w:tab w:val="left" w:pos="1152"/>
        </w:tabs>
        <w:suppressAutoHyphens w:val="0"/>
        <w:spacing w:after="120"/>
        <w:ind w:left="0" w:firstLine="720"/>
        <w:jc w:val="both"/>
        <w:rPr>
          <w:rFonts w:ascii="Arial" w:hAnsi="Arial" w:cs="Arial"/>
          <w:sz w:val="22"/>
          <w:lang w:val="sr-Cyrl-RS" w:eastAsia="en-US"/>
        </w:rPr>
      </w:pPr>
      <w:r w:rsidRPr="009170CB">
        <w:rPr>
          <w:rFonts w:ascii="Arial" w:hAnsi="Arial" w:cs="Arial"/>
          <w:sz w:val="22"/>
          <w:lang w:val="sr-Cyrl-RS" w:eastAsia="en-US"/>
        </w:rPr>
        <w:t xml:space="preserve">које производи или увози готове производе, робу, сировине и саставне делове на територију Републику Србију ради продаје, закупа, лизинга или друге врсте промета, </w:t>
      </w:r>
    </w:p>
    <w:p w14:paraId="45F1ADDC" w14:textId="77777777" w:rsidR="00C23328" w:rsidRPr="009170CB" w:rsidRDefault="00C23328" w:rsidP="00A63AAE">
      <w:pPr>
        <w:pStyle w:val="Point1"/>
        <w:numPr>
          <w:ilvl w:val="0"/>
          <w:numId w:val="6"/>
        </w:numPr>
        <w:tabs>
          <w:tab w:val="clear" w:pos="0"/>
          <w:tab w:val="left" w:pos="1152"/>
        </w:tabs>
        <w:suppressAutoHyphens w:val="0"/>
        <w:spacing w:after="120"/>
        <w:ind w:left="0" w:firstLine="720"/>
        <w:jc w:val="both"/>
        <w:rPr>
          <w:rFonts w:ascii="Arial" w:hAnsi="Arial" w:cs="Arial"/>
          <w:sz w:val="22"/>
          <w:lang w:val="sr-Cyrl-RS" w:eastAsia="en-US"/>
        </w:rPr>
      </w:pPr>
      <w:r w:rsidRPr="009170CB">
        <w:rPr>
          <w:rFonts w:ascii="Arial" w:hAnsi="Arial" w:cs="Arial"/>
          <w:sz w:val="22"/>
          <w:lang w:val="sr-Cyrl-RS" w:eastAsia="en-US"/>
        </w:rPr>
        <w:t xml:space="preserve">које се представља као произвођач стављањем свог назива, заштитног знака или другог обележја на робу, </w:t>
      </w:r>
    </w:p>
    <w:p w14:paraId="63A79807" w14:textId="77777777" w:rsidR="00C23328" w:rsidRPr="009170CB" w:rsidRDefault="00C23328" w:rsidP="00A63AAE">
      <w:pPr>
        <w:pStyle w:val="Point1"/>
        <w:numPr>
          <w:ilvl w:val="0"/>
          <w:numId w:val="6"/>
        </w:numPr>
        <w:tabs>
          <w:tab w:val="clear" w:pos="0"/>
          <w:tab w:val="left" w:pos="1152"/>
        </w:tabs>
        <w:suppressAutoHyphens w:val="0"/>
        <w:spacing w:after="120"/>
        <w:ind w:left="0" w:firstLine="720"/>
        <w:jc w:val="both"/>
        <w:rPr>
          <w:rFonts w:ascii="Arial" w:hAnsi="Arial" w:cs="Arial"/>
          <w:sz w:val="22"/>
          <w:lang w:val="sr-Cyrl-RS" w:eastAsia="en-US"/>
        </w:rPr>
      </w:pPr>
      <w:r w:rsidRPr="009170CB">
        <w:rPr>
          <w:rFonts w:ascii="Arial" w:hAnsi="Arial" w:cs="Arial"/>
          <w:sz w:val="22"/>
          <w:lang w:val="sr-Cyrl-RS" w:eastAsia="en-US"/>
        </w:rPr>
        <w:t>трговац производа који не садржи податке о произвођачу ако у одређеном року не обавести оштећеног о идентитету произвођача, односно лица од кога је набавио производ,</w:t>
      </w:r>
    </w:p>
    <w:p w14:paraId="2F802CD8" w14:textId="77777777" w:rsidR="00C23328" w:rsidRPr="009170CB" w:rsidRDefault="00C23328" w:rsidP="00A63AAE">
      <w:pPr>
        <w:pStyle w:val="Point1"/>
        <w:numPr>
          <w:ilvl w:val="0"/>
          <w:numId w:val="6"/>
        </w:numPr>
        <w:tabs>
          <w:tab w:val="clear" w:pos="0"/>
          <w:tab w:val="left" w:pos="1152"/>
        </w:tabs>
        <w:suppressAutoHyphens w:val="0"/>
        <w:spacing w:after="120"/>
        <w:ind w:left="0" w:firstLine="720"/>
        <w:jc w:val="both"/>
        <w:rPr>
          <w:rFonts w:ascii="Arial" w:hAnsi="Arial" w:cs="Arial"/>
          <w:sz w:val="22"/>
          <w:lang w:val="sr-Cyrl-RS" w:eastAsia="en-US"/>
        </w:rPr>
      </w:pPr>
      <w:r w:rsidRPr="009170CB">
        <w:rPr>
          <w:rFonts w:ascii="Arial" w:hAnsi="Arial" w:cs="Arial"/>
          <w:sz w:val="22"/>
          <w:lang w:val="sr-Cyrl-RS" w:eastAsia="en-US"/>
        </w:rPr>
        <w:t>трговац увозног производа који садржи податке о произвођачу, али не садржи податке о увознику;</w:t>
      </w:r>
    </w:p>
    <w:p w14:paraId="63452E50" w14:textId="77777777" w:rsidR="00A77D29" w:rsidRPr="009170CB" w:rsidRDefault="00FA42B8" w:rsidP="00A63AAE">
      <w:pPr>
        <w:pStyle w:val="Point1"/>
        <w:numPr>
          <w:ilvl w:val="0"/>
          <w:numId w:val="60"/>
        </w:numPr>
        <w:tabs>
          <w:tab w:val="left" w:pos="1152"/>
        </w:tabs>
        <w:suppressAutoHyphens w:val="0"/>
        <w:spacing w:after="120"/>
        <w:ind w:left="0" w:firstLine="605"/>
        <w:jc w:val="both"/>
        <w:rPr>
          <w:rFonts w:ascii="Arial" w:hAnsi="Arial" w:cs="Arial"/>
          <w:sz w:val="22"/>
          <w:lang w:val="sr-Cyrl-RS" w:eastAsia="en-US"/>
        </w:rPr>
      </w:pPr>
      <w:r w:rsidRPr="009170CB">
        <w:rPr>
          <w:rFonts w:ascii="Arial" w:hAnsi="Arial" w:cs="Arial"/>
          <w:sz w:val="22"/>
          <w:lang w:val="sr-Cyrl-RS" w:eastAsia="en-US"/>
        </w:rPr>
        <w:t>повезани уговор је уговор на основу којег потрошач прибавља робу или услуге које су у вези са уговором закљученим на даљину и</w:t>
      </w:r>
      <w:r w:rsidR="00011D3A" w:rsidRPr="009170CB">
        <w:rPr>
          <w:rFonts w:ascii="Arial" w:hAnsi="Arial" w:cs="Arial"/>
          <w:sz w:val="22"/>
          <w:lang w:val="sr-Cyrl-RS" w:eastAsia="en-US"/>
        </w:rPr>
        <w:t>ли</w:t>
      </w:r>
      <w:r w:rsidRPr="009170CB">
        <w:rPr>
          <w:rFonts w:ascii="Arial" w:hAnsi="Arial" w:cs="Arial"/>
          <w:sz w:val="22"/>
          <w:lang w:val="sr-Cyrl-RS" w:eastAsia="en-US"/>
        </w:rPr>
        <w:t xml:space="preserve"> уговором закљученим изван п</w:t>
      </w:r>
      <w:r w:rsidR="00B42106" w:rsidRPr="009170CB">
        <w:rPr>
          <w:rFonts w:ascii="Arial" w:hAnsi="Arial" w:cs="Arial"/>
          <w:sz w:val="22"/>
          <w:lang w:val="sr-Cyrl-RS" w:eastAsia="en-US"/>
        </w:rPr>
        <w:t>ословних просторија трговца,</w:t>
      </w:r>
      <w:r w:rsidR="00011D3A" w:rsidRPr="009170CB">
        <w:rPr>
          <w:rFonts w:ascii="Arial" w:hAnsi="Arial" w:cs="Arial"/>
          <w:sz w:val="22"/>
          <w:lang w:val="sr-Cyrl-RS" w:eastAsia="en-US"/>
        </w:rPr>
        <w:t xml:space="preserve"> у којем робу испоручује или услуге пружа трговац или треће лице на основу споразума између трећег лица и трговца; </w:t>
      </w:r>
    </w:p>
    <w:p w14:paraId="700E96B7" w14:textId="77777777" w:rsidR="00C23328" w:rsidRPr="009170CB" w:rsidRDefault="00C23328" w:rsidP="00A63AAE">
      <w:pPr>
        <w:pStyle w:val="Point1"/>
        <w:numPr>
          <w:ilvl w:val="0"/>
          <w:numId w:val="60"/>
        </w:numPr>
        <w:tabs>
          <w:tab w:val="left" w:pos="1152"/>
        </w:tabs>
        <w:suppressAutoHyphens w:val="0"/>
        <w:spacing w:after="120"/>
        <w:ind w:left="0" w:firstLine="605"/>
        <w:jc w:val="both"/>
        <w:rPr>
          <w:rFonts w:ascii="Arial" w:hAnsi="Arial" w:cs="Arial"/>
          <w:sz w:val="22"/>
          <w:lang w:val="sr-Cyrl-RS" w:eastAsia="en-US"/>
        </w:rPr>
      </w:pPr>
      <w:r w:rsidRPr="009170CB">
        <w:rPr>
          <w:rFonts w:ascii="Arial" w:hAnsi="Arial" w:cs="Arial"/>
          <w:sz w:val="22"/>
          <w:lang w:val="sr-Cyrl-RS" w:eastAsia="en-US"/>
        </w:rPr>
        <w:t xml:space="preserve">јавна аукција је поступак продаје робе надметањем потрошача којим руководи аукционар и у којем потрошачи присуствују продаји или им је дата </w:t>
      </w:r>
      <w:r w:rsidRPr="009170CB">
        <w:rPr>
          <w:rFonts w:ascii="Arial" w:hAnsi="Arial" w:cs="Arial"/>
          <w:sz w:val="22"/>
          <w:lang w:val="sr-Cyrl-RS" w:eastAsia="en-US"/>
        </w:rPr>
        <w:lastRenderedPageBreak/>
        <w:t xml:space="preserve">прилика да присуствују, при чему учесник у надметању који да најбољу понуду има обавезу да робу купи; </w:t>
      </w:r>
    </w:p>
    <w:p w14:paraId="7AB8DAA5" w14:textId="77777777" w:rsidR="00C23328" w:rsidRPr="009170CB" w:rsidRDefault="00C23328" w:rsidP="00A63AAE">
      <w:pPr>
        <w:numPr>
          <w:ilvl w:val="0"/>
          <w:numId w:val="60"/>
        </w:numPr>
        <w:tabs>
          <w:tab w:val="clear" w:pos="1728"/>
          <w:tab w:val="left" w:pos="1152"/>
        </w:tabs>
        <w:ind w:left="0" w:firstLine="605"/>
        <w:rPr>
          <w:rFonts w:cs="Arial"/>
          <w:szCs w:val="24"/>
          <w:lang w:val="sr-Cyrl-RS"/>
        </w:rPr>
      </w:pPr>
      <w:r w:rsidRPr="009170CB">
        <w:rPr>
          <w:rFonts w:cs="Arial"/>
          <w:szCs w:val="24"/>
          <w:lang w:val="sr-Cyrl-RS"/>
        </w:rPr>
        <w:t>пословна пракса је свако чињење или нечињење трговца, начин његовог пословања или представљања и пословна комуникација, укључујући оглашавање које је непосредно повезано са промоцијом, продајом или испоруком производа потрошачима;</w:t>
      </w:r>
    </w:p>
    <w:p w14:paraId="20A8E900" w14:textId="77777777" w:rsidR="00C23328" w:rsidRPr="009170CB" w:rsidRDefault="00C23328" w:rsidP="00A63AAE">
      <w:pPr>
        <w:numPr>
          <w:ilvl w:val="0"/>
          <w:numId w:val="60"/>
        </w:numPr>
        <w:tabs>
          <w:tab w:val="clear" w:pos="1728"/>
          <w:tab w:val="left" w:pos="1152"/>
        </w:tabs>
        <w:ind w:left="0" w:firstLine="605"/>
        <w:rPr>
          <w:rFonts w:cs="Arial"/>
          <w:szCs w:val="24"/>
          <w:lang w:val="sr-Cyrl-RS"/>
        </w:rPr>
      </w:pPr>
      <w:r w:rsidRPr="009170CB">
        <w:rPr>
          <w:rStyle w:val="Strong"/>
          <w:rFonts w:cs="Arial"/>
          <w:b w:val="0"/>
          <w:szCs w:val="24"/>
          <w:lang w:val="sr-Cyrl-RS"/>
        </w:rPr>
        <w:t xml:space="preserve">просечни потрошач је потрошач који је добро обавештен и разумно обазрив, имајући у виду друштвене, културне и језичке особености; </w:t>
      </w:r>
    </w:p>
    <w:p w14:paraId="0AFF5EA0" w14:textId="77777777" w:rsidR="00C23328" w:rsidRPr="009170CB" w:rsidRDefault="00C23328" w:rsidP="00A63AAE">
      <w:pPr>
        <w:numPr>
          <w:ilvl w:val="0"/>
          <w:numId w:val="60"/>
        </w:numPr>
        <w:tabs>
          <w:tab w:val="clear" w:pos="1728"/>
          <w:tab w:val="left" w:pos="1152"/>
        </w:tabs>
        <w:ind w:left="0" w:firstLine="605"/>
        <w:rPr>
          <w:rFonts w:cs="Arial"/>
          <w:szCs w:val="24"/>
          <w:lang w:val="sr-Cyrl-RS"/>
        </w:rPr>
      </w:pPr>
      <w:r w:rsidRPr="009170CB">
        <w:rPr>
          <w:rFonts w:cs="Arial"/>
          <w:szCs w:val="24"/>
          <w:lang w:val="sr-Cyrl-RS"/>
        </w:rPr>
        <w:t>уговорна одредба је свака одредба уговора, укључујући посебне погодбе о чијој садржини је потрошач преговарао или могао да преговара са трговцем и опште одредбе чију садржину је унапред одредио трговац или трећа страна;</w:t>
      </w:r>
    </w:p>
    <w:p w14:paraId="01DDC764" w14:textId="77777777" w:rsidR="00C23328" w:rsidRPr="009170CB" w:rsidRDefault="00C23328" w:rsidP="00A63AAE">
      <w:pPr>
        <w:numPr>
          <w:ilvl w:val="0"/>
          <w:numId w:val="60"/>
        </w:numPr>
        <w:tabs>
          <w:tab w:val="clear" w:pos="1728"/>
          <w:tab w:val="left" w:pos="1152"/>
        </w:tabs>
        <w:ind w:left="0" w:firstLine="605"/>
        <w:rPr>
          <w:rFonts w:cs="Arial"/>
          <w:szCs w:val="24"/>
          <w:lang w:val="sr-Cyrl-RS"/>
        </w:rPr>
      </w:pPr>
      <w:r w:rsidRPr="009170CB">
        <w:rPr>
          <w:rFonts w:cs="Arial"/>
          <w:szCs w:val="24"/>
          <w:lang w:val="sr-Cyrl-RS"/>
        </w:rPr>
        <w:t>штета је, у смислу одредби овог закона којима се уређује одговорност за производе са недостатком, последица која настаје смрћу или телесном повредом, као и последица настала уништењем или оштећењем неког дела имовине којег оштећени обично користи за личну употребу или потрошњу;</w:t>
      </w:r>
    </w:p>
    <w:p w14:paraId="343701B3" w14:textId="4111B216" w:rsidR="00C23328" w:rsidRPr="009170CB" w:rsidRDefault="00C23328" w:rsidP="00A63AAE">
      <w:pPr>
        <w:numPr>
          <w:ilvl w:val="0"/>
          <w:numId w:val="60"/>
        </w:numPr>
        <w:tabs>
          <w:tab w:val="clear" w:pos="1728"/>
          <w:tab w:val="left" w:pos="1152"/>
        </w:tabs>
        <w:ind w:left="0" w:firstLine="605"/>
        <w:rPr>
          <w:rFonts w:cs="Arial"/>
          <w:szCs w:val="24"/>
          <w:lang w:val="sr-Cyrl-RS"/>
        </w:rPr>
      </w:pPr>
      <w:r w:rsidRPr="009170CB">
        <w:rPr>
          <w:rFonts w:cs="Arial"/>
          <w:szCs w:val="24"/>
          <w:lang w:val="sr-Cyrl-RS"/>
        </w:rPr>
        <w:t>уговор о пружању услуга је сваки уговор, који није уговор о продаји, у складу са којим продавац пружа или се обавезује да пружи услугу потрошачу, а потрошач плаћа или се обавезује да плати цену за услугу;</w:t>
      </w:r>
    </w:p>
    <w:p w14:paraId="5B2E22AC" w14:textId="79FCBDEA" w:rsidR="006F24D8" w:rsidRDefault="00C23328" w:rsidP="00A63AAE">
      <w:pPr>
        <w:numPr>
          <w:ilvl w:val="0"/>
          <w:numId w:val="60"/>
        </w:numPr>
        <w:shd w:val="clear" w:color="auto" w:fill="FFFFFF" w:themeFill="background1"/>
        <w:tabs>
          <w:tab w:val="clear" w:pos="1728"/>
          <w:tab w:val="left" w:pos="1152"/>
        </w:tabs>
        <w:ind w:left="0" w:firstLine="605"/>
        <w:rPr>
          <w:rFonts w:cs="Arial"/>
          <w:szCs w:val="24"/>
          <w:shd w:val="clear" w:color="auto" w:fill="FFFF00"/>
          <w:lang w:val="sr-Cyrl-RS"/>
        </w:rPr>
      </w:pPr>
      <w:r w:rsidRPr="00401317">
        <w:rPr>
          <w:rFonts w:cs="Arial"/>
          <w:szCs w:val="24"/>
          <w:lang w:val="sr-Cyrl-RS"/>
        </w:rPr>
        <w:t>услуга од општег економског интереса је услуга чији квалитет</w:t>
      </w:r>
      <w:r w:rsidR="002436EF" w:rsidRPr="00401317">
        <w:rPr>
          <w:rFonts w:cs="Arial"/>
          <w:szCs w:val="24"/>
          <w:lang w:val="sr-Cyrl-RS"/>
        </w:rPr>
        <w:t>, услове пружања</w:t>
      </w:r>
      <w:r w:rsidR="000C3939" w:rsidRPr="00401317">
        <w:rPr>
          <w:rFonts w:cs="Arial"/>
          <w:szCs w:val="24"/>
          <w:lang w:val="sr-Latn-RS"/>
        </w:rPr>
        <w:t xml:space="preserve"> </w:t>
      </w:r>
      <w:r w:rsidR="000C3939" w:rsidRPr="00401317">
        <w:rPr>
          <w:rFonts w:cs="Arial"/>
          <w:szCs w:val="24"/>
          <w:lang w:val="sr-Cyrl-RS"/>
        </w:rPr>
        <w:t>или</w:t>
      </w:r>
      <w:r w:rsidRPr="00401317">
        <w:rPr>
          <w:rFonts w:cs="Arial"/>
          <w:szCs w:val="24"/>
          <w:lang w:val="sr-Cyrl-RS"/>
        </w:rPr>
        <w:t xml:space="preserve"> цену, уређује или контролише државни орган или други имаоци јавног овлашћења, нарочито, због велике вредности почетних улагања, ограничености ресурса неопходних за њено пружање, одрживог развоја, друштвене солидарности и потребе за уједначеним регионалним развојем, а у циљу задово</w:t>
      </w:r>
      <w:r w:rsidR="000C3939" w:rsidRPr="00401317">
        <w:rPr>
          <w:rFonts w:cs="Arial"/>
          <w:szCs w:val="24"/>
          <w:lang w:val="sr-Cyrl-RS"/>
        </w:rPr>
        <w:t>љења општег друштвеног интереса</w:t>
      </w:r>
      <w:r w:rsidRPr="00401317">
        <w:rPr>
          <w:rFonts w:cs="Arial"/>
          <w:szCs w:val="24"/>
          <w:lang w:val="sr-Cyrl-RS"/>
        </w:rPr>
        <w:t xml:space="preserve"> </w:t>
      </w:r>
      <w:r w:rsidR="000C3939" w:rsidRPr="00401317">
        <w:rPr>
          <w:rFonts w:cs="Arial"/>
          <w:szCs w:val="24"/>
          <w:lang w:val="sr-Cyrl-RS"/>
        </w:rPr>
        <w:t xml:space="preserve">(нпр. </w:t>
      </w:r>
      <w:r w:rsidRPr="00401317">
        <w:rPr>
          <w:rFonts w:cs="Arial"/>
          <w:szCs w:val="24"/>
          <w:lang w:val="sr-Cyrl-RS"/>
        </w:rPr>
        <w:t xml:space="preserve"> снабдевање електр</w:t>
      </w:r>
      <w:r w:rsidR="002436EF" w:rsidRPr="00401317">
        <w:rPr>
          <w:rFonts w:cs="Arial"/>
          <w:szCs w:val="24"/>
          <w:lang w:val="sr-Cyrl-RS"/>
        </w:rPr>
        <w:t xml:space="preserve">ичном енергијом, гасом, топлотном </w:t>
      </w:r>
      <w:r w:rsidRPr="00401317">
        <w:rPr>
          <w:rFonts w:cs="Arial"/>
          <w:szCs w:val="24"/>
          <w:lang w:val="sr-Cyrl-RS"/>
        </w:rPr>
        <w:t>енергијом, водом, одводњавање и пречишћавање атмосферских и отпадних вода, превоз путника у јавном</w:t>
      </w:r>
      <w:r w:rsidR="00F0203D" w:rsidRPr="00401317">
        <w:rPr>
          <w:rFonts w:cs="Arial"/>
          <w:szCs w:val="24"/>
        </w:rPr>
        <w:t xml:space="preserve"> </w:t>
      </w:r>
      <w:r w:rsidR="002436EF" w:rsidRPr="00401317">
        <w:rPr>
          <w:rFonts w:cs="Arial"/>
          <w:szCs w:val="24"/>
          <w:lang w:val="sr-Cyrl-RS"/>
        </w:rPr>
        <w:t>линијском</w:t>
      </w:r>
      <w:r w:rsidRPr="00401317">
        <w:rPr>
          <w:rFonts w:cs="Arial"/>
          <w:szCs w:val="24"/>
          <w:lang w:val="sr-Cyrl-RS"/>
        </w:rPr>
        <w:t xml:space="preserve"> превозу,</w:t>
      </w:r>
      <w:r w:rsidR="008E6E84" w:rsidRPr="00401317">
        <w:rPr>
          <w:rFonts w:cs="Arial"/>
          <w:szCs w:val="24"/>
          <w:lang w:val="sr-Cyrl-RS"/>
        </w:rPr>
        <w:t xml:space="preserve"> електронске комуникационе услуге,</w:t>
      </w:r>
      <w:r w:rsidRPr="00401317">
        <w:rPr>
          <w:rFonts w:cs="Arial"/>
          <w:szCs w:val="24"/>
          <w:lang w:val="sr-Cyrl-RS"/>
        </w:rPr>
        <w:t xml:space="preserve"> поштанске услуге, одржавање чистоће, одлагање комуналног отпада, управљање</w:t>
      </w:r>
      <w:r w:rsidR="00591044" w:rsidRPr="00401317">
        <w:rPr>
          <w:rFonts w:cs="Arial"/>
          <w:szCs w:val="24"/>
          <w:lang w:val="sr-Cyrl-RS"/>
        </w:rPr>
        <w:t xml:space="preserve"> </w:t>
      </w:r>
      <w:r w:rsidR="003E0F3D" w:rsidRPr="00401317">
        <w:rPr>
          <w:rFonts w:cs="Arial"/>
          <w:szCs w:val="24"/>
          <w:lang w:val="sr-Cyrl-RS"/>
        </w:rPr>
        <w:t>гробљима и сахрањивање,</w:t>
      </w:r>
      <w:r w:rsidR="00591044" w:rsidRPr="00401317">
        <w:rPr>
          <w:rFonts w:cs="Arial"/>
          <w:szCs w:val="24"/>
          <w:lang w:val="sr-Cyrl-RS"/>
        </w:rPr>
        <w:t xml:space="preserve"> </w:t>
      </w:r>
      <w:r w:rsidR="00591044" w:rsidRPr="00401317">
        <w:rPr>
          <w:rFonts w:cs="Arial"/>
        </w:rPr>
        <w:t>управљање јавним паркиралиштима</w:t>
      </w:r>
      <w:r w:rsidR="00591044" w:rsidRPr="00401317">
        <w:rPr>
          <w:rFonts w:cs="Arial"/>
          <w:szCs w:val="24"/>
          <w:lang w:val="sr-Cyrl-RS"/>
        </w:rPr>
        <w:t xml:space="preserve">, </w:t>
      </w:r>
      <w:r w:rsidRPr="00401317">
        <w:rPr>
          <w:rFonts w:cs="Arial"/>
          <w:szCs w:val="24"/>
          <w:lang w:val="sr-Cyrl-RS"/>
        </w:rPr>
        <w:t>обављање димничарских послова</w:t>
      </w:r>
      <w:r w:rsidR="000C3939" w:rsidRPr="00401317">
        <w:rPr>
          <w:rFonts w:cs="Arial"/>
          <w:szCs w:val="24"/>
          <w:lang w:val="sr-Cyrl-RS"/>
        </w:rPr>
        <w:t xml:space="preserve"> и сл.)</w:t>
      </w:r>
      <w:r w:rsidRPr="00401317">
        <w:rPr>
          <w:rFonts w:cs="Arial"/>
          <w:szCs w:val="24"/>
          <w:lang w:val="sr-Cyrl-RS"/>
        </w:rPr>
        <w:t>;</w:t>
      </w:r>
      <w:r w:rsidR="006F24D8" w:rsidRPr="00401317">
        <w:rPr>
          <w:rFonts w:cs="Arial"/>
          <w:szCs w:val="24"/>
          <w:shd w:val="clear" w:color="auto" w:fill="FFFF00"/>
          <w:lang w:val="sr-Cyrl-RS"/>
        </w:rPr>
        <w:t xml:space="preserve"> </w:t>
      </w:r>
    </w:p>
    <w:p w14:paraId="7EBD8CA0" w14:textId="3EF6ED04" w:rsidR="00B40560" w:rsidRPr="00B40560" w:rsidRDefault="00B40560" w:rsidP="00A63AAE">
      <w:pPr>
        <w:numPr>
          <w:ilvl w:val="0"/>
          <w:numId w:val="60"/>
        </w:numPr>
        <w:shd w:val="clear" w:color="auto" w:fill="FFFFFF" w:themeFill="background1"/>
        <w:tabs>
          <w:tab w:val="clear" w:pos="1728"/>
          <w:tab w:val="left" w:pos="1152"/>
        </w:tabs>
        <w:ind w:left="0" w:firstLine="605"/>
        <w:rPr>
          <w:rFonts w:cs="Arial"/>
          <w:szCs w:val="24"/>
          <w:shd w:val="clear" w:color="auto" w:fill="FFFF00"/>
          <w:lang w:val="sr-Cyrl-RS"/>
        </w:rPr>
      </w:pPr>
      <w:r w:rsidRPr="00B40560">
        <w:rPr>
          <w:rFonts w:cs="Arial"/>
        </w:rPr>
        <w:t xml:space="preserve">услуге путовања су  превоз путника, смештај који се не пружа у оквиру превозног средства намењеног превозу путника, изнајмљивање аутомобила, других моторних возила или мотоцикала (у даљем тексту: изнајмљивање моторних возила) и друге услуге у туризму које суштински нису део осталих напред наведених услуга; </w:t>
      </w:r>
    </w:p>
    <w:p w14:paraId="15C2FF5E" w14:textId="454AFDFA" w:rsidR="00920AA8" w:rsidRDefault="0084770B" w:rsidP="00A63AAE">
      <w:pPr>
        <w:pStyle w:val="ListParagraph"/>
        <w:numPr>
          <w:ilvl w:val="0"/>
          <w:numId w:val="60"/>
        </w:numPr>
        <w:ind w:left="0" w:firstLine="567"/>
        <w:jc w:val="both"/>
        <w:rPr>
          <w:rFonts w:ascii="Arial" w:hAnsi="Arial" w:cs="Arial"/>
          <w:szCs w:val="24"/>
          <w:lang w:val="sr-Cyrl-RS"/>
        </w:rPr>
      </w:pPr>
      <w:r w:rsidRPr="009170CB">
        <w:rPr>
          <w:rFonts w:ascii="Arial" w:hAnsi="Arial" w:cs="Arial"/>
          <w:szCs w:val="24"/>
          <w:lang w:val="sr-Cyrl-RS"/>
        </w:rPr>
        <w:t xml:space="preserve">услуге у туризму су услуге које не чине саставни део </w:t>
      </w:r>
      <w:r w:rsidRPr="009170CB">
        <w:rPr>
          <w:rFonts w:ascii="Arial" w:hAnsi="Arial" w:cs="Arial"/>
        </w:rPr>
        <w:t>превоз</w:t>
      </w:r>
      <w:r w:rsidRPr="009170CB">
        <w:rPr>
          <w:rFonts w:ascii="Arial" w:hAnsi="Arial" w:cs="Arial"/>
          <w:lang w:val="sr-Cyrl-RS"/>
        </w:rPr>
        <w:t>а</w:t>
      </w:r>
      <w:r w:rsidRPr="009170CB">
        <w:rPr>
          <w:rFonts w:ascii="Arial" w:hAnsi="Arial" w:cs="Arial"/>
        </w:rPr>
        <w:t>, смештај</w:t>
      </w:r>
      <w:r w:rsidRPr="009170CB">
        <w:rPr>
          <w:rFonts w:ascii="Arial" w:hAnsi="Arial" w:cs="Arial"/>
          <w:lang w:val="sr-Cyrl-RS"/>
        </w:rPr>
        <w:t>а или</w:t>
      </w:r>
      <w:r w:rsidRPr="009170CB">
        <w:rPr>
          <w:rFonts w:ascii="Arial" w:hAnsi="Arial" w:cs="Arial"/>
        </w:rPr>
        <w:t xml:space="preserve"> </w:t>
      </w:r>
      <w:r w:rsidRPr="009170CB">
        <w:rPr>
          <w:rFonts w:ascii="Arial" w:hAnsi="Arial" w:cs="Arial"/>
          <w:lang w:val="sr-Cyrl-RS"/>
        </w:rPr>
        <w:t>изнајмљивања моторних возила</w:t>
      </w:r>
      <w:r w:rsidRPr="009170CB">
        <w:rPr>
          <w:rFonts w:ascii="Arial" w:hAnsi="Arial" w:cs="Arial"/>
          <w:szCs w:val="24"/>
          <w:lang w:val="sr-Cyrl-RS"/>
        </w:rPr>
        <w:t xml:space="preserve"> и те услуге могу бити улазнице за концерт, спортски догађај, забавни парк, услуге туристичког водича и сл.</w:t>
      </w:r>
    </w:p>
    <w:p w14:paraId="46B6B25A" w14:textId="02A28662" w:rsidR="006F24D8" w:rsidRPr="00B40560" w:rsidRDefault="00B40560" w:rsidP="00A63AAE">
      <w:pPr>
        <w:pStyle w:val="ListParagraph"/>
        <w:numPr>
          <w:ilvl w:val="0"/>
          <w:numId w:val="60"/>
        </w:numPr>
        <w:ind w:left="0" w:firstLine="567"/>
        <w:jc w:val="both"/>
        <w:rPr>
          <w:rFonts w:ascii="Arial" w:hAnsi="Arial" w:cs="Arial"/>
          <w:szCs w:val="24"/>
          <w:lang w:val="sr-Cyrl-RS"/>
        </w:rPr>
      </w:pPr>
      <w:r w:rsidRPr="00B40560">
        <w:rPr>
          <w:rFonts w:ascii="Arial" w:hAnsi="Arial" w:cs="Arial"/>
        </w:rPr>
        <w:t xml:space="preserve">туристичко путовање је пакет аранжман, као комбинација две или више услуга путовања (превоз, смештај,  изнајмљивање моторних возила и друге услуге у туризму), које је </w:t>
      </w:r>
      <w:r w:rsidR="00053492">
        <w:rPr>
          <w:rFonts w:ascii="Arial" w:hAnsi="Arial" w:cs="Arial"/>
          <w:lang w:val="sr-Cyrl-RS"/>
        </w:rPr>
        <w:t xml:space="preserve">организатор </w:t>
      </w:r>
      <w:r w:rsidRPr="00B40560">
        <w:rPr>
          <w:rFonts w:ascii="Arial" w:hAnsi="Arial" w:cs="Arial"/>
        </w:rPr>
        <w:t xml:space="preserve">самостално </w:t>
      </w:r>
      <w:r w:rsidR="00053492">
        <w:rPr>
          <w:rFonts w:ascii="Arial" w:hAnsi="Arial" w:cs="Arial"/>
          <w:lang w:val="sr-Cyrl-RS"/>
        </w:rPr>
        <w:t xml:space="preserve">или по захтеву путника </w:t>
      </w:r>
      <w:r w:rsidRPr="00B40560">
        <w:rPr>
          <w:rFonts w:ascii="Arial" w:hAnsi="Arial" w:cs="Arial"/>
        </w:rPr>
        <w:t>утврдио, прип</w:t>
      </w:r>
      <w:r w:rsidR="00053492">
        <w:rPr>
          <w:rFonts w:ascii="Arial" w:hAnsi="Arial" w:cs="Arial"/>
        </w:rPr>
        <w:t>ремио или комбиновао</w:t>
      </w:r>
      <w:r w:rsidRPr="00B40560">
        <w:rPr>
          <w:rFonts w:ascii="Arial" w:hAnsi="Arial" w:cs="Arial"/>
        </w:rPr>
        <w:t xml:space="preserve">, </w:t>
      </w:r>
      <w:r w:rsidR="0048477C">
        <w:rPr>
          <w:rFonts w:ascii="Arial" w:hAnsi="Arial" w:cs="Arial"/>
        </w:rPr>
        <w:t xml:space="preserve">све у трајању дужем од 24 сата </w:t>
      </w:r>
      <w:r w:rsidRPr="00B40560">
        <w:rPr>
          <w:rFonts w:ascii="Arial" w:hAnsi="Arial" w:cs="Arial"/>
        </w:rPr>
        <w:t>или у краћем трајању ако укључује једно ноћење</w:t>
      </w:r>
      <w:r w:rsidR="0048477C">
        <w:rPr>
          <w:rFonts w:ascii="Arial" w:hAnsi="Arial" w:cs="Arial"/>
          <w:lang w:val="sr-Cyrl-RS"/>
        </w:rPr>
        <w:t>, као</w:t>
      </w:r>
      <w:r w:rsidRPr="00B40560">
        <w:rPr>
          <w:rFonts w:ascii="Arial" w:hAnsi="Arial" w:cs="Arial"/>
        </w:rPr>
        <w:t xml:space="preserve"> и </w:t>
      </w:r>
      <w:r w:rsidR="0048477C">
        <w:rPr>
          <w:rFonts w:ascii="Arial" w:hAnsi="Arial" w:cs="Arial"/>
          <w:lang w:val="sr-Cyrl-RS"/>
        </w:rPr>
        <w:t xml:space="preserve">једно или више ноћења који укључује само услугу смештаја у одређеном термину или временском трајању и </w:t>
      </w:r>
      <w:r w:rsidRPr="00B40560">
        <w:rPr>
          <w:rFonts w:ascii="Arial" w:hAnsi="Arial" w:cs="Arial"/>
        </w:rPr>
        <w:t xml:space="preserve">које се продаје по  цени исказаној у јединственом износу. </w:t>
      </w:r>
      <w:r w:rsidR="00920AA8" w:rsidRPr="00B40560">
        <w:rPr>
          <w:rFonts w:ascii="Arial" w:hAnsi="Arial" w:cs="Arial"/>
          <w:lang w:val="sr-Cyrl-RS"/>
        </w:rPr>
        <w:t xml:space="preserve">Туристичким путовањем не сматра се </w:t>
      </w:r>
      <w:r w:rsidR="00920AA8" w:rsidRPr="00B40560">
        <w:rPr>
          <w:rFonts w:ascii="Arial" w:hAnsi="Arial" w:cs="Arial"/>
        </w:rPr>
        <w:t>излет</w:t>
      </w:r>
      <w:r w:rsidR="00920AA8" w:rsidRPr="00B40560">
        <w:rPr>
          <w:rFonts w:ascii="Arial" w:hAnsi="Arial" w:cs="Arial"/>
          <w:lang w:val="sr-Cyrl-RS"/>
        </w:rPr>
        <w:t xml:space="preserve">, путовање за сопствене потребе и повезани путни аранжман изузев у </w:t>
      </w:r>
      <w:r w:rsidR="006F24D8" w:rsidRPr="00B40560">
        <w:rPr>
          <w:rFonts w:ascii="Arial" w:hAnsi="Arial" w:cs="Arial"/>
          <w:lang w:val="sr-Cyrl-RS"/>
        </w:rPr>
        <w:t>случају прописаним овим законом;</w:t>
      </w:r>
      <w:r w:rsidR="0084770B" w:rsidRPr="00B40560">
        <w:rPr>
          <w:rFonts w:ascii="Arial" w:hAnsi="Arial" w:cs="Arial"/>
        </w:rPr>
        <w:t xml:space="preserve"> </w:t>
      </w:r>
    </w:p>
    <w:p w14:paraId="3FA23121" w14:textId="77777777" w:rsidR="006F24D8" w:rsidRPr="009170CB" w:rsidRDefault="006F24D8" w:rsidP="006F24D8">
      <w:pPr>
        <w:ind w:firstLine="0"/>
        <w:rPr>
          <w:rFonts w:cs="Arial"/>
          <w:szCs w:val="24"/>
          <w:lang w:val="sr-Cyrl-RS"/>
        </w:rPr>
      </w:pPr>
      <w:r w:rsidRPr="009170CB">
        <w:rPr>
          <w:rFonts w:cs="Arial"/>
          <w:lang w:val="sr-Cyrl-RS"/>
        </w:rPr>
        <w:lastRenderedPageBreak/>
        <w:t xml:space="preserve">           28) </w:t>
      </w:r>
      <w:r w:rsidR="004A45F7" w:rsidRPr="009170CB">
        <w:rPr>
          <w:rFonts w:cs="Arial"/>
          <w:lang w:val="sr-Cyrl-RS"/>
        </w:rPr>
        <w:t>путовање за сопствене потребе је путовање које непрофитабилне организације пружају повремено, у ограниченом обиму, без сврхе стицања добити, искључиво за ограничен број својих чланова;</w:t>
      </w:r>
      <w:r w:rsidR="0084770B" w:rsidRPr="009170CB">
        <w:rPr>
          <w:rFonts w:cs="Arial"/>
          <w:lang w:val="sr-Cyrl-RS"/>
        </w:rPr>
        <w:t xml:space="preserve"> </w:t>
      </w:r>
    </w:p>
    <w:p w14:paraId="58501BCD" w14:textId="2A75B424" w:rsidR="0084770B" w:rsidRPr="009170CB" w:rsidRDefault="006F24D8" w:rsidP="006F24D8">
      <w:pPr>
        <w:ind w:firstLine="0"/>
        <w:rPr>
          <w:rFonts w:cs="Arial"/>
          <w:szCs w:val="24"/>
          <w:lang w:val="sr-Cyrl-RS"/>
        </w:rPr>
      </w:pPr>
      <w:r w:rsidRPr="009170CB">
        <w:rPr>
          <w:rFonts w:cs="Arial"/>
          <w:szCs w:val="24"/>
          <w:lang w:val="sr-Cyrl-RS"/>
        </w:rPr>
        <w:t xml:space="preserve">          29) </w:t>
      </w:r>
      <w:r w:rsidR="004A45F7" w:rsidRPr="009170CB">
        <w:rPr>
          <w:rFonts w:cs="Arial"/>
          <w:lang w:val="sr-Cyrl-RS"/>
        </w:rPr>
        <w:t>уговор о организовању путовања је уговор о туристичком путовању</w:t>
      </w:r>
      <w:r w:rsidRPr="009170CB">
        <w:rPr>
          <w:rFonts w:cs="Arial"/>
          <w:szCs w:val="24"/>
          <w:lang w:val="sr-Cyrl-RS"/>
        </w:rPr>
        <w:t xml:space="preserve"> </w:t>
      </w:r>
      <w:r w:rsidR="004A45F7" w:rsidRPr="009170CB">
        <w:rPr>
          <w:rFonts w:cs="Arial"/>
          <w:lang w:val="sr-Cyrl-RS"/>
        </w:rPr>
        <w:t>који обухвата све услуге из програма путовања, као и посебне захтеве путника, које чине неодвојив део неопходан за реализацију путовања, са јасно назначеним почетком и завршетком путовања и који се продаје по јединственој продајној цени и чине</w:t>
      </w:r>
      <w:r w:rsidR="004A45F7" w:rsidRPr="009170CB">
        <w:rPr>
          <w:rFonts w:cs="Arial"/>
        </w:rPr>
        <w:t xml:space="preserve"> </w:t>
      </w:r>
      <w:r w:rsidR="004A45F7" w:rsidRPr="009170CB">
        <w:rPr>
          <w:rFonts w:cs="Arial"/>
          <w:lang w:val="sr-Cyrl-RS"/>
        </w:rPr>
        <w:t xml:space="preserve">га </w:t>
      </w:r>
      <w:r w:rsidR="004A45F7" w:rsidRPr="009170CB">
        <w:rPr>
          <w:rFonts w:cs="Arial"/>
        </w:rPr>
        <w:t xml:space="preserve">општи услови путовања, програм путовања, </w:t>
      </w:r>
      <w:r w:rsidR="001C3AD2" w:rsidRPr="009170CB">
        <w:rPr>
          <w:rFonts w:cs="Arial"/>
        </w:rPr>
        <w:t>потврда о путовању, ваучер и др</w:t>
      </w:r>
      <w:r w:rsidR="004A45F7" w:rsidRPr="009170CB">
        <w:rPr>
          <w:rFonts w:cs="Arial"/>
        </w:rPr>
        <w:t xml:space="preserve">; </w:t>
      </w:r>
    </w:p>
    <w:p w14:paraId="63BB687F" w14:textId="5A5C743E" w:rsidR="009170CB" w:rsidRPr="009170CB" w:rsidRDefault="006F24D8" w:rsidP="009170CB">
      <w:pPr>
        <w:spacing w:after="0"/>
        <w:ind w:right="85" w:firstLine="0"/>
        <w:rPr>
          <w:rFonts w:cs="Arial"/>
          <w:lang w:val="sr-Cyrl-RS"/>
        </w:rPr>
      </w:pPr>
      <w:r w:rsidRPr="009170CB">
        <w:rPr>
          <w:rFonts w:cs="Arial"/>
          <w:lang w:val="sr-Cyrl-RS"/>
        </w:rPr>
        <w:t xml:space="preserve">          30) </w:t>
      </w:r>
      <w:r w:rsidR="0016799E" w:rsidRPr="009170CB">
        <w:rPr>
          <w:rFonts w:cs="Arial"/>
          <w:lang w:val="sr-Cyrl-RS"/>
        </w:rPr>
        <w:t>повезани путни аранжман представља најмање две различит</w:t>
      </w:r>
      <w:r w:rsidR="00C52CD7">
        <w:rPr>
          <w:rFonts w:cs="Arial"/>
          <w:lang w:val="sr-Cyrl-RS"/>
        </w:rPr>
        <w:t>е</w:t>
      </w:r>
      <w:r w:rsidR="0016799E" w:rsidRPr="009170CB">
        <w:rPr>
          <w:rFonts w:cs="Arial"/>
          <w:lang w:val="sr-Cyrl-RS"/>
        </w:rPr>
        <w:t xml:space="preserve"> услуге пу</w:t>
      </w:r>
      <w:r w:rsidR="00C52CD7">
        <w:rPr>
          <w:rFonts w:cs="Arial"/>
          <w:lang w:val="sr-Cyrl-RS"/>
        </w:rPr>
        <w:t>товања, изузев смештаја, купљен</w:t>
      </w:r>
      <w:r w:rsidR="0016799E" w:rsidRPr="009170CB">
        <w:rPr>
          <w:rFonts w:cs="Arial"/>
          <w:lang w:val="sr-Cyrl-RS"/>
        </w:rPr>
        <w:t xml:space="preserve"> за потребе истог путовања, ако организатор, односно посредник приликом једне посете, односно контакта путника, на једном продајном месту омогући избор и посебно плаћање сваке услуге путовања, са директним пружаоцем те услуге или омогући циљану куповину најмање једне додатне услуге путовања од другог трговца, ако је уговор с тим другим трговцем склопљен најкасније 24 сата након потврде резервације прве услуге путовања. Повезани путни аранжман не представља  туристичко путовање изузев у случајевима прописаним овим законом; </w:t>
      </w:r>
    </w:p>
    <w:p w14:paraId="53BC53FA" w14:textId="77777777" w:rsidR="009170CB" w:rsidRPr="009170CB" w:rsidRDefault="009170CB" w:rsidP="009170CB">
      <w:pPr>
        <w:spacing w:after="0"/>
        <w:ind w:right="85" w:firstLine="0"/>
        <w:rPr>
          <w:rFonts w:cs="Arial"/>
          <w:lang w:val="sr-Cyrl-RS"/>
        </w:rPr>
      </w:pPr>
    </w:p>
    <w:p w14:paraId="41043C40" w14:textId="5D7DAEBC" w:rsidR="00520CC6" w:rsidRPr="009170CB" w:rsidRDefault="009170CB" w:rsidP="009170CB">
      <w:pPr>
        <w:spacing w:after="0"/>
        <w:ind w:right="85" w:firstLine="0"/>
        <w:rPr>
          <w:rFonts w:cs="Arial"/>
          <w:lang w:val="sr-Cyrl-RS"/>
        </w:rPr>
      </w:pPr>
      <w:r w:rsidRPr="009170CB">
        <w:rPr>
          <w:rFonts w:cs="Arial"/>
          <w:lang w:val="sr-Cyrl-RS"/>
        </w:rPr>
        <w:t xml:space="preserve">            31) </w:t>
      </w:r>
      <w:r w:rsidR="004A45F7" w:rsidRPr="009170CB">
        <w:rPr>
          <w:rFonts w:cs="Arial"/>
        </w:rPr>
        <w:t>путник</w:t>
      </w:r>
      <w:r w:rsidR="00520CC6" w:rsidRPr="009170CB">
        <w:rPr>
          <w:rFonts w:cs="Arial"/>
        </w:rPr>
        <w:t xml:space="preserve"> је потрошач који</w:t>
      </w:r>
      <w:r w:rsidR="004A45F7" w:rsidRPr="009170CB">
        <w:rPr>
          <w:rFonts w:cs="Arial"/>
        </w:rPr>
        <w:t xml:space="preserve"> купује или за чи</w:t>
      </w:r>
      <w:r w:rsidR="00520CC6" w:rsidRPr="009170CB">
        <w:rPr>
          <w:rFonts w:cs="Arial"/>
        </w:rPr>
        <w:t xml:space="preserve">ји рачун се купује, односно </w:t>
      </w:r>
    </w:p>
    <w:p w14:paraId="2FC75C35" w14:textId="77777777" w:rsidR="009170CB" w:rsidRPr="009170CB" w:rsidRDefault="00520CC6" w:rsidP="009170CB">
      <w:pPr>
        <w:spacing w:after="0"/>
        <w:ind w:firstLine="0"/>
        <w:rPr>
          <w:rFonts w:cs="Arial"/>
          <w:lang w:val="sr-Cyrl-RS"/>
        </w:rPr>
      </w:pPr>
      <w:r w:rsidRPr="009170CB">
        <w:rPr>
          <w:rFonts w:cs="Arial"/>
        </w:rPr>
        <w:t>потрошач</w:t>
      </w:r>
      <w:r w:rsidRPr="009170CB">
        <w:rPr>
          <w:rFonts w:cs="Arial"/>
          <w:lang w:val="sr-Cyrl-RS"/>
        </w:rPr>
        <w:t xml:space="preserve"> </w:t>
      </w:r>
      <w:r w:rsidRPr="009170CB">
        <w:rPr>
          <w:rFonts w:cs="Arial"/>
        </w:rPr>
        <w:t>који</w:t>
      </w:r>
      <w:r w:rsidR="004A45F7" w:rsidRPr="009170CB">
        <w:rPr>
          <w:rFonts w:cs="Arial"/>
        </w:rPr>
        <w:t xml:space="preserve"> користи туристичко путовање</w:t>
      </w:r>
      <w:r w:rsidR="004A45F7" w:rsidRPr="009170CB">
        <w:rPr>
          <w:rFonts w:cs="Arial"/>
          <w:lang w:val="sr-Cyrl-RS"/>
        </w:rPr>
        <w:t>, повезани путни аранжман</w:t>
      </w:r>
      <w:r w:rsidR="004A45F7" w:rsidRPr="009170CB">
        <w:rPr>
          <w:rFonts w:cs="Arial"/>
        </w:rPr>
        <w:t xml:space="preserve"> или излет, као и другу туристичку услугу;</w:t>
      </w:r>
      <w:r w:rsidR="009170CB" w:rsidRPr="009170CB">
        <w:rPr>
          <w:rFonts w:cs="Arial"/>
          <w:lang w:val="sr-Cyrl-RS"/>
        </w:rPr>
        <w:t xml:space="preserve"> </w:t>
      </w:r>
    </w:p>
    <w:p w14:paraId="7080861B" w14:textId="77777777" w:rsidR="009170CB" w:rsidRPr="009170CB" w:rsidRDefault="009170CB" w:rsidP="009170CB">
      <w:pPr>
        <w:spacing w:after="0"/>
        <w:ind w:firstLine="0"/>
        <w:rPr>
          <w:rFonts w:cs="Arial"/>
          <w:lang w:val="sr-Cyrl-RS"/>
        </w:rPr>
      </w:pPr>
    </w:p>
    <w:p w14:paraId="5F345616" w14:textId="51B02260" w:rsidR="005037DC" w:rsidRPr="009170CB" w:rsidRDefault="009170CB" w:rsidP="009170CB">
      <w:pPr>
        <w:spacing w:after="0"/>
        <w:ind w:firstLine="0"/>
        <w:rPr>
          <w:rFonts w:cs="Arial"/>
        </w:rPr>
      </w:pPr>
      <w:r w:rsidRPr="009170CB">
        <w:rPr>
          <w:rFonts w:cs="Arial"/>
          <w:lang w:val="sr-Cyrl-RS"/>
        </w:rPr>
        <w:t xml:space="preserve">            32) </w:t>
      </w:r>
      <w:r w:rsidR="00520CC6" w:rsidRPr="009170CB">
        <w:rPr>
          <w:rFonts w:cs="Arial"/>
          <w:lang w:val="sr-Cyrl-RS"/>
        </w:rPr>
        <w:t>недостатак саобразности</w:t>
      </w:r>
      <w:r w:rsidR="005037DC" w:rsidRPr="009170CB">
        <w:rPr>
          <w:rFonts w:cs="Arial"/>
          <w:lang w:val="sr-Cyrl-RS"/>
        </w:rPr>
        <w:t xml:space="preserve"> услуге туристичког путовања је пропуст у </w:t>
      </w:r>
    </w:p>
    <w:p w14:paraId="443893D6" w14:textId="13F5B609" w:rsidR="009170CB" w:rsidRDefault="004A45F7" w:rsidP="009170CB">
      <w:pPr>
        <w:spacing w:after="0"/>
        <w:ind w:firstLine="0"/>
        <w:rPr>
          <w:rFonts w:cs="Arial"/>
        </w:rPr>
      </w:pPr>
      <w:r w:rsidRPr="009170CB">
        <w:rPr>
          <w:rFonts w:cs="Arial"/>
          <w:lang w:val="sr-Cyrl-RS"/>
        </w:rPr>
        <w:t xml:space="preserve">случају </w:t>
      </w:r>
      <w:r w:rsidRPr="009170CB">
        <w:rPr>
          <w:rFonts w:cs="Arial"/>
        </w:rPr>
        <w:t>неиспуњењ</w:t>
      </w:r>
      <w:r w:rsidRPr="009170CB">
        <w:rPr>
          <w:rFonts w:cs="Arial"/>
          <w:lang w:val="sr-Cyrl-RS"/>
        </w:rPr>
        <w:t>а</w:t>
      </w:r>
      <w:r w:rsidRPr="009170CB">
        <w:rPr>
          <w:rFonts w:cs="Arial"/>
        </w:rPr>
        <w:t>, делимичн</w:t>
      </w:r>
      <w:r w:rsidRPr="009170CB">
        <w:rPr>
          <w:rFonts w:cs="Arial"/>
          <w:lang w:val="sr-Cyrl-RS"/>
        </w:rPr>
        <w:t xml:space="preserve">ог </w:t>
      </w:r>
      <w:r w:rsidRPr="009170CB">
        <w:rPr>
          <w:rFonts w:cs="Arial"/>
        </w:rPr>
        <w:t>испуњењ</w:t>
      </w:r>
      <w:r w:rsidRPr="009170CB">
        <w:rPr>
          <w:rFonts w:cs="Arial"/>
          <w:lang w:val="sr-Cyrl-RS"/>
        </w:rPr>
        <w:t>а</w:t>
      </w:r>
      <w:r w:rsidRPr="009170CB">
        <w:rPr>
          <w:rFonts w:cs="Arial"/>
        </w:rPr>
        <w:t xml:space="preserve"> или неуредн</w:t>
      </w:r>
      <w:r w:rsidRPr="009170CB">
        <w:rPr>
          <w:rFonts w:cs="Arial"/>
          <w:lang w:val="sr-Cyrl-RS"/>
        </w:rPr>
        <w:t>ог</w:t>
      </w:r>
      <w:r w:rsidRPr="009170CB">
        <w:rPr>
          <w:rFonts w:cs="Arial"/>
        </w:rPr>
        <w:t xml:space="preserve"> испуњењ</w:t>
      </w:r>
      <w:r w:rsidRPr="009170CB">
        <w:rPr>
          <w:rFonts w:cs="Arial"/>
          <w:lang w:val="sr-Cyrl-RS"/>
        </w:rPr>
        <w:t xml:space="preserve">а услуга које су обухваћене туристичким путовањем, излетом или другом туристичком услугом; </w:t>
      </w:r>
    </w:p>
    <w:p w14:paraId="5455231A" w14:textId="77777777" w:rsidR="00C52CD7" w:rsidRPr="00C52CD7" w:rsidRDefault="00C52CD7" w:rsidP="009170CB">
      <w:pPr>
        <w:spacing w:after="0"/>
        <w:ind w:firstLine="0"/>
        <w:rPr>
          <w:rFonts w:cs="Arial"/>
        </w:rPr>
      </w:pPr>
    </w:p>
    <w:p w14:paraId="56BB25A8" w14:textId="50BB238B" w:rsidR="00520CC6" w:rsidRPr="009170CB" w:rsidRDefault="009170CB" w:rsidP="009170CB">
      <w:pPr>
        <w:spacing w:after="0"/>
        <w:ind w:firstLine="0"/>
        <w:rPr>
          <w:rFonts w:cs="Arial"/>
        </w:rPr>
      </w:pPr>
      <w:r w:rsidRPr="009170CB">
        <w:rPr>
          <w:rFonts w:cs="Arial"/>
          <w:lang w:val="sr-Cyrl-RS"/>
        </w:rPr>
        <w:t xml:space="preserve">             33)</w:t>
      </w:r>
      <w:r w:rsidR="00C52CD7">
        <w:rPr>
          <w:rFonts w:cs="Arial"/>
          <w:lang w:val="sr-Cyrl-RS"/>
        </w:rPr>
        <w:t xml:space="preserve"> </w:t>
      </w:r>
      <w:r w:rsidR="00520CC6" w:rsidRPr="009170CB">
        <w:rPr>
          <w:rFonts w:cs="Arial"/>
          <w:lang w:val="sr-Cyrl-RS"/>
        </w:rPr>
        <w:t>место продаје</w:t>
      </w:r>
      <w:r w:rsidR="004A45F7" w:rsidRPr="009170CB">
        <w:rPr>
          <w:rFonts w:cs="Arial"/>
          <w:lang w:val="sr-Cyrl-RS"/>
        </w:rPr>
        <w:t xml:space="preserve"> је простор, односно </w:t>
      </w:r>
      <w:r w:rsidR="004A45F7" w:rsidRPr="009170CB">
        <w:rPr>
          <w:rFonts w:cs="Arial"/>
        </w:rPr>
        <w:t>просториј</w:t>
      </w:r>
      <w:r w:rsidR="004A45F7" w:rsidRPr="009170CB">
        <w:rPr>
          <w:rFonts w:cs="Arial"/>
          <w:lang w:val="sr-Cyrl-RS"/>
        </w:rPr>
        <w:t>а</w:t>
      </w:r>
      <w:r w:rsidR="004A45F7" w:rsidRPr="009170CB">
        <w:rPr>
          <w:rFonts w:cs="Arial"/>
        </w:rPr>
        <w:t xml:space="preserve">, </w:t>
      </w:r>
      <w:r w:rsidR="004A45F7" w:rsidRPr="009170CB">
        <w:rPr>
          <w:rFonts w:cs="Arial"/>
          <w:lang w:val="sr-Cyrl-RS"/>
        </w:rPr>
        <w:t xml:space="preserve">где се врши продаја </w:t>
      </w:r>
    </w:p>
    <w:p w14:paraId="4A38BBFD" w14:textId="77777777" w:rsidR="009170CB" w:rsidRPr="009170CB" w:rsidRDefault="004A45F7" w:rsidP="009170CB">
      <w:pPr>
        <w:tabs>
          <w:tab w:val="left" w:pos="709"/>
          <w:tab w:val="left" w:pos="1152"/>
        </w:tabs>
        <w:spacing w:after="0"/>
        <w:ind w:right="85" w:firstLine="0"/>
        <w:rPr>
          <w:rFonts w:cs="Arial"/>
          <w:lang w:val="sr-Cyrl-RS"/>
        </w:rPr>
      </w:pPr>
      <w:r w:rsidRPr="009170CB">
        <w:rPr>
          <w:rFonts w:cs="Arial"/>
          <w:lang w:val="sr-Cyrl-RS"/>
        </w:rPr>
        <w:t xml:space="preserve">или интернет страница, односно сличан </w:t>
      </w:r>
      <w:r w:rsidRPr="009170CB">
        <w:rPr>
          <w:rFonts w:cs="Arial"/>
        </w:rPr>
        <w:t>online</w:t>
      </w:r>
      <w:r w:rsidR="00520CC6" w:rsidRPr="009170CB">
        <w:rPr>
          <w:rFonts w:cs="Arial"/>
          <w:lang w:val="sr-Cyrl-RS"/>
        </w:rPr>
        <w:t xml:space="preserve"> систем </w:t>
      </w:r>
      <w:r w:rsidRPr="009170CB">
        <w:rPr>
          <w:rFonts w:cs="Arial"/>
          <w:lang w:val="sr-Cyrl-RS"/>
        </w:rPr>
        <w:t xml:space="preserve">за продају путем интернета; </w:t>
      </w:r>
    </w:p>
    <w:p w14:paraId="2749AD47" w14:textId="396A5458" w:rsidR="00520CC6" w:rsidRPr="009170CB" w:rsidRDefault="009170CB" w:rsidP="009170CB">
      <w:pPr>
        <w:tabs>
          <w:tab w:val="left" w:pos="709"/>
          <w:tab w:val="left" w:pos="1152"/>
        </w:tabs>
        <w:spacing w:after="0"/>
        <w:ind w:right="85" w:firstLine="0"/>
        <w:rPr>
          <w:rFonts w:cs="Arial"/>
          <w:lang w:val="sr-Cyrl-RS"/>
        </w:rPr>
      </w:pPr>
      <w:r w:rsidRPr="009170CB">
        <w:rPr>
          <w:rFonts w:cs="Arial"/>
          <w:lang w:val="sr-Cyrl-RS"/>
        </w:rPr>
        <w:t xml:space="preserve">      </w:t>
      </w:r>
      <w:r w:rsidRPr="009170CB">
        <w:rPr>
          <w:rFonts w:cs="Arial"/>
          <w:lang w:val="sr-Cyrl-RS"/>
        </w:rPr>
        <w:tab/>
        <w:t xml:space="preserve">34) </w:t>
      </w:r>
      <w:r w:rsidR="00520CC6" w:rsidRPr="009170CB">
        <w:rPr>
          <w:rFonts w:cs="Arial"/>
          <w:lang w:val="sr-Cyrl-RS"/>
        </w:rPr>
        <w:t>репатријација</w:t>
      </w:r>
      <w:r w:rsidR="004A45F7" w:rsidRPr="009170CB">
        <w:rPr>
          <w:rFonts w:cs="Arial"/>
          <w:lang w:val="sr-Cyrl-RS"/>
        </w:rPr>
        <w:t xml:space="preserve"> је враћање путника у место поласка или друго место </w:t>
      </w:r>
    </w:p>
    <w:p w14:paraId="2B29823B" w14:textId="4B0A645F" w:rsidR="004A45F7" w:rsidRDefault="004A45F7" w:rsidP="000E3B53">
      <w:pPr>
        <w:tabs>
          <w:tab w:val="left" w:pos="709"/>
          <w:tab w:val="left" w:pos="1152"/>
        </w:tabs>
        <w:spacing w:after="0"/>
        <w:ind w:right="85" w:firstLine="0"/>
        <w:rPr>
          <w:rFonts w:cs="Arial"/>
          <w:lang w:val="sr-Cyrl-RS"/>
        </w:rPr>
      </w:pPr>
      <w:r w:rsidRPr="009170CB">
        <w:rPr>
          <w:rFonts w:cs="Arial"/>
          <w:lang w:val="sr-Cyrl-RS"/>
        </w:rPr>
        <w:t>о којем се уговорне стране договоре</w:t>
      </w:r>
      <w:r w:rsidR="00520CC6" w:rsidRPr="009170CB">
        <w:rPr>
          <w:rFonts w:cs="Arial"/>
          <w:lang w:val="sr-Cyrl-RS"/>
        </w:rPr>
        <w:t>;</w:t>
      </w:r>
      <w:r w:rsidRPr="009170CB">
        <w:rPr>
          <w:rFonts w:cs="Arial"/>
          <w:lang w:val="sr-Cyrl-RS"/>
        </w:rPr>
        <w:tab/>
      </w:r>
    </w:p>
    <w:p w14:paraId="68B9675A" w14:textId="77777777" w:rsidR="00B40560" w:rsidRPr="009170CB" w:rsidRDefault="00B40560" w:rsidP="000E3B53">
      <w:pPr>
        <w:tabs>
          <w:tab w:val="left" w:pos="709"/>
          <w:tab w:val="left" w:pos="1152"/>
        </w:tabs>
        <w:spacing w:after="0"/>
        <w:ind w:right="85" w:firstLine="0"/>
        <w:rPr>
          <w:rFonts w:cs="Arial"/>
          <w:lang w:val="sr-Cyrl-RS"/>
        </w:rPr>
      </w:pPr>
    </w:p>
    <w:p w14:paraId="4256A764" w14:textId="10A8F970" w:rsidR="0016799E" w:rsidRDefault="006F24D8" w:rsidP="006F24D8">
      <w:pPr>
        <w:ind w:firstLine="0"/>
        <w:rPr>
          <w:rFonts w:cs="Arial"/>
          <w:szCs w:val="24"/>
          <w:lang w:val="sr-Cyrl-RS"/>
        </w:rPr>
      </w:pPr>
      <w:r w:rsidRPr="009170CB">
        <w:rPr>
          <w:rFonts w:cs="Arial"/>
          <w:szCs w:val="24"/>
          <w:lang w:val="sr-Cyrl-RS"/>
        </w:rPr>
        <w:t xml:space="preserve">           </w:t>
      </w:r>
      <w:r w:rsidR="00B40560">
        <w:rPr>
          <w:rFonts w:cs="Arial"/>
          <w:szCs w:val="24"/>
          <w:lang w:val="sr-Cyrl-RS"/>
        </w:rPr>
        <w:t>35</w:t>
      </w:r>
      <w:r w:rsidRPr="009170CB">
        <w:rPr>
          <w:rFonts w:cs="Arial"/>
          <w:szCs w:val="24"/>
          <w:lang w:val="sr-Cyrl-RS"/>
        </w:rPr>
        <w:t xml:space="preserve">) </w:t>
      </w:r>
      <w:r w:rsidR="00C23328" w:rsidRPr="009170CB">
        <w:rPr>
          <w:rFonts w:cs="Arial"/>
          <w:szCs w:val="24"/>
          <w:lang w:val="sr-Cyrl-RS"/>
        </w:rPr>
        <w:t>уговор о временски подељеном коришћењу непокретности (тајм-шеринг) је уговор којим се трговац обавезује да потрошачу да на коришћење у два или више наврата једну или више непокретности у којима се може преноћити, а потрошач се обавезује да му за то плати накнаду и закључује се на рок од најмање годину дана или са могућношћу прећутног продужења;</w:t>
      </w:r>
    </w:p>
    <w:p w14:paraId="356F60CF" w14:textId="77777777" w:rsidR="00B40560" w:rsidRDefault="00B40560" w:rsidP="00B40560">
      <w:pPr>
        <w:ind w:firstLine="0"/>
        <w:rPr>
          <w:rFonts w:cs="Arial"/>
          <w:szCs w:val="24"/>
          <w:lang w:val="sr-Cyrl-RS"/>
        </w:rPr>
      </w:pPr>
      <w:r>
        <w:rPr>
          <w:rFonts w:cs="Arial"/>
          <w:szCs w:val="24"/>
          <w:lang w:val="sr-Cyrl-RS"/>
        </w:rPr>
        <w:t xml:space="preserve">          </w:t>
      </w:r>
      <w:r w:rsidRPr="00B40560">
        <w:rPr>
          <w:rFonts w:cs="Arial"/>
          <w:szCs w:val="24"/>
          <w:lang w:val="sr-Cyrl-RS"/>
        </w:rPr>
        <w:t xml:space="preserve">36) </w:t>
      </w:r>
      <w:r w:rsidR="00C23328" w:rsidRPr="00B40560">
        <w:rPr>
          <w:rFonts w:cs="Arial"/>
          <w:szCs w:val="24"/>
          <w:lang w:val="sr-Cyrl-RS"/>
        </w:rPr>
        <w:t>уговор о трајним олакшицама за одмор је уговор којим се трговац обавезује да потрошачу да попуст или друге привилегије и олакшице у погледу смештаја за одмор, посебно или уз друге туристичке услуге, а потрошач се обавезује да му за то плати накнаду и закључује се на рок од најмање годину дана или са могућношћу прећутног продужења;</w:t>
      </w:r>
    </w:p>
    <w:p w14:paraId="199E1A48" w14:textId="62ADFD25" w:rsidR="00B40560" w:rsidRPr="00B40560" w:rsidRDefault="00B40560" w:rsidP="00B40560">
      <w:pPr>
        <w:ind w:firstLine="0"/>
        <w:rPr>
          <w:rFonts w:cs="Arial"/>
          <w:szCs w:val="24"/>
          <w:lang w:val="sr-Cyrl-RS"/>
        </w:rPr>
      </w:pPr>
      <w:r>
        <w:rPr>
          <w:rFonts w:cs="Arial"/>
          <w:szCs w:val="24"/>
          <w:lang w:val="sr-Cyrl-RS"/>
        </w:rPr>
        <w:t xml:space="preserve">         37) </w:t>
      </w:r>
      <w:r w:rsidR="00C23328" w:rsidRPr="00B40560">
        <w:rPr>
          <w:rFonts w:cs="Arial"/>
          <w:szCs w:val="24"/>
          <w:lang w:val="sr-Cyrl-RS"/>
        </w:rPr>
        <w:t>уговор о помоћи приликом препродаје је уговор којим се трговац обавезује да потрошачу пружи помоћ приликом куповине или продаје временски подељеног коришћења непокретности или трајних олакшица за одмор, а потрошач се обавезује да му за то плати накнаду;</w:t>
      </w:r>
    </w:p>
    <w:p w14:paraId="4DF658E8" w14:textId="5D1E8FD9" w:rsidR="0016799E" w:rsidRPr="00B40560" w:rsidRDefault="00194F82" w:rsidP="00B40560">
      <w:pPr>
        <w:ind w:firstLine="0"/>
        <w:rPr>
          <w:rFonts w:cs="Arial"/>
          <w:strike/>
          <w:szCs w:val="24"/>
          <w:lang w:val="sr-Cyrl-RS"/>
        </w:rPr>
      </w:pPr>
      <w:r>
        <w:rPr>
          <w:rFonts w:cs="Arial"/>
          <w:szCs w:val="24"/>
          <w:lang w:val="sr-Cyrl-RS"/>
        </w:rPr>
        <w:t xml:space="preserve">        </w:t>
      </w:r>
      <w:r w:rsidR="00B40560">
        <w:rPr>
          <w:rFonts w:cs="Arial"/>
          <w:szCs w:val="24"/>
          <w:lang w:val="sr-Cyrl-RS"/>
        </w:rPr>
        <w:t xml:space="preserve">38) </w:t>
      </w:r>
      <w:r w:rsidR="00C23328" w:rsidRPr="00B40560">
        <w:rPr>
          <w:rFonts w:cs="Arial"/>
          <w:szCs w:val="24"/>
          <w:lang w:val="sr-Cyrl-RS"/>
        </w:rPr>
        <w:t xml:space="preserve">уговор о омогућавању размене временски подељеног коришћења непокретности је уговор којим се трговац обавезује да потрошача укључи у систем размене временски подељеног коришћења непокретности, с тим да потрошачи могу да уступе узајамно на одређено време права из уговора о </w:t>
      </w:r>
      <w:r w:rsidR="00C23328" w:rsidRPr="00B40560">
        <w:rPr>
          <w:rFonts w:cs="Arial"/>
          <w:szCs w:val="24"/>
          <w:lang w:val="sr-Cyrl-RS"/>
        </w:rPr>
        <w:lastRenderedPageBreak/>
        <w:t>временски подељеном коришћењу непокретности, а потрошач се обавезује да му за то плати накнаду;</w:t>
      </w:r>
    </w:p>
    <w:p w14:paraId="21232249" w14:textId="22C5A42A" w:rsidR="0016799E" w:rsidRPr="00194F82" w:rsidRDefault="00194F82" w:rsidP="00194F82">
      <w:pPr>
        <w:ind w:firstLine="0"/>
        <w:rPr>
          <w:rFonts w:cs="Arial"/>
          <w:strike/>
          <w:szCs w:val="24"/>
          <w:lang w:val="sr-Cyrl-RS"/>
        </w:rPr>
      </w:pPr>
      <w:r>
        <w:rPr>
          <w:rFonts w:cs="Arial"/>
          <w:szCs w:val="24"/>
          <w:lang w:val="sr-Cyrl-RS"/>
        </w:rPr>
        <w:t xml:space="preserve">          39) </w:t>
      </w:r>
      <w:r w:rsidR="00C23328" w:rsidRPr="00194F82">
        <w:rPr>
          <w:rFonts w:cs="Arial"/>
          <w:szCs w:val="24"/>
          <w:lang w:val="sr-Cyrl-RS"/>
        </w:rPr>
        <w:t>вансудско решавање потрошачких спорова</w:t>
      </w:r>
      <w:r w:rsidR="00B30792" w:rsidRPr="00194F82">
        <w:rPr>
          <w:rFonts w:cs="Arial"/>
          <w:szCs w:val="24"/>
          <w:lang w:val="sr-Latn-RS"/>
        </w:rPr>
        <w:t xml:space="preserve">, </w:t>
      </w:r>
      <w:r w:rsidR="00B30792" w:rsidRPr="00194F82">
        <w:rPr>
          <w:rFonts w:cs="Arial"/>
          <w:szCs w:val="24"/>
          <w:lang w:val="sr-Cyrl-RS"/>
        </w:rPr>
        <w:t>у смислу овог закона,</w:t>
      </w:r>
      <w:r w:rsidR="00C23328" w:rsidRPr="00194F82">
        <w:rPr>
          <w:rFonts w:cs="Arial"/>
          <w:szCs w:val="24"/>
          <w:lang w:val="sr-Cyrl-RS"/>
        </w:rPr>
        <w:t xml:space="preserve"> је начин решавања спорова између потрошача и трговца, </w:t>
      </w:r>
      <w:r w:rsidR="00B716CA" w:rsidRPr="00194F82">
        <w:rPr>
          <w:rFonts w:cs="Arial"/>
          <w:szCs w:val="24"/>
          <w:lang w:val="sr-Cyrl-RS"/>
        </w:rPr>
        <w:t>путем тела за вансудско решавање потроша</w:t>
      </w:r>
      <w:r w:rsidR="000610C9" w:rsidRPr="00194F82">
        <w:rPr>
          <w:rFonts w:cs="Arial"/>
          <w:szCs w:val="24"/>
          <w:lang w:val="sr-Cyrl-RS"/>
        </w:rPr>
        <w:t>ч</w:t>
      </w:r>
      <w:r w:rsidR="00B716CA" w:rsidRPr="00194F82">
        <w:rPr>
          <w:rFonts w:cs="Arial"/>
          <w:szCs w:val="24"/>
          <w:lang w:val="sr-Cyrl-RS"/>
        </w:rPr>
        <w:t>ких спорова</w:t>
      </w:r>
      <w:r w:rsidR="00487174" w:rsidRPr="00194F82">
        <w:rPr>
          <w:rFonts w:cs="Arial"/>
          <w:szCs w:val="24"/>
        </w:rPr>
        <w:t xml:space="preserve"> </w:t>
      </w:r>
      <w:r w:rsidR="00B30792" w:rsidRPr="00194F82">
        <w:rPr>
          <w:rFonts w:cs="Arial"/>
          <w:szCs w:val="24"/>
          <w:lang w:val="sr-Cyrl-RS"/>
        </w:rPr>
        <w:t xml:space="preserve">уписаним у Листу тела за вансудско решавање потрошачких спорова </w:t>
      </w:r>
      <w:r w:rsidR="00B716CA" w:rsidRPr="00194F82">
        <w:rPr>
          <w:rFonts w:cs="Arial"/>
          <w:szCs w:val="24"/>
          <w:lang w:val="sr-Cyrl-RS"/>
        </w:rPr>
        <w:t>у складу са овим законом</w:t>
      </w:r>
      <w:r w:rsidR="006F24D8" w:rsidRPr="00194F82">
        <w:rPr>
          <w:rFonts w:cs="Arial"/>
          <w:szCs w:val="24"/>
          <w:lang w:val="sr-Cyrl-RS"/>
        </w:rPr>
        <w:t>;</w:t>
      </w:r>
    </w:p>
    <w:p w14:paraId="33C36CD6" w14:textId="0AE5BDA0" w:rsidR="0016799E" w:rsidRPr="00BD320F" w:rsidRDefault="00194F82" w:rsidP="00194F82">
      <w:pPr>
        <w:ind w:firstLine="0"/>
        <w:rPr>
          <w:rFonts w:cs="Arial"/>
          <w:szCs w:val="24"/>
          <w:lang w:val="sr-Cyrl-RS"/>
        </w:rPr>
      </w:pPr>
      <w:r w:rsidRPr="00BD320F">
        <w:rPr>
          <w:rFonts w:cs="Arial"/>
          <w:szCs w:val="24"/>
          <w:lang w:val="sr-Cyrl-RS"/>
        </w:rPr>
        <w:t xml:space="preserve">         40) </w:t>
      </w:r>
      <w:r w:rsidR="00C23328" w:rsidRPr="00BD320F">
        <w:rPr>
          <w:rFonts w:cs="Arial"/>
          <w:szCs w:val="24"/>
          <w:lang w:val="sr-Cyrl-RS"/>
        </w:rPr>
        <w:t>давалац гаранције je трговац, било да се ради о произвођачу, увознику, трговцу на велико или трговцу на мало, који преузима обавезе према потрошачу по основу дате гаранције;</w:t>
      </w:r>
    </w:p>
    <w:p w14:paraId="4FCF080F" w14:textId="64BB8408" w:rsidR="0016799E" w:rsidRPr="00194F82" w:rsidRDefault="00194F82" w:rsidP="00194F82">
      <w:pPr>
        <w:ind w:firstLine="0"/>
        <w:rPr>
          <w:rFonts w:cs="Arial"/>
          <w:szCs w:val="24"/>
          <w:lang w:val="sr-Cyrl-RS"/>
        </w:rPr>
      </w:pPr>
      <w:r>
        <w:rPr>
          <w:rFonts w:cs="Arial"/>
          <w:szCs w:val="24"/>
          <w:lang w:val="sr-Cyrl-RS"/>
        </w:rPr>
        <w:t xml:space="preserve">        41) </w:t>
      </w:r>
      <w:r w:rsidR="00C23328" w:rsidRPr="00194F82">
        <w:rPr>
          <w:rFonts w:cs="Arial"/>
          <w:szCs w:val="24"/>
          <w:lang w:val="sr-Cyrl-RS"/>
        </w:rPr>
        <w:t>техничка роба је сложена ствар, односно уређај индустријске</w:t>
      </w:r>
      <w:r w:rsidR="00C23328" w:rsidRPr="00194F82">
        <w:rPr>
          <w:rFonts w:cs="Arial"/>
          <w:lang w:val="sr-Cyrl-RS"/>
        </w:rPr>
        <w:t xml:space="preserve"> </w:t>
      </w:r>
      <w:r w:rsidR="00C23328" w:rsidRPr="00194F82">
        <w:rPr>
          <w:rFonts w:cs="Arial"/>
          <w:szCs w:val="24"/>
          <w:lang w:val="sr-Cyrl-RS"/>
        </w:rPr>
        <w:t>производње трајније употребе</w:t>
      </w:r>
      <w:r w:rsidR="00C23328" w:rsidRPr="00194F82">
        <w:rPr>
          <w:rFonts w:cs="Arial"/>
          <w:lang w:val="sr-Cyrl-RS"/>
        </w:rPr>
        <w:t xml:space="preserve"> </w:t>
      </w:r>
      <w:r w:rsidR="00C23328" w:rsidRPr="00194F82">
        <w:rPr>
          <w:rFonts w:cs="Arial"/>
          <w:szCs w:val="24"/>
          <w:lang w:val="sr-Cyrl-RS"/>
        </w:rPr>
        <w:t>(апарати за домаћинство, компјутери, телефони, моторна возила и слично) за чији је рад неопходна електрична енергија, друго средство напајања (нпр. батерија или акумулатор) или мотор на унутрашње сагоревање;</w:t>
      </w:r>
    </w:p>
    <w:p w14:paraId="69F41622" w14:textId="61B9E142" w:rsidR="0016799E" w:rsidRPr="00194F82" w:rsidRDefault="00194F82" w:rsidP="00194F82">
      <w:pPr>
        <w:ind w:firstLine="0"/>
        <w:rPr>
          <w:rFonts w:cs="Arial"/>
          <w:strike/>
          <w:szCs w:val="24"/>
          <w:lang w:val="sr-Cyrl-RS"/>
        </w:rPr>
      </w:pPr>
      <w:r>
        <w:rPr>
          <w:rFonts w:cs="Arial"/>
          <w:szCs w:val="24"/>
          <w:lang w:val="sr-Cyrl-RS"/>
        </w:rPr>
        <w:t xml:space="preserve">        42)   </w:t>
      </w:r>
      <w:r w:rsidR="00C23328" w:rsidRPr="00194F82">
        <w:rPr>
          <w:rFonts w:cs="Arial"/>
          <w:szCs w:val="24"/>
          <w:lang w:val="sr-Cyrl-RS"/>
        </w:rPr>
        <w:t>кодекс добре пословне праксе је споразум или скуп правила која нису предвиђена законом, подзаконским актима или управним актима, која дефинишу понашање трговаца који прихватају обавезе из кодекса у вези са једном или више посебних пословних пракси или привредних делатности;</w:t>
      </w:r>
    </w:p>
    <w:p w14:paraId="525B0B22" w14:textId="24F8027E" w:rsidR="0016799E" w:rsidRPr="00194F82" w:rsidRDefault="00194F82" w:rsidP="00194F82">
      <w:pPr>
        <w:ind w:firstLine="0"/>
        <w:rPr>
          <w:rFonts w:cs="Arial"/>
          <w:strike/>
          <w:szCs w:val="24"/>
          <w:lang w:val="sr-Cyrl-RS"/>
        </w:rPr>
      </w:pPr>
      <w:r>
        <w:rPr>
          <w:rFonts w:cs="Arial"/>
          <w:szCs w:val="24"/>
          <w:lang w:val="sr-Cyrl-RS"/>
        </w:rPr>
        <w:t xml:space="preserve">       </w:t>
      </w:r>
      <w:r w:rsidRPr="00194F82">
        <w:rPr>
          <w:rFonts w:cs="Arial"/>
          <w:szCs w:val="24"/>
          <w:lang w:val="sr-Cyrl-RS"/>
        </w:rPr>
        <w:t>43)</w:t>
      </w:r>
      <w:r>
        <w:rPr>
          <w:rFonts w:cs="Arial"/>
          <w:szCs w:val="24"/>
          <w:lang w:val="sr-Cyrl-RS"/>
        </w:rPr>
        <w:t xml:space="preserve">    </w:t>
      </w:r>
      <w:r w:rsidR="00C23328" w:rsidRPr="00194F82">
        <w:rPr>
          <w:rFonts w:cs="Arial"/>
          <w:szCs w:val="24"/>
          <w:lang w:val="sr-Cyrl-RS"/>
        </w:rPr>
        <w:t>доносилац кодекса добре пословне праксе означава лице</w:t>
      </w:r>
      <w:r w:rsidR="00761215" w:rsidRPr="00194F82">
        <w:rPr>
          <w:rFonts w:cs="Arial"/>
          <w:szCs w:val="24"/>
          <w:lang w:val="sr-Cyrl-RS"/>
        </w:rPr>
        <w:t>,</w:t>
      </w:r>
      <w:r w:rsidR="00C23328" w:rsidRPr="00194F82">
        <w:rPr>
          <w:rFonts w:cs="Arial"/>
          <w:szCs w:val="24"/>
          <w:lang w:val="sr-Cyrl-RS"/>
        </w:rPr>
        <w:t xml:space="preserve"> укључујући и трговца или групу трговаца</w:t>
      </w:r>
      <w:r w:rsidR="00761215" w:rsidRPr="00194F82">
        <w:rPr>
          <w:rFonts w:cs="Arial"/>
          <w:szCs w:val="24"/>
          <w:lang w:val="sr-Cyrl-RS"/>
        </w:rPr>
        <w:t>, које</w:t>
      </w:r>
      <w:r w:rsidR="00C23328" w:rsidRPr="00194F82">
        <w:rPr>
          <w:rFonts w:cs="Arial"/>
          <w:szCs w:val="24"/>
          <w:lang w:val="sr-Cyrl-RS"/>
        </w:rPr>
        <w:t xml:space="preserve"> је одговорно за формулисање и ревизију кодекса добре пословне праксе и/или надзор над применом кодекса од стране оних кој</w:t>
      </w:r>
      <w:r w:rsidR="00DC2462" w:rsidRPr="00194F82">
        <w:rPr>
          <w:rFonts w:cs="Arial"/>
          <w:szCs w:val="24"/>
          <w:lang w:val="sr-Cyrl-RS"/>
        </w:rPr>
        <w:t>и су се њиме обавезали;</w:t>
      </w:r>
    </w:p>
    <w:p w14:paraId="1DC4CBD3" w14:textId="1B143C4B" w:rsidR="0016799E" w:rsidRPr="00194F82" w:rsidRDefault="00194F82" w:rsidP="00194F82">
      <w:pPr>
        <w:ind w:firstLine="0"/>
        <w:rPr>
          <w:rFonts w:cs="Arial"/>
          <w:strike/>
          <w:szCs w:val="24"/>
          <w:lang w:val="sr-Cyrl-RS"/>
        </w:rPr>
      </w:pPr>
      <w:r>
        <w:rPr>
          <w:rFonts w:cs="Arial"/>
          <w:lang w:val="sr-Cyrl-RS"/>
        </w:rPr>
        <w:t xml:space="preserve">       </w:t>
      </w:r>
      <w:r w:rsidRPr="00194F82">
        <w:rPr>
          <w:rFonts w:cs="Arial"/>
          <w:lang w:val="sr-Cyrl-RS"/>
        </w:rPr>
        <w:t>44)</w:t>
      </w:r>
      <w:r>
        <w:rPr>
          <w:rFonts w:cs="Arial"/>
          <w:lang w:val="sr-Cyrl-RS"/>
        </w:rPr>
        <w:t xml:space="preserve">   </w:t>
      </w:r>
      <w:r w:rsidR="00DC2462" w:rsidRPr="00194F82">
        <w:rPr>
          <w:rFonts w:cs="Arial"/>
          <w:lang w:val="sr-Cyrl-RS"/>
        </w:rPr>
        <w:t xml:space="preserve">трајни носач записа је сваки инструмент који омогућава потрошачу </w:t>
      </w:r>
      <w:r w:rsidR="0034567C">
        <w:rPr>
          <w:rFonts w:cs="Arial"/>
          <w:lang w:val="sr-Cyrl-RS"/>
        </w:rPr>
        <w:t xml:space="preserve">или трговцу </w:t>
      </w:r>
      <w:r w:rsidR="00DC2462" w:rsidRPr="00194F82">
        <w:rPr>
          <w:rFonts w:cs="Arial"/>
          <w:lang w:val="sr-Cyrl-RS"/>
        </w:rPr>
        <w:t>да сачува податке који су намењени њему лично, на начин да подаци остан</w:t>
      </w:r>
      <w:r w:rsidR="006D3488" w:rsidRPr="00194F82">
        <w:rPr>
          <w:rFonts w:cs="Arial"/>
          <w:lang w:val="sr-Cyrl-RS"/>
        </w:rPr>
        <w:t xml:space="preserve">у </w:t>
      </w:r>
      <w:r w:rsidR="00DC2462" w:rsidRPr="00194F82">
        <w:rPr>
          <w:rFonts w:cs="Arial"/>
          <w:lang w:val="sr-Cyrl-RS"/>
        </w:rPr>
        <w:t>доступни за будућу</w:t>
      </w:r>
      <w:r w:rsidR="00334030" w:rsidRPr="00194F82">
        <w:rPr>
          <w:rFonts w:cs="Arial"/>
          <w:lang w:val="sr-Cyrl-RS"/>
        </w:rPr>
        <w:t xml:space="preserve"> употребу током раздобља приме</w:t>
      </w:r>
      <w:r w:rsidR="005F6C54" w:rsidRPr="00194F82">
        <w:rPr>
          <w:rFonts w:cs="Arial"/>
          <w:lang w:val="sr-Cyrl-RS"/>
        </w:rPr>
        <w:t>реног сврси информације</w:t>
      </w:r>
      <w:r w:rsidR="00DC2462" w:rsidRPr="00194F82">
        <w:rPr>
          <w:rFonts w:cs="Arial"/>
          <w:lang w:val="sr-Cyrl-RS"/>
        </w:rPr>
        <w:t xml:space="preserve"> који омогућава непромењену репродукцију сачуваних података, као што </w:t>
      </w:r>
      <w:r w:rsidR="006D3488" w:rsidRPr="00194F82">
        <w:rPr>
          <w:rFonts w:cs="Arial"/>
          <w:lang w:val="sr-Cyrl-RS"/>
        </w:rPr>
        <w:t>су</w:t>
      </w:r>
      <w:r w:rsidR="00DC2462" w:rsidRPr="00194F82">
        <w:rPr>
          <w:rFonts w:cs="Arial"/>
          <w:lang w:val="sr-Cyrl-RS"/>
        </w:rPr>
        <w:t xml:space="preserve"> папир, електронска пошта, </w:t>
      </w:r>
      <w:r w:rsidR="0034567C">
        <w:rPr>
          <w:rFonts w:cs="Arial"/>
          <w:lang w:val="sr-Latn-RS"/>
        </w:rPr>
        <w:t>CD – RO</w:t>
      </w:r>
      <w:r w:rsidR="00DC2462" w:rsidRPr="00194F82">
        <w:rPr>
          <w:rFonts w:cs="Arial"/>
          <w:lang w:val="sr-Latn-RS"/>
        </w:rPr>
        <w:t xml:space="preserve">M, DVD, </w:t>
      </w:r>
      <w:r w:rsidR="00DC2462" w:rsidRPr="00194F82">
        <w:rPr>
          <w:rFonts w:cs="Arial"/>
          <w:lang w:val="sr-Cyrl-RS"/>
        </w:rPr>
        <w:t>меморијска картица и чврсти диск (хард диск) рачунара</w:t>
      </w:r>
      <w:r w:rsidR="00542AE1" w:rsidRPr="00194F82">
        <w:rPr>
          <w:rFonts w:cs="Arial"/>
          <w:lang w:val="sr-Cyrl-RS"/>
        </w:rPr>
        <w:t>;</w:t>
      </w:r>
    </w:p>
    <w:p w14:paraId="7A5C3366" w14:textId="434DD2EB" w:rsidR="00542AE1" w:rsidRPr="00194F82" w:rsidRDefault="00194F82" w:rsidP="00194F82">
      <w:pPr>
        <w:ind w:firstLine="0"/>
        <w:rPr>
          <w:rFonts w:cs="Arial"/>
          <w:strike/>
          <w:szCs w:val="24"/>
          <w:lang w:val="sr-Cyrl-RS"/>
        </w:rPr>
      </w:pPr>
      <w:r>
        <w:rPr>
          <w:rFonts w:cs="Arial"/>
          <w:lang w:val="sr-Cyrl-RS"/>
        </w:rPr>
        <w:t xml:space="preserve">     45)  </w:t>
      </w:r>
      <w:r w:rsidR="00542AE1" w:rsidRPr="00194F82">
        <w:rPr>
          <w:rFonts w:cs="Arial"/>
          <w:lang w:val="sr-Cyrl-RS"/>
        </w:rPr>
        <w:t>финансијске услуге су све банкарске и кредитне услуге, услуге осигурања, услуге управљања добровољним пензијским фондом, услуге финансијског лизинга, услуге издавања електронског новца, инвестиционе и платне услуге, као и финансијске погодбе, у смислу посебних закона којима су уређене те услуге.</w:t>
      </w:r>
    </w:p>
    <w:p w14:paraId="12D232B1" w14:textId="77777777" w:rsidR="00C23328" w:rsidRPr="00EA38D4" w:rsidRDefault="00C23328">
      <w:pPr>
        <w:pStyle w:val="Naslov"/>
        <w:rPr>
          <w:lang w:val="sr-Cyrl-RS"/>
        </w:rPr>
      </w:pPr>
      <w:r w:rsidRPr="00EA38D4">
        <w:rPr>
          <w:lang w:val="sr-Cyrl-RS"/>
        </w:rPr>
        <w:t xml:space="preserve">II. ИНФОРМИСАЊЕ ПОТРОШАЧА И ЕДУКАЦИЈА </w:t>
      </w:r>
    </w:p>
    <w:p w14:paraId="24EF70D1" w14:textId="77777777" w:rsidR="00C23328" w:rsidRPr="00EA38D4" w:rsidRDefault="00C23328">
      <w:pPr>
        <w:pStyle w:val="Clan"/>
        <w:rPr>
          <w:lang w:val="sr-Cyrl-RS"/>
        </w:rPr>
      </w:pPr>
      <w:r w:rsidRPr="00EA38D4">
        <w:rPr>
          <w:lang w:val="sr-Cyrl-RS"/>
        </w:rPr>
        <w:t>Истицање цене</w:t>
      </w:r>
    </w:p>
    <w:p w14:paraId="10C7C477" w14:textId="77777777" w:rsidR="00C23328" w:rsidRPr="00EA38D4" w:rsidRDefault="00C23328">
      <w:pPr>
        <w:pStyle w:val="Clan"/>
        <w:rPr>
          <w:lang w:val="sr-Cyrl-RS"/>
        </w:rPr>
      </w:pPr>
      <w:r w:rsidRPr="00EA38D4">
        <w:rPr>
          <w:lang w:val="sr-Cyrl-RS"/>
        </w:rPr>
        <w:t>Члан 6.</w:t>
      </w:r>
    </w:p>
    <w:p w14:paraId="5AC8C818" w14:textId="4DC19414"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 осим ако овим законом није другачије прописано, на недвосмислен, читак и лако уочљив начин истакне продајну</w:t>
      </w:r>
      <w:r w:rsidR="0045636F">
        <w:rPr>
          <w:rFonts w:cs="Arial"/>
          <w:color w:val="000000" w:themeColor="text1"/>
          <w:szCs w:val="24"/>
          <w:lang w:val="sr-Latn-RS"/>
        </w:rPr>
        <w:t xml:space="preserve"> </w:t>
      </w:r>
      <w:r w:rsidR="003C10DE" w:rsidRPr="0045636F">
        <w:rPr>
          <w:rFonts w:cs="Arial"/>
          <w:szCs w:val="24"/>
          <w:lang w:val="sr-Cyrl-RS"/>
        </w:rPr>
        <w:t>и</w:t>
      </w:r>
      <w:r w:rsidR="00DD754F" w:rsidRPr="00DD754F">
        <w:rPr>
          <w:rFonts w:cs="Arial"/>
          <w:color w:val="FF0000"/>
          <w:szCs w:val="24"/>
          <w:lang w:val="sr-Cyrl-RS"/>
        </w:rPr>
        <w:t xml:space="preserve"> </w:t>
      </w:r>
      <w:r w:rsidRPr="00EA38D4">
        <w:rPr>
          <w:rFonts w:cs="Arial"/>
          <w:szCs w:val="24"/>
          <w:lang w:val="sr-Cyrl-RS"/>
        </w:rPr>
        <w:t>јединичну цену робе или услуге, у складу са прописима који уређују трговину.</w:t>
      </w:r>
    </w:p>
    <w:p w14:paraId="63B129C4" w14:textId="77777777" w:rsidR="00C23328" w:rsidRPr="00EA38D4" w:rsidRDefault="00C23328">
      <w:pPr>
        <w:pStyle w:val="Clan"/>
        <w:rPr>
          <w:lang w:val="sr-Cyrl-RS"/>
        </w:rPr>
      </w:pPr>
      <w:r w:rsidRPr="00EA38D4">
        <w:rPr>
          <w:lang w:val="sr-Cyrl-RS"/>
        </w:rPr>
        <w:t>Продајна цена услуге</w:t>
      </w:r>
    </w:p>
    <w:p w14:paraId="1E9C375F" w14:textId="77777777" w:rsidR="00C23328" w:rsidRPr="00EA38D4" w:rsidRDefault="00C23328">
      <w:pPr>
        <w:pStyle w:val="Clan"/>
        <w:rPr>
          <w:lang w:val="sr-Cyrl-RS"/>
        </w:rPr>
      </w:pPr>
      <w:r w:rsidRPr="00EA38D4">
        <w:rPr>
          <w:lang w:val="sr-Cyrl-RS"/>
        </w:rPr>
        <w:t xml:space="preserve">Члан 7. </w:t>
      </w:r>
    </w:p>
    <w:p w14:paraId="6A04F1F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 сачини ценовник или тарифник услуга.</w:t>
      </w:r>
    </w:p>
    <w:p w14:paraId="5AC3118E" w14:textId="58F78190"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Ценовник или тарифник услуга из става 1. овог члана, тргов</w:t>
      </w:r>
      <w:r w:rsidR="004F19C2">
        <w:rPr>
          <w:rFonts w:cs="Arial"/>
          <w:szCs w:val="24"/>
          <w:lang w:val="sr-Cyrl-RS"/>
        </w:rPr>
        <w:t>ац је дужан да истакне у излогу</w:t>
      </w:r>
      <w:r w:rsidR="00C52CD7">
        <w:rPr>
          <w:rFonts w:cs="Arial"/>
          <w:szCs w:val="24"/>
          <w:lang w:val="sr-Cyrl-RS"/>
        </w:rPr>
        <w:t xml:space="preserve">, </w:t>
      </w:r>
      <w:r w:rsidRPr="00EA38D4">
        <w:rPr>
          <w:rFonts w:cs="Arial"/>
          <w:szCs w:val="24"/>
          <w:lang w:val="sr-Cyrl-RS"/>
        </w:rPr>
        <w:t xml:space="preserve">пословним просторијама или на другом месту на коме нуди вршење услуга. </w:t>
      </w:r>
    </w:p>
    <w:p w14:paraId="08854E5B"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трговац нуди вршење услуга у посебном одељењу продајног објекта, ценовник или тарифник услуга може да истакне у том одељењу.</w:t>
      </w:r>
    </w:p>
    <w:p w14:paraId="7D1B9D65" w14:textId="77777777" w:rsidR="00C23328" w:rsidRPr="00EA38D4" w:rsidRDefault="00C23328">
      <w:pPr>
        <w:pStyle w:val="Clan"/>
        <w:rPr>
          <w:lang w:val="sr-Cyrl-RS"/>
        </w:rPr>
      </w:pPr>
      <w:r w:rsidRPr="00EA38D4">
        <w:rPr>
          <w:lang w:val="sr-Cyrl-RS"/>
        </w:rPr>
        <w:lastRenderedPageBreak/>
        <w:t>Електрична енергија, гас, централно грејање и вода</w:t>
      </w:r>
    </w:p>
    <w:p w14:paraId="27722F91" w14:textId="77777777" w:rsidR="00C23328" w:rsidRPr="00EA38D4" w:rsidRDefault="00C23328">
      <w:pPr>
        <w:pStyle w:val="Clan"/>
        <w:rPr>
          <w:lang w:val="sr-Cyrl-RS"/>
        </w:rPr>
      </w:pPr>
      <w:r w:rsidRPr="00EA38D4">
        <w:rPr>
          <w:lang w:val="sr-Cyrl-RS"/>
        </w:rPr>
        <w:t xml:space="preserve">Члан 8. </w:t>
      </w:r>
    </w:p>
    <w:p w14:paraId="62979B8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који нуди или оглашава вршење услуге трајног снабдевања електричном енергијом, гасом, топлотном енергијом или водом путем цевовода дужан је да у понуди или огласу јасно истакне:</w:t>
      </w:r>
    </w:p>
    <w:p w14:paraId="6D365951" w14:textId="77777777" w:rsidR="00C23328" w:rsidRPr="00EA38D4" w:rsidRDefault="00C23328" w:rsidP="00A63AAE">
      <w:pPr>
        <w:numPr>
          <w:ilvl w:val="0"/>
          <w:numId w:val="41"/>
        </w:numPr>
        <w:tabs>
          <w:tab w:val="clear" w:pos="1514"/>
          <w:tab w:val="clear" w:pos="1728"/>
          <w:tab w:val="left" w:pos="1152"/>
        </w:tabs>
        <w:ind w:left="0" w:firstLine="720"/>
        <w:rPr>
          <w:rFonts w:cs="Arial"/>
          <w:szCs w:val="24"/>
          <w:lang w:val="sr-Cyrl-RS"/>
        </w:rPr>
      </w:pPr>
      <w:r w:rsidRPr="00EA38D4">
        <w:rPr>
          <w:rFonts w:cs="Arial"/>
          <w:szCs w:val="24"/>
          <w:lang w:val="sr-Cyrl-RS"/>
        </w:rPr>
        <w:t xml:space="preserve">јединичну цену потрошене електричне енергије или топлотне енергијe; </w:t>
      </w:r>
    </w:p>
    <w:p w14:paraId="590D5902" w14:textId="77777777" w:rsidR="00C23328" w:rsidRPr="00EA38D4" w:rsidRDefault="00C23328" w:rsidP="00A63AAE">
      <w:pPr>
        <w:numPr>
          <w:ilvl w:val="0"/>
          <w:numId w:val="41"/>
        </w:numPr>
        <w:tabs>
          <w:tab w:val="clear" w:pos="1514"/>
          <w:tab w:val="clear" w:pos="1728"/>
          <w:tab w:val="left" w:pos="1152"/>
        </w:tabs>
        <w:ind w:left="0" w:firstLine="720"/>
        <w:rPr>
          <w:rFonts w:cs="Arial"/>
          <w:szCs w:val="24"/>
          <w:lang w:val="sr-Cyrl-RS"/>
        </w:rPr>
      </w:pPr>
      <w:r w:rsidRPr="00EA38D4">
        <w:rPr>
          <w:rFonts w:cs="Arial"/>
          <w:szCs w:val="24"/>
          <w:lang w:val="sr-Cyrl-RS"/>
        </w:rPr>
        <w:t>јединичну цену потрошене воде или гаса.</w:t>
      </w:r>
    </w:p>
    <w:p w14:paraId="701C80C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 осим јединичне цене из става 1. овог члана јасно истакне цене које се не рачунају према потрошеној мерној јединици, укључујући цену која се плаћа за прикључење на дистрибутивну мрежу.</w:t>
      </w:r>
    </w:p>
    <w:p w14:paraId="1086724C" w14:textId="77777777" w:rsidR="00C23328" w:rsidRPr="00EA38D4" w:rsidRDefault="00C23328">
      <w:pPr>
        <w:pStyle w:val="Clan"/>
        <w:rPr>
          <w:lang w:val="sr-Cyrl-RS"/>
        </w:rPr>
      </w:pPr>
      <w:r w:rsidRPr="00EA38D4">
        <w:rPr>
          <w:lang w:val="sr-Cyrl-RS"/>
        </w:rPr>
        <w:t>Бензинске станице и паркиралишта</w:t>
      </w:r>
    </w:p>
    <w:p w14:paraId="10DB9312" w14:textId="77777777" w:rsidR="00C23328" w:rsidRPr="00EA38D4" w:rsidRDefault="00C23328">
      <w:pPr>
        <w:pStyle w:val="Clan"/>
        <w:rPr>
          <w:lang w:val="sr-Cyrl-RS"/>
        </w:rPr>
      </w:pPr>
      <w:r w:rsidRPr="00EA38D4">
        <w:rPr>
          <w:lang w:val="sr-Cyrl-RS"/>
        </w:rPr>
        <w:t xml:space="preserve">Члан 9. </w:t>
      </w:r>
    </w:p>
    <w:p w14:paraId="52A5DBA0"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 јединичне цене горива истакне на начин којим се лицу које управља моторним возилом у правцу бензинске станице омогућава да цене лако и благовремено уочи.</w:t>
      </w:r>
    </w:p>
    <w:p w14:paraId="3FE76AE8" w14:textId="0927054B"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Трговац који нуди простор за </w:t>
      </w:r>
      <w:r w:rsidR="002013B2">
        <w:rPr>
          <w:rFonts w:cs="Arial"/>
          <w:szCs w:val="24"/>
          <w:lang w:val="sr-Cyrl-RS"/>
        </w:rPr>
        <w:t>паркирање моторних возила</w:t>
      </w:r>
      <w:r w:rsidRPr="002013B2">
        <w:rPr>
          <w:rFonts w:cs="Arial"/>
          <w:color w:val="000000" w:themeColor="text1"/>
          <w:szCs w:val="24"/>
          <w:lang w:val="sr-Cyrl-RS"/>
        </w:rPr>
        <w:t xml:space="preserve"> односно</w:t>
      </w:r>
      <w:r w:rsidR="002013B2">
        <w:rPr>
          <w:rFonts w:cs="Arial"/>
          <w:strike/>
          <w:color w:val="000000" w:themeColor="text1"/>
          <w:szCs w:val="24"/>
          <w:lang w:val="sr-Latn-RS"/>
        </w:rPr>
        <w:t xml:space="preserve"> </w:t>
      </w:r>
      <w:r w:rsidRPr="00EA38D4">
        <w:rPr>
          <w:rFonts w:cs="Arial"/>
          <w:szCs w:val="24"/>
          <w:lang w:val="sr-Cyrl-RS"/>
        </w:rPr>
        <w:t>закуп паркинг места у гаражама</w:t>
      </w:r>
      <w:r w:rsidR="002013B2">
        <w:rPr>
          <w:rFonts w:cs="Arial"/>
          <w:szCs w:val="24"/>
          <w:lang w:val="sr-Latn-RS"/>
        </w:rPr>
        <w:t xml:space="preserve"> </w:t>
      </w:r>
      <w:r w:rsidRPr="00EA38D4">
        <w:rPr>
          <w:rFonts w:cs="Arial"/>
          <w:szCs w:val="24"/>
          <w:lang w:val="sr-Cyrl-RS"/>
        </w:rPr>
        <w:t>је дужан да на улазу истакне ценовник, којим се лицу које управља моторним возилом у правцу паркиралишта омогућава да цене и број слободних места лако и благовремено уочи.</w:t>
      </w:r>
    </w:p>
    <w:p w14:paraId="2BFD21B2" w14:textId="77777777" w:rsidR="00C23328" w:rsidRPr="00EA38D4" w:rsidRDefault="00C23328">
      <w:pPr>
        <w:pStyle w:val="Clan"/>
        <w:rPr>
          <w:lang w:val="sr-Cyrl-RS"/>
        </w:rPr>
      </w:pPr>
      <w:r w:rsidRPr="00EA38D4">
        <w:rPr>
          <w:lang w:val="sr-Cyrl-RS"/>
        </w:rPr>
        <w:t>Угоститељски објекти</w:t>
      </w:r>
    </w:p>
    <w:p w14:paraId="29027438" w14:textId="77777777" w:rsidR="00C23328" w:rsidRPr="00EA38D4" w:rsidRDefault="00C23328">
      <w:pPr>
        <w:pStyle w:val="Clan"/>
        <w:rPr>
          <w:lang w:val="sr-Cyrl-RS"/>
        </w:rPr>
      </w:pPr>
      <w:r w:rsidRPr="00EA38D4">
        <w:rPr>
          <w:lang w:val="sr-Cyrl-RS"/>
        </w:rPr>
        <w:t>Члан 10.</w:t>
      </w:r>
    </w:p>
    <w:p w14:paraId="5E3157EB"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 у угоститељском објекту за пружање услуга исхране и пића на столовима истакне или преда ценовник сваком потрошачу пре пријема поруџбине, а на захтев потрошача и приликом плаћања.</w:t>
      </w:r>
    </w:p>
    <w:p w14:paraId="2606A87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 ценовник хране и пића истакне и на улазу у угоститељски објекат из става 1. овог члана.</w:t>
      </w:r>
    </w:p>
    <w:p w14:paraId="6879ABC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 у угоститељском објекту за смештај (хотел, мотел, туристичко насеље, камп, пансион, хостел, преноћиште, одмаралиште, кућа, апартман, соба и слично) истакне:</w:t>
      </w:r>
    </w:p>
    <w:p w14:paraId="1EBEF2BE" w14:textId="77777777" w:rsidR="00C23328" w:rsidRPr="00EA38D4" w:rsidRDefault="00C23328" w:rsidP="00A63AAE">
      <w:pPr>
        <w:numPr>
          <w:ilvl w:val="0"/>
          <w:numId w:val="21"/>
        </w:numPr>
        <w:tabs>
          <w:tab w:val="clear" w:pos="0"/>
          <w:tab w:val="clear" w:pos="1728"/>
          <w:tab w:val="left" w:pos="1152"/>
        </w:tabs>
        <w:ind w:left="0" w:firstLine="720"/>
        <w:rPr>
          <w:rFonts w:cs="Arial"/>
          <w:szCs w:val="24"/>
          <w:lang w:val="sr-Cyrl-RS"/>
        </w:rPr>
      </w:pPr>
      <w:r w:rsidRPr="00EA38D4">
        <w:rPr>
          <w:rFonts w:cs="Arial"/>
          <w:szCs w:val="24"/>
          <w:lang w:val="sr-Cyrl-RS"/>
        </w:rPr>
        <w:t>продајну цену смештаја, пансиона и полупансиона и износ боравишне таксе на видљивом месту, у свакој соби и на рецепцији;</w:t>
      </w:r>
    </w:p>
    <w:p w14:paraId="1E731E85" w14:textId="77777777" w:rsidR="00C23328" w:rsidRPr="00EA38D4" w:rsidRDefault="00C23328" w:rsidP="00A63AAE">
      <w:pPr>
        <w:numPr>
          <w:ilvl w:val="0"/>
          <w:numId w:val="21"/>
        </w:numPr>
        <w:tabs>
          <w:tab w:val="clear" w:pos="0"/>
          <w:tab w:val="clear" w:pos="1728"/>
          <w:tab w:val="left" w:pos="1152"/>
        </w:tabs>
        <w:ind w:left="0" w:firstLine="720"/>
        <w:rPr>
          <w:rFonts w:cs="Arial"/>
          <w:szCs w:val="24"/>
          <w:lang w:val="sr-Cyrl-RS"/>
        </w:rPr>
      </w:pPr>
      <w:r w:rsidRPr="00EA38D4">
        <w:rPr>
          <w:rFonts w:cs="Arial"/>
          <w:szCs w:val="24"/>
          <w:lang w:val="sr-Cyrl-RS"/>
        </w:rPr>
        <w:t>продајну цену хране и пића у ценовницима који морају бити доступни потрошачима у довољном броју примерака и на местима на којима се потрошачи услужују.</w:t>
      </w:r>
    </w:p>
    <w:p w14:paraId="4166905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је у угоститељским објектима из ст. 1. и 3. овог члана омогућена употреба средстава комуникације на даљину, трговац је дужан да поред тог средства истакне цену употребе по јединици времена или продајну цену једног коришћења.</w:t>
      </w:r>
    </w:p>
    <w:p w14:paraId="16BBF9A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Цене за пружене услуге из ст. 1, 2, 3. и 4. овог члана обухватају накнаду за пружену услугу и додатне трошкове.</w:t>
      </w:r>
    </w:p>
    <w:p w14:paraId="7CDFCCAD" w14:textId="77777777" w:rsidR="00C23328" w:rsidRPr="00EA38D4" w:rsidRDefault="00C23328">
      <w:pPr>
        <w:pStyle w:val="Clan"/>
        <w:rPr>
          <w:lang w:val="sr-Cyrl-RS"/>
        </w:rPr>
      </w:pPr>
      <w:r w:rsidRPr="00EA38D4">
        <w:rPr>
          <w:lang w:val="sr-Cyrl-RS"/>
        </w:rPr>
        <w:t>Издавање рачуна</w:t>
      </w:r>
    </w:p>
    <w:p w14:paraId="30BBF74B" w14:textId="520BF73A" w:rsidR="00C23328" w:rsidRPr="00EA38D4" w:rsidRDefault="006911A0">
      <w:pPr>
        <w:pStyle w:val="Clan"/>
        <w:rPr>
          <w:lang w:val="sr-Cyrl-RS"/>
        </w:rPr>
      </w:pPr>
      <w:r>
        <w:rPr>
          <w:lang w:val="sr-Cyrl-RS"/>
        </w:rPr>
        <w:t>Члан 11</w:t>
      </w:r>
      <w:r w:rsidR="00C23328" w:rsidRPr="00EA38D4">
        <w:rPr>
          <w:lang w:val="sr-Cyrl-RS"/>
        </w:rPr>
        <w:t xml:space="preserve">. </w:t>
      </w:r>
    </w:p>
    <w:p w14:paraId="360AC832" w14:textId="77777777" w:rsidR="00C23328" w:rsidRPr="00EA38D4" w:rsidRDefault="00C23328">
      <w:pPr>
        <w:tabs>
          <w:tab w:val="clear" w:pos="1728"/>
          <w:tab w:val="left" w:pos="1152"/>
        </w:tabs>
        <w:ind w:firstLine="720"/>
        <w:rPr>
          <w:rFonts w:cs="Arial"/>
          <w:noProof/>
          <w:szCs w:val="24"/>
          <w:lang w:val="sr-Cyrl-RS"/>
        </w:rPr>
      </w:pPr>
      <w:r w:rsidRPr="00EA38D4">
        <w:rPr>
          <w:rFonts w:cs="Arial"/>
          <w:noProof/>
          <w:szCs w:val="24"/>
          <w:lang w:val="sr-Cyrl-RS"/>
        </w:rPr>
        <w:t>Трговац</w:t>
      </w:r>
      <w:r w:rsidRPr="00EA38D4">
        <w:rPr>
          <w:rFonts w:cs="Arial"/>
          <w:szCs w:val="24"/>
          <w:lang w:val="sr-Cyrl-RS"/>
        </w:rPr>
        <w:t xml:space="preserve"> </w:t>
      </w:r>
      <w:r w:rsidRPr="00EA38D4">
        <w:rPr>
          <w:rFonts w:cs="Arial"/>
          <w:noProof/>
          <w:szCs w:val="24"/>
          <w:lang w:val="sr-Cyrl-RS"/>
        </w:rPr>
        <w:t xml:space="preserve">је дужан да за купљену робу или услугу потрошачу изда рачун. </w:t>
      </w:r>
    </w:p>
    <w:p w14:paraId="56AEF8B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lastRenderedPageBreak/>
        <w:t>Рачун из става 1. овог члана нарочито садржи:</w:t>
      </w:r>
    </w:p>
    <w:p w14:paraId="11892495"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1)</w:t>
      </w:r>
      <w:r w:rsidRPr="00EA38D4">
        <w:rPr>
          <w:rFonts w:cs="Arial"/>
          <w:szCs w:val="24"/>
          <w:lang w:val="sr-Cyrl-RS"/>
        </w:rPr>
        <w:tab/>
        <w:t>назив или пословно име, адресу и податке који су значајни за утврђивање идентитета трговца;</w:t>
      </w:r>
    </w:p>
    <w:p w14:paraId="554D2B4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2)</w:t>
      </w:r>
      <w:r w:rsidRPr="00EA38D4">
        <w:rPr>
          <w:rFonts w:cs="Arial"/>
          <w:szCs w:val="24"/>
          <w:lang w:val="sr-Cyrl-RS"/>
        </w:rPr>
        <w:tab/>
        <w:t>податке о продатој роби или пруженој услузи;</w:t>
      </w:r>
    </w:p>
    <w:p w14:paraId="0C819FF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3)</w:t>
      </w:r>
      <w:r w:rsidRPr="00EA38D4">
        <w:rPr>
          <w:rFonts w:cs="Arial"/>
          <w:szCs w:val="24"/>
          <w:lang w:val="sr-Cyrl-RS"/>
        </w:rPr>
        <w:tab/>
        <w:t>продајну цену;</w:t>
      </w:r>
    </w:p>
    <w:p w14:paraId="63E21BB8" w14:textId="77777777" w:rsidR="00C23328" w:rsidRPr="00EA38D4" w:rsidRDefault="00050F07">
      <w:pPr>
        <w:tabs>
          <w:tab w:val="clear" w:pos="1728"/>
          <w:tab w:val="left" w:pos="1152"/>
        </w:tabs>
        <w:ind w:firstLine="720"/>
        <w:rPr>
          <w:rFonts w:cs="Arial"/>
          <w:szCs w:val="24"/>
          <w:lang w:val="sr-Cyrl-RS"/>
        </w:rPr>
      </w:pPr>
      <w:r>
        <w:rPr>
          <w:rFonts w:cs="Arial"/>
          <w:szCs w:val="24"/>
          <w:lang w:val="sr-Cyrl-RS"/>
        </w:rPr>
        <w:t>4)</w:t>
      </w:r>
      <w:r>
        <w:rPr>
          <w:rFonts w:cs="Arial"/>
          <w:szCs w:val="24"/>
          <w:lang w:val="sr-Cyrl-RS"/>
        </w:rPr>
        <w:tab/>
        <w:t>датум</w:t>
      </w:r>
      <w:r w:rsidR="00C23328" w:rsidRPr="00EA38D4">
        <w:rPr>
          <w:rFonts w:cs="Arial"/>
          <w:szCs w:val="24"/>
          <w:lang w:val="sr-Cyrl-RS"/>
        </w:rPr>
        <w:t xml:space="preserve"> издавања рачуна;</w:t>
      </w:r>
    </w:p>
    <w:p w14:paraId="744E5801" w14:textId="6C653337" w:rsidR="00C23328" w:rsidRDefault="00072D90">
      <w:pPr>
        <w:tabs>
          <w:tab w:val="clear" w:pos="1728"/>
          <w:tab w:val="left" w:pos="1152"/>
        </w:tabs>
        <w:ind w:firstLine="720"/>
        <w:rPr>
          <w:rFonts w:cs="Arial"/>
          <w:szCs w:val="24"/>
          <w:lang w:val="sr-Cyrl-RS"/>
        </w:rPr>
      </w:pPr>
      <w:r>
        <w:rPr>
          <w:rFonts w:cs="Arial"/>
          <w:szCs w:val="24"/>
          <w:lang w:val="sr-Cyrl-RS"/>
        </w:rPr>
        <w:t>5)</w:t>
      </w:r>
      <w:r>
        <w:rPr>
          <w:rFonts w:cs="Arial"/>
          <w:szCs w:val="24"/>
          <w:lang w:val="sr-Cyrl-RS"/>
        </w:rPr>
        <w:tab/>
        <w:t>спецификацију продајне цене</w:t>
      </w:r>
      <w:r w:rsidR="00657788">
        <w:rPr>
          <w:rFonts w:cs="Arial"/>
          <w:szCs w:val="24"/>
          <w:lang w:val="sr-Cyrl-RS"/>
        </w:rPr>
        <w:t>;</w:t>
      </w:r>
    </w:p>
    <w:p w14:paraId="7C93095C" w14:textId="77777777" w:rsidR="00657788" w:rsidRPr="00C52CD7" w:rsidRDefault="00657788">
      <w:pPr>
        <w:tabs>
          <w:tab w:val="clear" w:pos="1728"/>
          <w:tab w:val="left" w:pos="1152"/>
        </w:tabs>
        <w:ind w:firstLine="720"/>
        <w:rPr>
          <w:rFonts w:cs="Arial"/>
          <w:szCs w:val="24"/>
          <w:lang w:val="sr-Cyrl-RS"/>
        </w:rPr>
      </w:pPr>
      <w:r w:rsidRPr="00C52CD7">
        <w:rPr>
          <w:rFonts w:cs="Arial"/>
          <w:szCs w:val="24"/>
          <w:lang w:val="sr-Cyrl-RS"/>
        </w:rPr>
        <w:t xml:space="preserve">6)    </w:t>
      </w:r>
      <w:r w:rsidR="00AD2360" w:rsidRPr="00C52CD7">
        <w:rPr>
          <w:rFonts w:cs="Arial"/>
          <w:szCs w:val="24"/>
          <w:lang w:val="sr-Cyrl-RS"/>
        </w:rPr>
        <w:t>укупан износ за плаћање.</w:t>
      </w:r>
    </w:p>
    <w:p w14:paraId="2FDAF6F3" w14:textId="77777777" w:rsidR="00FA77C5" w:rsidRPr="00C52CD7" w:rsidRDefault="00FA77C5">
      <w:pPr>
        <w:tabs>
          <w:tab w:val="clear" w:pos="1728"/>
          <w:tab w:val="left" w:pos="1152"/>
        </w:tabs>
        <w:ind w:firstLine="720"/>
        <w:rPr>
          <w:rFonts w:cs="Arial"/>
          <w:szCs w:val="24"/>
          <w:lang w:val="sr-Cyrl-RS"/>
        </w:rPr>
      </w:pPr>
      <w:r w:rsidRPr="00C52CD7">
        <w:rPr>
          <w:rFonts w:cs="Arial"/>
          <w:szCs w:val="24"/>
          <w:lang w:val="sr-Cyrl-RS"/>
        </w:rPr>
        <w:t xml:space="preserve">За пружене услуге од општег економског интереса рачун из става 1. овог члана, поред елемената наведених у ставу 2. овог члана, мора да садржи и јединичну цену.  </w:t>
      </w:r>
    </w:p>
    <w:p w14:paraId="7E408AB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мора да се придржава истакнуте цене и услова продаје.</w:t>
      </w:r>
    </w:p>
    <w:p w14:paraId="0D1752E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Забрањено је наплаћивање издавања и слања рачуна потрошачу. </w:t>
      </w:r>
    </w:p>
    <w:p w14:paraId="52D4EEB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Забрањено је наплаћивање издавања и слања опомена потрошачу ради наплате доспелих новчаних потраживања. </w:t>
      </w:r>
    </w:p>
    <w:p w14:paraId="4DD5D6A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Рачун из става 1. овог члана садржи и остале податке у складу са посебним прописима. </w:t>
      </w:r>
    </w:p>
    <w:p w14:paraId="1F9913D9" w14:textId="77777777" w:rsidR="00C23328" w:rsidRPr="00EA38D4" w:rsidRDefault="00C23328">
      <w:pPr>
        <w:pStyle w:val="Clan"/>
        <w:rPr>
          <w:lang w:val="sr-Cyrl-RS"/>
        </w:rPr>
      </w:pPr>
      <w:r w:rsidRPr="00EA38D4">
        <w:rPr>
          <w:lang w:val="sr-Cyrl-RS"/>
        </w:rPr>
        <w:t>Дужност обавештавања пре закључења уговора</w:t>
      </w:r>
    </w:p>
    <w:p w14:paraId="4E9B2860" w14:textId="137F9BDE" w:rsidR="00C23328" w:rsidRPr="00EA38D4" w:rsidRDefault="006911A0">
      <w:pPr>
        <w:pStyle w:val="Clan"/>
        <w:rPr>
          <w:lang w:val="sr-Cyrl-RS"/>
        </w:rPr>
      </w:pPr>
      <w:r>
        <w:rPr>
          <w:lang w:val="sr-Cyrl-RS"/>
        </w:rPr>
        <w:t>Члан 12</w:t>
      </w:r>
      <w:r w:rsidR="00C23328" w:rsidRPr="00EA38D4">
        <w:rPr>
          <w:lang w:val="sr-Cyrl-RS"/>
        </w:rPr>
        <w:t xml:space="preserve">. </w:t>
      </w:r>
    </w:p>
    <w:p w14:paraId="3168BBB9" w14:textId="6F93C942" w:rsidR="00C23328" w:rsidRPr="00EA38D4" w:rsidRDefault="00C23328">
      <w:pPr>
        <w:tabs>
          <w:tab w:val="clear" w:pos="1728"/>
          <w:tab w:val="left" w:pos="1152"/>
        </w:tabs>
        <w:ind w:firstLine="720"/>
        <w:rPr>
          <w:rFonts w:cs="Arial"/>
          <w:strike/>
          <w:szCs w:val="24"/>
          <w:lang w:val="sr-Cyrl-RS"/>
        </w:rPr>
      </w:pPr>
      <w:r w:rsidRPr="00EA38D4">
        <w:rPr>
          <w:rFonts w:cs="Arial"/>
          <w:szCs w:val="24"/>
          <w:lang w:val="sr-Cyrl-RS"/>
        </w:rPr>
        <w:t>Трговац је дужан да пре закључења уговора о продаји робе или пружању услуга, потрошача на јасан и разумљив начин на српском језику</w:t>
      </w:r>
      <w:r w:rsidR="009A07EC" w:rsidRPr="00291944">
        <w:rPr>
          <w:lang w:val="ru-RU"/>
        </w:rPr>
        <w:t xml:space="preserve"> </w:t>
      </w:r>
      <w:r w:rsidR="009A07EC" w:rsidRPr="009A07EC">
        <w:rPr>
          <w:rFonts w:cs="Arial"/>
          <w:szCs w:val="24"/>
          <w:lang w:val="sr-Cyrl-RS"/>
        </w:rPr>
        <w:t>и</w:t>
      </w:r>
      <w:r w:rsidR="00C52CD7">
        <w:rPr>
          <w:rFonts w:cs="Arial"/>
          <w:szCs w:val="24"/>
          <w:lang w:val="sr-Cyrl-RS"/>
        </w:rPr>
        <w:t>ли</w:t>
      </w:r>
      <w:r w:rsidR="00657788">
        <w:rPr>
          <w:rFonts w:cs="Arial"/>
          <w:szCs w:val="24"/>
          <w:lang w:val="sr-Cyrl-RS"/>
        </w:rPr>
        <w:t xml:space="preserve"> </w:t>
      </w:r>
      <w:r w:rsidR="00C52CD7">
        <w:rPr>
          <w:rFonts w:cs="Arial"/>
          <w:szCs w:val="24"/>
          <w:lang w:val="sr-Cyrl-RS"/>
        </w:rPr>
        <w:t xml:space="preserve">језику </w:t>
      </w:r>
      <w:r w:rsidR="009A07EC" w:rsidRPr="009A07EC">
        <w:rPr>
          <w:rFonts w:cs="Arial"/>
          <w:szCs w:val="24"/>
          <w:lang w:val="sr-Cyrl-RS"/>
        </w:rPr>
        <w:t xml:space="preserve"> националне мањине у складу са законом</w:t>
      </w:r>
      <w:r w:rsidRPr="00EA38D4">
        <w:rPr>
          <w:rFonts w:cs="Arial"/>
          <w:szCs w:val="24"/>
          <w:lang w:val="sr-Cyrl-RS"/>
        </w:rPr>
        <w:t xml:space="preserve"> обавести о:</w:t>
      </w:r>
    </w:p>
    <w:p w14:paraId="2F583260" w14:textId="7BD5F7A7" w:rsidR="008E5B0B" w:rsidRPr="0000402F" w:rsidRDefault="00C23328" w:rsidP="00A63AAE">
      <w:pPr>
        <w:numPr>
          <w:ilvl w:val="0"/>
          <w:numId w:val="54"/>
        </w:numPr>
        <w:tabs>
          <w:tab w:val="clear" w:pos="1728"/>
          <w:tab w:val="clear" w:pos="2880"/>
          <w:tab w:val="left" w:pos="1152"/>
        </w:tabs>
        <w:ind w:left="0" w:firstLine="720"/>
        <w:rPr>
          <w:rFonts w:cs="Arial"/>
          <w:strike/>
          <w:szCs w:val="24"/>
          <w:lang w:val="sr-Cyrl-RS"/>
        </w:rPr>
      </w:pPr>
      <w:r w:rsidRPr="00EA38D4">
        <w:rPr>
          <w:rFonts w:cs="Arial"/>
          <w:szCs w:val="24"/>
          <w:lang w:val="sr-Cyrl-RS"/>
        </w:rPr>
        <w:t>основним обележји</w:t>
      </w:r>
      <w:r w:rsidR="0000402F">
        <w:rPr>
          <w:rFonts w:cs="Arial"/>
          <w:szCs w:val="24"/>
          <w:lang w:val="sr-Cyrl-RS"/>
        </w:rPr>
        <w:t>ма робе или услуге</w:t>
      </w:r>
      <w:r w:rsidR="008F22F3" w:rsidRPr="008F22F3">
        <w:rPr>
          <w:rFonts w:cs="Arial"/>
          <w:szCs w:val="24"/>
          <w:lang w:val="sr-Cyrl-RS"/>
        </w:rPr>
        <w:t>;</w:t>
      </w:r>
      <w:r w:rsidR="00834AE9" w:rsidRPr="00834AE9">
        <w:rPr>
          <w:rFonts w:cs="Arial"/>
          <w:color w:val="FF0000"/>
          <w:szCs w:val="24"/>
          <w:lang w:val="sr-Cyrl-RS"/>
        </w:rPr>
        <w:t xml:space="preserve"> </w:t>
      </w:r>
    </w:p>
    <w:p w14:paraId="20D978AE" w14:textId="77777777" w:rsidR="00C23328" w:rsidRPr="00EA38D4" w:rsidRDefault="00C23328" w:rsidP="00A63AAE">
      <w:pPr>
        <w:numPr>
          <w:ilvl w:val="0"/>
          <w:numId w:val="54"/>
        </w:numPr>
        <w:tabs>
          <w:tab w:val="clear" w:pos="1728"/>
          <w:tab w:val="clear" w:pos="2880"/>
          <w:tab w:val="left" w:pos="1152"/>
        </w:tabs>
        <w:ind w:left="0" w:firstLine="720"/>
        <w:rPr>
          <w:rFonts w:cs="Arial"/>
          <w:strike/>
          <w:szCs w:val="24"/>
          <w:lang w:val="sr-Cyrl-RS"/>
        </w:rPr>
      </w:pPr>
      <w:r w:rsidRPr="00EA38D4">
        <w:rPr>
          <w:rFonts w:cs="Arial"/>
          <w:szCs w:val="24"/>
          <w:lang w:val="sr-Cyrl-RS"/>
        </w:rPr>
        <w:t>пословном имену, матичном броју, адреси седишта и броју телефона;</w:t>
      </w:r>
    </w:p>
    <w:p w14:paraId="51F772D7" w14:textId="77777777" w:rsidR="00C23328" w:rsidRPr="00EA38D4" w:rsidRDefault="00C23328" w:rsidP="00A63AAE">
      <w:pPr>
        <w:numPr>
          <w:ilvl w:val="0"/>
          <w:numId w:val="54"/>
        </w:numPr>
        <w:tabs>
          <w:tab w:val="clear" w:pos="1728"/>
          <w:tab w:val="clear" w:pos="2880"/>
          <w:tab w:val="left" w:pos="1152"/>
        </w:tabs>
        <w:ind w:left="0" w:firstLine="720"/>
        <w:rPr>
          <w:rFonts w:cs="Arial"/>
          <w:strike/>
          <w:szCs w:val="24"/>
          <w:lang w:val="sr-Cyrl-RS"/>
        </w:rPr>
      </w:pPr>
      <w:r w:rsidRPr="00EA38D4">
        <w:rPr>
          <w:rFonts w:cs="Arial"/>
          <w:szCs w:val="24"/>
          <w:lang w:val="sr-Cyrl-RS"/>
        </w:rPr>
        <w:t>продајној цени или начину на који ће се продајна цена обрачунати ако се због природе робе или услуге продајна цена не може утврдити унапред, као и о свим додатним поштанским трошковима и трошковима транспорта и испоруке и могућности да се ти трошкови могу ставити потрошачу на терет;</w:t>
      </w:r>
    </w:p>
    <w:p w14:paraId="1CFD94D3" w14:textId="77777777" w:rsidR="00C23328" w:rsidRPr="00EA38D4" w:rsidRDefault="00C23328" w:rsidP="00A63AAE">
      <w:pPr>
        <w:numPr>
          <w:ilvl w:val="0"/>
          <w:numId w:val="54"/>
        </w:numPr>
        <w:tabs>
          <w:tab w:val="clear" w:pos="1728"/>
          <w:tab w:val="clear" w:pos="2880"/>
          <w:tab w:val="left" w:pos="1152"/>
        </w:tabs>
        <w:ind w:left="0" w:firstLine="720"/>
        <w:rPr>
          <w:rFonts w:cs="Arial"/>
          <w:strike/>
          <w:szCs w:val="24"/>
          <w:lang w:val="sr-Cyrl-RS"/>
        </w:rPr>
      </w:pPr>
      <w:r w:rsidRPr="00EA38D4">
        <w:rPr>
          <w:rFonts w:cs="Arial"/>
          <w:szCs w:val="24"/>
          <w:lang w:val="sr-Cyrl-RS"/>
        </w:rPr>
        <w:t>начину плаћања, начину и року испоруке, начину извршења других уговорних обавеза;</w:t>
      </w:r>
    </w:p>
    <w:p w14:paraId="474319A6" w14:textId="77777777" w:rsidR="00C23328" w:rsidRPr="00EA38D4" w:rsidRDefault="00C23328" w:rsidP="00A63AAE">
      <w:pPr>
        <w:numPr>
          <w:ilvl w:val="0"/>
          <w:numId w:val="54"/>
        </w:numPr>
        <w:tabs>
          <w:tab w:val="clear" w:pos="1728"/>
          <w:tab w:val="clear" w:pos="2880"/>
          <w:tab w:val="left" w:pos="1152"/>
        </w:tabs>
        <w:ind w:left="0" w:firstLine="720"/>
        <w:rPr>
          <w:rStyle w:val="rvts3"/>
          <w:rFonts w:cs="Arial"/>
          <w:strike/>
          <w:szCs w:val="24"/>
          <w:lang w:val="sr-Cyrl-RS"/>
        </w:rPr>
      </w:pPr>
      <w:r w:rsidRPr="00EA38D4">
        <w:rPr>
          <w:rFonts w:cs="Arial"/>
          <w:bCs/>
          <w:iCs/>
          <w:szCs w:val="24"/>
          <w:lang w:val="sr-Cyrl-RS"/>
        </w:rPr>
        <w:t>постојању законске одговорности због несаобразности робе или услуге уговору;</w:t>
      </w:r>
    </w:p>
    <w:p w14:paraId="743BDB94" w14:textId="77777777" w:rsidR="00C23328" w:rsidRPr="00EA38D4" w:rsidRDefault="00C23328" w:rsidP="00A63AAE">
      <w:pPr>
        <w:numPr>
          <w:ilvl w:val="0"/>
          <w:numId w:val="54"/>
        </w:numPr>
        <w:tabs>
          <w:tab w:val="clear" w:pos="1728"/>
          <w:tab w:val="clear" w:pos="2880"/>
          <w:tab w:val="left" w:pos="1152"/>
        </w:tabs>
        <w:ind w:left="0" w:firstLine="720"/>
        <w:rPr>
          <w:rFonts w:cs="Arial"/>
          <w:strike/>
          <w:szCs w:val="24"/>
          <w:lang w:val="sr-Cyrl-RS"/>
        </w:rPr>
      </w:pPr>
      <w:r w:rsidRPr="00EA38D4">
        <w:rPr>
          <w:rStyle w:val="rvts3"/>
          <w:rFonts w:cs="Arial"/>
          <w:szCs w:val="24"/>
          <w:lang w:val="sr-Cyrl-RS"/>
        </w:rPr>
        <w:t>начину изјављивања рекламације трговцу, а нарочито о месту пријема и начину поступања трговца по њима, као и условима који се односе на остваривање права потрошача по основу саобразности;</w:t>
      </w:r>
    </w:p>
    <w:p w14:paraId="3763BAA5" w14:textId="23585F86" w:rsidR="00C23328" w:rsidRPr="00EA38D4" w:rsidRDefault="00C23328" w:rsidP="00A63AAE">
      <w:pPr>
        <w:numPr>
          <w:ilvl w:val="0"/>
          <w:numId w:val="54"/>
        </w:numPr>
        <w:tabs>
          <w:tab w:val="clear" w:pos="1728"/>
          <w:tab w:val="clear" w:pos="2880"/>
          <w:tab w:val="left" w:pos="1152"/>
        </w:tabs>
        <w:ind w:left="0" w:firstLine="720"/>
        <w:rPr>
          <w:rFonts w:cs="Arial"/>
          <w:strike/>
          <w:szCs w:val="24"/>
          <w:lang w:val="sr-Cyrl-RS"/>
        </w:rPr>
      </w:pPr>
      <w:r w:rsidRPr="00EA38D4">
        <w:rPr>
          <w:rFonts w:cs="Arial"/>
          <w:szCs w:val="24"/>
          <w:lang w:val="sr-Cyrl-RS"/>
        </w:rPr>
        <w:t>приликом понуде и продаје техничке робе о доступности резервних делова, прикључних апарата и сл</w:t>
      </w:r>
      <w:r w:rsidR="00D650E2">
        <w:rPr>
          <w:rFonts w:cs="Arial"/>
          <w:szCs w:val="24"/>
          <w:lang w:val="sr-Cyrl-RS"/>
        </w:rPr>
        <w:t>ичних делова, техничког сервиса</w:t>
      </w:r>
      <w:r w:rsidR="00C52CD7">
        <w:rPr>
          <w:rFonts w:cs="Arial"/>
          <w:szCs w:val="24"/>
          <w:lang w:val="sr-Cyrl-RS"/>
        </w:rPr>
        <w:t xml:space="preserve"> </w:t>
      </w:r>
      <w:r w:rsidR="003C10DE" w:rsidRPr="00C52CD7">
        <w:rPr>
          <w:rFonts w:cs="Arial"/>
          <w:szCs w:val="24"/>
          <w:lang w:val="sr-Cyrl-RS"/>
        </w:rPr>
        <w:t>или</w:t>
      </w:r>
      <w:r w:rsidR="009D1A53">
        <w:rPr>
          <w:rFonts w:cs="Arial"/>
          <w:szCs w:val="24"/>
          <w:lang w:val="sr-Cyrl-RS"/>
        </w:rPr>
        <w:t xml:space="preserve"> </w:t>
      </w:r>
      <w:r w:rsidRPr="00EA38D4">
        <w:rPr>
          <w:rFonts w:cs="Arial"/>
          <w:szCs w:val="24"/>
          <w:lang w:val="sr-Cyrl-RS"/>
        </w:rPr>
        <w:t>одржавања и оправке за време и после престанка периода у којем одговара за несаобразност уговору, односно после престанка производње и</w:t>
      </w:r>
      <w:r w:rsidR="00996A30" w:rsidRPr="00C52CD7">
        <w:rPr>
          <w:rFonts w:cs="Arial"/>
          <w:szCs w:val="24"/>
          <w:lang w:val="sr-Cyrl-RS"/>
        </w:rPr>
        <w:t>ли</w:t>
      </w:r>
      <w:r w:rsidRPr="00EA38D4">
        <w:rPr>
          <w:rFonts w:cs="Arial"/>
          <w:szCs w:val="24"/>
          <w:lang w:val="sr-Cyrl-RS"/>
        </w:rPr>
        <w:t xml:space="preserve"> увоза робе</w:t>
      </w:r>
      <w:r w:rsidR="00EA38D4">
        <w:rPr>
          <w:rFonts w:cs="Arial"/>
          <w:szCs w:val="24"/>
          <w:lang w:val="sr-Cyrl-RS"/>
        </w:rPr>
        <w:t>;</w:t>
      </w:r>
    </w:p>
    <w:p w14:paraId="07FC2BC7" w14:textId="2DFE77D1" w:rsidR="00C23328" w:rsidRDefault="00C23328" w:rsidP="00A63AAE">
      <w:pPr>
        <w:numPr>
          <w:ilvl w:val="0"/>
          <w:numId w:val="54"/>
        </w:numPr>
        <w:tabs>
          <w:tab w:val="clear" w:pos="1728"/>
          <w:tab w:val="clear" w:pos="2880"/>
          <w:tab w:val="left" w:pos="1152"/>
        </w:tabs>
        <w:ind w:left="0" w:firstLine="720"/>
        <w:rPr>
          <w:rFonts w:cs="Arial"/>
          <w:szCs w:val="24"/>
          <w:lang w:val="sr-Cyrl-RS"/>
        </w:rPr>
      </w:pPr>
      <w:r w:rsidRPr="00EA38D4">
        <w:rPr>
          <w:rFonts w:cs="Arial"/>
          <w:szCs w:val="24"/>
          <w:lang w:val="sr-Cyrl-RS"/>
        </w:rPr>
        <w:t>условима за раскидање уговора, ако је закључен на неодређено време или ако се продужава аутоматски</w:t>
      </w:r>
      <w:r w:rsidR="001C22DC">
        <w:rPr>
          <w:rFonts w:cs="Arial"/>
          <w:szCs w:val="24"/>
          <w:lang w:val="sr-Cyrl-RS"/>
        </w:rPr>
        <w:t>;</w:t>
      </w:r>
    </w:p>
    <w:p w14:paraId="164749B2" w14:textId="5EBBC5C0" w:rsidR="001C22DC" w:rsidRPr="00C52CD7" w:rsidRDefault="00FA18EE" w:rsidP="00A63AAE">
      <w:pPr>
        <w:numPr>
          <w:ilvl w:val="0"/>
          <w:numId w:val="54"/>
        </w:numPr>
        <w:tabs>
          <w:tab w:val="clear" w:pos="1728"/>
          <w:tab w:val="clear" w:pos="2880"/>
          <w:tab w:val="left" w:pos="1152"/>
        </w:tabs>
        <w:ind w:left="0" w:firstLine="720"/>
        <w:rPr>
          <w:rStyle w:val="rvts3"/>
          <w:rFonts w:cs="Arial"/>
          <w:szCs w:val="24"/>
          <w:lang w:val="sr-Cyrl-RS"/>
        </w:rPr>
      </w:pPr>
      <w:r w:rsidRPr="00C52CD7">
        <w:rPr>
          <w:rFonts w:cs="Arial"/>
          <w:szCs w:val="24"/>
          <w:lang w:val="sr-Cyrl-RS"/>
        </w:rPr>
        <w:t xml:space="preserve">могућности приступа вансудским механизмима за решавање спорова; </w:t>
      </w:r>
    </w:p>
    <w:p w14:paraId="702830FB" w14:textId="77777777" w:rsidR="00C23328" w:rsidRPr="00FA18EE" w:rsidRDefault="00C23328">
      <w:pPr>
        <w:tabs>
          <w:tab w:val="clear" w:pos="1728"/>
          <w:tab w:val="left" w:pos="1152"/>
        </w:tabs>
        <w:ind w:firstLine="720"/>
        <w:rPr>
          <w:rFonts w:cs="Arial"/>
          <w:szCs w:val="24"/>
          <w:lang w:val="sr-Latn-RS"/>
        </w:rPr>
      </w:pPr>
      <w:r w:rsidRPr="00EA38D4">
        <w:rPr>
          <w:rFonts w:cs="Arial"/>
          <w:szCs w:val="24"/>
          <w:lang w:val="sr-Cyrl-RS"/>
        </w:rPr>
        <w:lastRenderedPageBreak/>
        <w:t xml:space="preserve">У зависности од околности конкретног случаја и врсте робе или услуге трговац је дужан да пре закључења уговора потрошача обавести и о: </w:t>
      </w:r>
    </w:p>
    <w:p w14:paraId="50EBF628" w14:textId="77777777" w:rsidR="00C23328" w:rsidRPr="00EA38D4" w:rsidRDefault="00C23328" w:rsidP="00A63AAE">
      <w:pPr>
        <w:numPr>
          <w:ilvl w:val="0"/>
          <w:numId w:val="51"/>
        </w:numPr>
        <w:tabs>
          <w:tab w:val="clear" w:pos="1728"/>
          <w:tab w:val="clear" w:pos="2880"/>
          <w:tab w:val="left" w:pos="1152"/>
        </w:tabs>
        <w:ind w:left="0" w:firstLine="720"/>
        <w:rPr>
          <w:rFonts w:cs="Arial"/>
          <w:szCs w:val="24"/>
          <w:lang w:val="sr-Cyrl-RS"/>
        </w:rPr>
      </w:pPr>
      <w:r w:rsidRPr="00EA38D4">
        <w:rPr>
          <w:rFonts w:cs="Arial"/>
          <w:szCs w:val="24"/>
          <w:lang w:val="sr-Cyrl-RS"/>
        </w:rPr>
        <w:t>трајању уговора;</w:t>
      </w:r>
    </w:p>
    <w:p w14:paraId="074F48CE" w14:textId="77777777" w:rsidR="00C23328" w:rsidRPr="00EA38D4" w:rsidRDefault="00C23328" w:rsidP="00A63AAE">
      <w:pPr>
        <w:numPr>
          <w:ilvl w:val="0"/>
          <w:numId w:val="51"/>
        </w:numPr>
        <w:tabs>
          <w:tab w:val="clear" w:pos="1728"/>
          <w:tab w:val="clear" w:pos="2880"/>
          <w:tab w:val="left" w:pos="1152"/>
        </w:tabs>
        <w:ind w:left="0" w:firstLine="720"/>
        <w:rPr>
          <w:rFonts w:cs="Arial"/>
          <w:szCs w:val="24"/>
          <w:lang w:val="sr-Cyrl-RS"/>
        </w:rPr>
      </w:pPr>
      <w:r w:rsidRPr="00EA38D4">
        <w:rPr>
          <w:rFonts w:cs="Arial"/>
          <w:szCs w:val="24"/>
          <w:lang w:val="sr-Cyrl-RS"/>
        </w:rPr>
        <w:t>минималном трајању уговорних обавеза;</w:t>
      </w:r>
    </w:p>
    <w:p w14:paraId="07A8CC60" w14:textId="77777777" w:rsidR="00C23328" w:rsidRPr="00EA38D4" w:rsidRDefault="00C23328" w:rsidP="00A63AAE">
      <w:pPr>
        <w:numPr>
          <w:ilvl w:val="0"/>
          <w:numId w:val="51"/>
        </w:numPr>
        <w:tabs>
          <w:tab w:val="clear" w:pos="1728"/>
          <w:tab w:val="clear" w:pos="2880"/>
          <w:tab w:val="left" w:pos="1152"/>
        </w:tabs>
        <w:ind w:left="0" w:firstLine="720"/>
        <w:rPr>
          <w:rFonts w:cs="Arial"/>
          <w:szCs w:val="24"/>
          <w:lang w:val="sr-Cyrl-RS"/>
        </w:rPr>
      </w:pPr>
      <w:r w:rsidRPr="00EA38D4">
        <w:rPr>
          <w:rFonts w:cs="Arial"/>
          <w:bCs/>
          <w:iCs/>
          <w:szCs w:val="24"/>
          <w:lang w:val="sr-Cyrl-RS"/>
        </w:rPr>
        <w:t>функционалности, укључујући и мере техничке заштите дигиталног садржаја;</w:t>
      </w:r>
    </w:p>
    <w:p w14:paraId="71B52190" w14:textId="77777777" w:rsidR="00C23328" w:rsidRPr="00EA38D4" w:rsidRDefault="00C23328" w:rsidP="00A63AAE">
      <w:pPr>
        <w:numPr>
          <w:ilvl w:val="0"/>
          <w:numId w:val="51"/>
        </w:numPr>
        <w:tabs>
          <w:tab w:val="clear" w:pos="1728"/>
          <w:tab w:val="clear" w:pos="2880"/>
          <w:tab w:val="left" w:pos="1152"/>
        </w:tabs>
        <w:ind w:left="0" w:firstLine="720"/>
        <w:rPr>
          <w:rFonts w:cs="Arial"/>
          <w:szCs w:val="24"/>
          <w:lang w:val="sr-Cyrl-RS"/>
        </w:rPr>
      </w:pPr>
      <w:r w:rsidRPr="00EA38D4">
        <w:rPr>
          <w:rFonts w:cs="Arial"/>
          <w:bCs/>
          <w:iCs/>
          <w:szCs w:val="24"/>
          <w:lang w:val="sr-Cyrl-RS"/>
        </w:rPr>
        <w:t>релевантној интероперабилности дигиталног садржаја са хардвером и софтвером о којима трговац има сазнања или о којима се разумно може очекивати да има сазнања;</w:t>
      </w:r>
    </w:p>
    <w:p w14:paraId="4CD59556" w14:textId="77777777" w:rsidR="00C23328" w:rsidRPr="00EA38D4" w:rsidRDefault="00C23328" w:rsidP="00A63AAE">
      <w:pPr>
        <w:numPr>
          <w:ilvl w:val="0"/>
          <w:numId w:val="51"/>
        </w:numPr>
        <w:tabs>
          <w:tab w:val="clear" w:pos="1728"/>
          <w:tab w:val="clear" w:pos="2880"/>
          <w:tab w:val="left" w:pos="1152"/>
        </w:tabs>
        <w:ind w:left="0" w:firstLine="720"/>
        <w:rPr>
          <w:rFonts w:cs="Arial"/>
          <w:caps/>
          <w:szCs w:val="24"/>
          <w:lang w:val="sr-Cyrl-RS"/>
        </w:rPr>
      </w:pPr>
      <w:r w:rsidRPr="00EA38D4">
        <w:rPr>
          <w:rFonts w:cs="Arial"/>
          <w:bCs/>
          <w:iCs/>
          <w:szCs w:val="24"/>
          <w:lang w:val="sr-Cyrl-RS"/>
        </w:rPr>
        <w:t>постојању и условима постпродајних услуга и гаранцијама.</w:t>
      </w:r>
    </w:p>
    <w:p w14:paraId="38CEE02E" w14:textId="77777777" w:rsidR="00C23328" w:rsidRPr="00EA38D4" w:rsidRDefault="00C23328">
      <w:pPr>
        <w:tabs>
          <w:tab w:val="clear" w:pos="1728"/>
          <w:tab w:val="left" w:pos="1152"/>
        </w:tabs>
        <w:ind w:firstLine="720"/>
        <w:rPr>
          <w:rFonts w:cs="Arial"/>
          <w:caps/>
          <w:szCs w:val="24"/>
          <w:lang w:val="sr-Cyrl-RS"/>
        </w:rPr>
      </w:pPr>
      <w:r w:rsidRPr="00EA38D4">
        <w:rPr>
          <w:rFonts w:cs="Arial"/>
          <w:szCs w:val="24"/>
          <w:lang w:val="sr-Cyrl-RS"/>
        </w:rPr>
        <w:t xml:space="preserve">Трговац није дужан да потрошача обавести о подацима из ст. 1. и 2. овог члана, ако те појединости очигледно произлазе из околности закључења уговора. </w:t>
      </w:r>
    </w:p>
    <w:p w14:paraId="737B19A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 случају јавне аукције, трговац може да уместо обавештења о подацима из става 1. тачка 2) овог члана обавести потрошача о адреси и подацима који су од значаја за утврђивање идентитета аукционара. </w:t>
      </w:r>
    </w:p>
    <w:p w14:paraId="5495014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трговац и потрошач закључе уговор, подаци из ст. 1. и 2. овог члана постају његов саставни део.</w:t>
      </w:r>
    </w:p>
    <w:p w14:paraId="735FBFC3"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Терет доказивања извршења обавезе обавештавања потрошача о подацима из ст. 1. и 2. овог члана сноси трговац.</w:t>
      </w:r>
    </w:p>
    <w:p w14:paraId="3B4C7F0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приликом закључења уговора трговац не поступи у складу са обавезом обавештавања из ст. 1. и 2. овог члана, потрошач може захтевати поништење уговора, независно од тога да ли је трговац имао намеру да га пропуштањем обавештавања наведе на закључење уговора. Право да се захтева поништај уговора престаје истеком годину дана од дана закључења уговора.</w:t>
      </w:r>
    </w:p>
    <w:p w14:paraId="00B2B5B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Одредбе ст. 1. и 2. овог члана се такође примењују на уговоре о снабдевању водом, гасом или електричном енергијом када они нису понуђени за продају у ограниченој или унапред одређеној количини, на уговоре о снабдевању топлотном енергијом и о испоруци дигиталног садржаја који се не испоручује на трајном носачу записа.</w:t>
      </w:r>
    </w:p>
    <w:p w14:paraId="62F21CD2" w14:textId="77777777" w:rsidR="00C23328" w:rsidRPr="00EA38D4" w:rsidRDefault="00C23328">
      <w:pPr>
        <w:pStyle w:val="Clan"/>
        <w:rPr>
          <w:lang w:val="sr-Cyrl-RS"/>
        </w:rPr>
      </w:pPr>
      <w:r w:rsidRPr="00EA38D4">
        <w:rPr>
          <w:lang w:val="sr-Cyrl-RS"/>
        </w:rPr>
        <w:t>Додатни трошкови</w:t>
      </w:r>
    </w:p>
    <w:p w14:paraId="7D48A158" w14:textId="2867E6CD" w:rsidR="00C23328" w:rsidRPr="00EA38D4" w:rsidRDefault="006911A0">
      <w:pPr>
        <w:pStyle w:val="Clan"/>
        <w:rPr>
          <w:lang w:val="sr-Cyrl-RS"/>
        </w:rPr>
      </w:pPr>
      <w:r>
        <w:rPr>
          <w:lang w:val="sr-Cyrl-RS"/>
        </w:rPr>
        <w:t>Члан 13</w:t>
      </w:r>
      <w:r w:rsidR="00C23328" w:rsidRPr="00EA38D4">
        <w:rPr>
          <w:lang w:val="sr-Cyrl-RS"/>
        </w:rPr>
        <w:t xml:space="preserve">. </w:t>
      </w:r>
    </w:p>
    <w:p w14:paraId="66629857"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 xml:space="preserve">Потрошач није дужан да плати било какав облик додатних трошкова, укључујући и поштанске трошкове и трошкове транспорта и испоруке, ако трговац није добио изричиту сагласност потрошача за конкретне додатне трошкове поред уговорене накнаде за главну уговорну обавезу трговца. </w:t>
      </w:r>
    </w:p>
    <w:p w14:paraId="6F7B26AE"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Трговац је дужан да сагласност потрошача из става 1. овог члана прибави пре него што се потрошач обавеже уговором или понудом.</w:t>
      </w:r>
    </w:p>
    <w:p w14:paraId="6287E2AF"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Ако трговац није добио изричиту сагласност потрошача за додатне трошкове, већ га је обавестио помоћу подразумеване опције која захтева да је потрошач одбије како би избегао њихово плаћање, потрошач није дужан да плати накнаду трговцу за додатне трошкове. Уколико је већ платио трговцу додатне трошкове, потрошач има право на повраћај новца.</w:t>
      </w:r>
    </w:p>
    <w:p w14:paraId="12104EFC" w14:textId="77777777" w:rsidR="00C23328" w:rsidRPr="007442A7" w:rsidRDefault="00C23328">
      <w:pPr>
        <w:pStyle w:val="Clan"/>
        <w:rPr>
          <w:lang w:val="sr-Cyrl-RS"/>
        </w:rPr>
      </w:pPr>
      <w:r w:rsidRPr="007442A7">
        <w:rPr>
          <w:lang w:val="sr-Cyrl-RS"/>
        </w:rPr>
        <w:lastRenderedPageBreak/>
        <w:t>Плаћање новчане обавезе</w:t>
      </w:r>
    </w:p>
    <w:p w14:paraId="16B2D33F" w14:textId="7653EF73" w:rsidR="00C23328" w:rsidRPr="007442A7" w:rsidRDefault="006911A0">
      <w:pPr>
        <w:pStyle w:val="Clan"/>
        <w:rPr>
          <w:lang w:val="sr-Cyrl-RS"/>
        </w:rPr>
      </w:pPr>
      <w:r>
        <w:rPr>
          <w:lang w:val="sr-Cyrl-RS"/>
        </w:rPr>
        <w:t>Члан 14</w:t>
      </w:r>
      <w:r w:rsidR="00C23328" w:rsidRPr="007442A7">
        <w:rPr>
          <w:lang w:val="sr-Cyrl-RS"/>
        </w:rPr>
        <w:t>.</w:t>
      </w:r>
    </w:p>
    <w:p w14:paraId="655EC61E" w14:textId="77777777" w:rsidR="00C23328" w:rsidRPr="007442A7" w:rsidRDefault="00C23328">
      <w:pPr>
        <w:tabs>
          <w:tab w:val="clear" w:pos="1728"/>
          <w:tab w:val="left" w:pos="1152"/>
        </w:tabs>
        <w:ind w:firstLine="720"/>
        <w:rPr>
          <w:rFonts w:cs="Arial"/>
          <w:szCs w:val="24"/>
          <w:lang w:val="sr-Cyrl-RS"/>
        </w:rPr>
      </w:pPr>
      <w:r w:rsidRPr="007442A7">
        <w:rPr>
          <w:rFonts w:cs="Arial"/>
          <w:szCs w:val="24"/>
          <w:lang w:val="sr-Cyrl-RS"/>
        </w:rPr>
        <w:t xml:space="preserve">Новчана обавеза коју потрошач плаћа путем банке, јавног поштанског оператора или другог лица, које у складу са законом пружа платне услуге, сматра се измиреном на дан када су банка, јавни поштански оператор или друго лице које у складу са законом пружа платне услуге примили платни налог потрошача. </w:t>
      </w:r>
    </w:p>
    <w:p w14:paraId="7FE34982" w14:textId="77777777" w:rsidR="00C23328" w:rsidRPr="00EA38D4" w:rsidRDefault="00C23328">
      <w:pPr>
        <w:pStyle w:val="Clan"/>
        <w:rPr>
          <w:lang w:val="sr-Cyrl-RS"/>
        </w:rPr>
      </w:pPr>
      <w:r w:rsidRPr="00EA38D4">
        <w:rPr>
          <w:lang w:val="sr-Cyrl-RS"/>
        </w:rPr>
        <w:t>Едукација и информисање потрошача које спроводе удружења и савези</w:t>
      </w:r>
    </w:p>
    <w:p w14:paraId="4D87ED8C" w14:textId="5E0AD328" w:rsidR="00C23328" w:rsidRPr="00EA38D4" w:rsidRDefault="006911A0">
      <w:pPr>
        <w:pStyle w:val="Clan"/>
        <w:rPr>
          <w:lang w:val="sr-Cyrl-RS"/>
        </w:rPr>
      </w:pPr>
      <w:r>
        <w:rPr>
          <w:lang w:val="sr-Cyrl-RS"/>
        </w:rPr>
        <w:t>Члан 15</w:t>
      </w:r>
      <w:r w:rsidR="00C23328" w:rsidRPr="00EA38D4">
        <w:rPr>
          <w:lang w:val="sr-Cyrl-RS"/>
        </w:rPr>
        <w:t xml:space="preserve">. </w:t>
      </w:r>
    </w:p>
    <w:p w14:paraId="72B0EE4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Удружења и савези удружења за заштиту потрошача (у даљем тексту: удружења и савези) пружају и спроводе едукацију и информисање потрошача, на независан и објективан начин, који не сме да садржи било какав облик оглашавања.</w:t>
      </w:r>
    </w:p>
    <w:p w14:paraId="08B2BCAB"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Наставни програм основног и средњег образовања треба да обухвати и образовање ученика основних и средњих школа о основним принципима заштите потрошача, као и о правима и обавезама потрошача.</w:t>
      </w:r>
    </w:p>
    <w:p w14:paraId="4BFCA4B1" w14:textId="68FBAA0A"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Министарство надлежно за заштиту потрошача (у даљем тексту: Министарство) и евидентирана удружења и савези из члана</w:t>
      </w:r>
      <w:r w:rsidR="00494316">
        <w:rPr>
          <w:rFonts w:cs="Arial"/>
          <w:szCs w:val="24"/>
          <w:lang w:val="sr-Cyrl-RS"/>
        </w:rPr>
        <w:t xml:space="preserve"> </w:t>
      </w:r>
      <w:r w:rsidR="00494316" w:rsidRPr="00307192">
        <w:rPr>
          <w:rFonts w:cs="Arial"/>
          <w:color w:val="0D0D0D" w:themeColor="text1" w:themeTint="F2"/>
          <w:szCs w:val="24"/>
          <w:lang w:val="sr-Cyrl-RS"/>
        </w:rPr>
        <w:t>13</w:t>
      </w:r>
      <w:r w:rsidR="00307192" w:rsidRPr="00307192">
        <w:rPr>
          <w:rFonts w:cs="Arial"/>
          <w:color w:val="0D0D0D" w:themeColor="text1" w:themeTint="F2"/>
          <w:szCs w:val="24"/>
          <w:lang w:val="sr-Cyrl-RS"/>
        </w:rPr>
        <w:t>9</w:t>
      </w:r>
      <w:r w:rsidRPr="00307192">
        <w:rPr>
          <w:rFonts w:cs="Arial"/>
          <w:color w:val="0D0D0D" w:themeColor="text1" w:themeTint="F2"/>
          <w:szCs w:val="24"/>
          <w:lang w:val="sr-Cyrl-RS"/>
        </w:rPr>
        <w:t xml:space="preserve">. </w:t>
      </w:r>
      <w:r w:rsidRPr="00EA38D4">
        <w:rPr>
          <w:rFonts w:cs="Arial"/>
          <w:szCs w:val="24"/>
          <w:lang w:val="sr-Cyrl-RS"/>
        </w:rPr>
        <w:t>овог закона сарађују са основним и средњим школама у циљу едукације ученика о потрошачким правима и обавезама.</w:t>
      </w:r>
    </w:p>
    <w:p w14:paraId="3646F976" w14:textId="77777777" w:rsidR="00C23328" w:rsidRPr="00EA38D4" w:rsidRDefault="00C23328">
      <w:pPr>
        <w:pStyle w:val="Naslov"/>
        <w:rPr>
          <w:lang w:val="sr-Cyrl-RS"/>
        </w:rPr>
      </w:pPr>
      <w:bookmarkStart w:id="0" w:name="OLE_LINK4"/>
      <w:bookmarkStart w:id="1" w:name="OLE_LINK3"/>
      <w:r w:rsidRPr="00EA38D4">
        <w:rPr>
          <w:lang w:val="sr-Cyrl-RS"/>
        </w:rPr>
        <w:t>III. непоштена пословна пракса</w:t>
      </w:r>
    </w:p>
    <w:p w14:paraId="5BDCF191" w14:textId="77777777" w:rsidR="00C23328" w:rsidRPr="00EA38D4" w:rsidRDefault="00C23328">
      <w:pPr>
        <w:pStyle w:val="Clan"/>
        <w:rPr>
          <w:lang w:val="sr-Cyrl-RS"/>
        </w:rPr>
      </w:pPr>
      <w:r w:rsidRPr="00EA38D4">
        <w:rPr>
          <w:lang w:val="sr-Cyrl-RS"/>
        </w:rPr>
        <w:t>Забрана непоштене пословне праксе</w:t>
      </w:r>
    </w:p>
    <w:p w14:paraId="462C2F60" w14:textId="5B402966" w:rsidR="00C23328" w:rsidRPr="00EA38D4" w:rsidRDefault="006911A0">
      <w:pPr>
        <w:pStyle w:val="Clan"/>
        <w:rPr>
          <w:lang w:val="sr-Cyrl-RS"/>
        </w:rPr>
      </w:pPr>
      <w:r>
        <w:rPr>
          <w:lang w:val="sr-Cyrl-RS"/>
        </w:rPr>
        <w:t>Члан 16</w:t>
      </w:r>
      <w:r w:rsidR="00C23328" w:rsidRPr="00EA38D4">
        <w:rPr>
          <w:lang w:val="sr-Cyrl-RS"/>
        </w:rPr>
        <w:t xml:space="preserve">. </w:t>
      </w:r>
    </w:p>
    <w:p w14:paraId="28225EB4" w14:textId="0F63964F" w:rsidR="00C23328" w:rsidRPr="00072D90" w:rsidRDefault="00C23328">
      <w:pPr>
        <w:tabs>
          <w:tab w:val="clear" w:pos="1728"/>
          <w:tab w:val="left" w:pos="1152"/>
        </w:tabs>
        <w:ind w:firstLine="720"/>
        <w:rPr>
          <w:rFonts w:cs="Arial"/>
          <w:szCs w:val="24"/>
          <w:lang w:val="sr-Cyrl-RS"/>
        </w:rPr>
      </w:pPr>
      <w:r w:rsidRPr="00EA38D4">
        <w:rPr>
          <w:rFonts w:cs="Arial"/>
          <w:szCs w:val="24"/>
          <w:lang w:val="sr-Cyrl-RS"/>
        </w:rPr>
        <w:t>Забрањена је непоштена пословна пракса</w:t>
      </w:r>
      <w:r w:rsidR="0078503B">
        <w:rPr>
          <w:rFonts w:cs="Arial"/>
          <w:szCs w:val="24"/>
          <w:lang w:val="sr-Cyrl-RS"/>
        </w:rPr>
        <w:t xml:space="preserve"> </w:t>
      </w:r>
      <w:r w:rsidR="00684867" w:rsidRPr="00072D90">
        <w:rPr>
          <w:rFonts w:cs="Arial"/>
          <w:szCs w:val="24"/>
          <w:lang w:val="sr-Cyrl-RS"/>
        </w:rPr>
        <w:t xml:space="preserve">трговца </w:t>
      </w:r>
      <w:r w:rsidR="0078503B" w:rsidRPr="00072D90">
        <w:rPr>
          <w:rFonts w:cs="Arial"/>
          <w:szCs w:val="24"/>
          <w:lang w:val="sr-Cyrl-RS"/>
        </w:rPr>
        <w:t>према потрошачу, а коју трговац користи пре, за време и након склапања правног посла у вези са одређеним производом</w:t>
      </w:r>
      <w:r w:rsidRPr="00072D90">
        <w:rPr>
          <w:rFonts w:cs="Arial"/>
          <w:szCs w:val="24"/>
          <w:lang w:val="sr-Cyrl-RS"/>
        </w:rPr>
        <w:t xml:space="preserve">. </w:t>
      </w:r>
    </w:p>
    <w:p w14:paraId="5CA7F1F0" w14:textId="19620671" w:rsidR="00B4413F" w:rsidRPr="00072D90" w:rsidRDefault="005A3D0A" w:rsidP="001516F4">
      <w:pPr>
        <w:tabs>
          <w:tab w:val="clear" w:pos="1728"/>
          <w:tab w:val="left" w:pos="1152"/>
        </w:tabs>
        <w:ind w:firstLine="720"/>
        <w:rPr>
          <w:rFonts w:cs="Arial"/>
          <w:szCs w:val="24"/>
          <w:lang w:val="sr-Cyrl-RS"/>
        </w:rPr>
      </w:pPr>
      <w:r w:rsidRPr="00072D90">
        <w:rPr>
          <w:rFonts w:cs="Arial"/>
          <w:szCs w:val="24"/>
          <w:lang w:val="sr-Cyrl-RS"/>
        </w:rPr>
        <w:t>Т</w:t>
      </w:r>
      <w:r w:rsidR="00312AD1" w:rsidRPr="00072D90">
        <w:rPr>
          <w:rFonts w:cs="Arial"/>
          <w:szCs w:val="24"/>
          <w:lang w:val="sr-Cyrl-RS"/>
        </w:rPr>
        <w:t xml:space="preserve">ерет доказивања о </w:t>
      </w:r>
      <w:r w:rsidR="00CC679A" w:rsidRPr="00072D90">
        <w:rPr>
          <w:rFonts w:cs="Arial"/>
          <w:szCs w:val="24"/>
          <w:lang w:val="sr-Cyrl-RS"/>
        </w:rPr>
        <w:t xml:space="preserve">тачности чињеничних навода трговца у вези са својом пословном праксом је на трговцу. </w:t>
      </w:r>
    </w:p>
    <w:p w14:paraId="5050B04D" w14:textId="25BA4D39" w:rsidR="00B4413F" w:rsidRPr="00072D90" w:rsidRDefault="00B64FD4" w:rsidP="00175B84">
      <w:pPr>
        <w:tabs>
          <w:tab w:val="clear" w:pos="1728"/>
          <w:tab w:val="left" w:pos="1152"/>
        </w:tabs>
        <w:ind w:firstLine="720"/>
        <w:rPr>
          <w:rFonts w:cs="Arial"/>
          <w:szCs w:val="24"/>
          <w:lang w:val="sr-Cyrl-RS"/>
        </w:rPr>
      </w:pPr>
      <w:r w:rsidRPr="00072D90">
        <w:rPr>
          <w:rFonts w:cs="Arial"/>
          <w:szCs w:val="24"/>
          <w:lang w:val="sr-Cyrl-RS"/>
        </w:rPr>
        <w:t xml:space="preserve">Трговац је дужан да на захтев надлежног органа </w:t>
      </w:r>
      <w:r w:rsidR="0052401C" w:rsidRPr="00072D90">
        <w:rPr>
          <w:rFonts w:cs="Arial"/>
          <w:szCs w:val="24"/>
          <w:lang w:val="sr-Cyrl-RS"/>
        </w:rPr>
        <w:t>пружи доказ</w:t>
      </w:r>
      <w:r w:rsidRPr="00072D90">
        <w:rPr>
          <w:rFonts w:cs="Arial"/>
          <w:szCs w:val="24"/>
          <w:lang w:val="sr-Cyrl-RS"/>
        </w:rPr>
        <w:t xml:space="preserve"> </w:t>
      </w:r>
      <w:r w:rsidR="00BF5C32" w:rsidRPr="00072D90">
        <w:rPr>
          <w:rFonts w:cs="Arial"/>
          <w:szCs w:val="24"/>
          <w:lang w:val="sr-Cyrl-RS"/>
        </w:rPr>
        <w:t xml:space="preserve">о </w:t>
      </w:r>
      <w:r w:rsidRPr="00072D90">
        <w:rPr>
          <w:rFonts w:cs="Arial"/>
          <w:szCs w:val="24"/>
          <w:lang w:val="sr-Cyrl-RS"/>
        </w:rPr>
        <w:t>тачност</w:t>
      </w:r>
      <w:r w:rsidR="00BF5C32" w:rsidRPr="00072D90">
        <w:rPr>
          <w:rFonts w:cs="Arial"/>
          <w:szCs w:val="24"/>
          <w:lang w:val="sr-Cyrl-RS"/>
        </w:rPr>
        <w:t>и</w:t>
      </w:r>
      <w:r w:rsidRPr="00072D90">
        <w:rPr>
          <w:rFonts w:cs="Arial"/>
          <w:szCs w:val="24"/>
          <w:lang w:val="sr-Cyrl-RS"/>
        </w:rPr>
        <w:t xml:space="preserve"> </w:t>
      </w:r>
      <w:r w:rsidR="0087295A" w:rsidRPr="00072D90">
        <w:rPr>
          <w:rFonts w:cs="Arial"/>
          <w:szCs w:val="24"/>
          <w:lang w:val="sr-Cyrl-RS"/>
        </w:rPr>
        <w:t xml:space="preserve">својих </w:t>
      </w:r>
      <w:r w:rsidRPr="00072D90">
        <w:rPr>
          <w:rFonts w:cs="Arial"/>
          <w:szCs w:val="24"/>
          <w:lang w:val="sr-Cyrl-RS"/>
        </w:rPr>
        <w:t>навода у вези са пословном праксом</w:t>
      </w:r>
      <w:r w:rsidR="0087295A" w:rsidRPr="00072D90">
        <w:rPr>
          <w:rFonts w:cs="Arial"/>
          <w:szCs w:val="24"/>
          <w:lang w:val="sr-Cyrl-RS"/>
        </w:rPr>
        <w:t xml:space="preserve"> коју примењује</w:t>
      </w:r>
      <w:r w:rsidRPr="00072D90">
        <w:rPr>
          <w:rFonts w:cs="Arial"/>
          <w:szCs w:val="24"/>
          <w:lang w:val="sr-Cyrl-RS"/>
        </w:rPr>
        <w:t>. У случају да трговац не пружи доказ, сматраће се да су наводи трго</w:t>
      </w:r>
      <w:r w:rsidR="00A43D4F" w:rsidRPr="00072D90">
        <w:rPr>
          <w:rFonts w:cs="Arial"/>
          <w:szCs w:val="24"/>
          <w:lang w:val="sr-Cyrl-RS"/>
        </w:rPr>
        <w:t xml:space="preserve">вца </w:t>
      </w:r>
      <w:r w:rsidR="00A551D8" w:rsidRPr="00072D90">
        <w:rPr>
          <w:rFonts w:cs="Arial"/>
          <w:szCs w:val="24"/>
          <w:lang w:val="sr-Cyrl-RS"/>
        </w:rPr>
        <w:t>нетачни. Надлежни орган унапред упозорава т</w:t>
      </w:r>
      <w:r w:rsidR="00F42560" w:rsidRPr="00072D90">
        <w:rPr>
          <w:rFonts w:cs="Arial"/>
          <w:szCs w:val="24"/>
          <w:lang w:val="sr-Cyrl-RS"/>
        </w:rPr>
        <w:t>рговца о правним последицама не</w:t>
      </w:r>
      <w:r w:rsidR="00A551D8" w:rsidRPr="00072D90">
        <w:rPr>
          <w:rFonts w:cs="Arial"/>
          <w:szCs w:val="24"/>
          <w:lang w:val="sr-Cyrl-RS"/>
        </w:rPr>
        <w:t>пружања доказа</w:t>
      </w:r>
      <w:r w:rsidR="00C825C7" w:rsidRPr="00072D90">
        <w:rPr>
          <w:rFonts w:cs="Arial"/>
          <w:szCs w:val="24"/>
          <w:lang w:val="sr-Cyrl-RS"/>
        </w:rPr>
        <w:t>.</w:t>
      </w:r>
    </w:p>
    <w:p w14:paraId="1E112C16" w14:textId="77777777" w:rsidR="00175B84" w:rsidRPr="00175B84" w:rsidRDefault="00175B84" w:rsidP="00175B84">
      <w:pPr>
        <w:tabs>
          <w:tab w:val="clear" w:pos="1728"/>
          <w:tab w:val="left" w:pos="1152"/>
        </w:tabs>
        <w:ind w:firstLine="720"/>
        <w:rPr>
          <w:rFonts w:cs="Arial"/>
          <w:color w:val="FF0000"/>
          <w:szCs w:val="24"/>
          <w:lang w:val="sr-Cyrl-RS"/>
        </w:rPr>
      </w:pPr>
    </w:p>
    <w:p w14:paraId="612AF8B0" w14:textId="77777777" w:rsidR="00C23328" w:rsidRPr="00EA38D4" w:rsidRDefault="00C23328">
      <w:pPr>
        <w:pStyle w:val="Clan"/>
        <w:rPr>
          <w:lang w:val="sr-Cyrl-RS"/>
        </w:rPr>
      </w:pPr>
      <w:r w:rsidRPr="00EA38D4">
        <w:rPr>
          <w:lang w:val="sr-Cyrl-RS"/>
        </w:rPr>
        <w:t>Појам непоштене пословне праксе</w:t>
      </w:r>
    </w:p>
    <w:p w14:paraId="48936ABA" w14:textId="320A17C0" w:rsidR="00C23328" w:rsidRPr="00EA38D4" w:rsidRDefault="006911A0">
      <w:pPr>
        <w:pStyle w:val="Clan"/>
        <w:rPr>
          <w:lang w:val="sr-Cyrl-RS"/>
        </w:rPr>
      </w:pPr>
      <w:r>
        <w:rPr>
          <w:lang w:val="sr-Cyrl-RS"/>
        </w:rPr>
        <w:t>Члан 17</w:t>
      </w:r>
      <w:r w:rsidR="00C23328" w:rsidRPr="00EA38D4">
        <w:rPr>
          <w:lang w:val="sr-Cyrl-RS"/>
        </w:rPr>
        <w:t xml:space="preserve">. </w:t>
      </w:r>
    </w:p>
    <w:p w14:paraId="5A7245E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Пословна пракса је непоштена:</w:t>
      </w:r>
    </w:p>
    <w:p w14:paraId="6CF06AB5" w14:textId="2A0FEFFC" w:rsidR="00C23328" w:rsidRPr="00EA38D4" w:rsidRDefault="00C23328" w:rsidP="00A63AAE">
      <w:pPr>
        <w:numPr>
          <w:ilvl w:val="0"/>
          <w:numId w:val="29"/>
        </w:numPr>
        <w:tabs>
          <w:tab w:val="clear" w:pos="1710"/>
          <w:tab w:val="left" w:pos="1152"/>
        </w:tabs>
        <w:ind w:left="0" w:firstLine="720"/>
        <w:rPr>
          <w:rFonts w:cs="Arial"/>
          <w:szCs w:val="24"/>
          <w:lang w:val="sr-Cyrl-RS"/>
        </w:rPr>
      </w:pPr>
      <w:r w:rsidRPr="00EA38D4">
        <w:rPr>
          <w:rFonts w:cs="Arial"/>
          <w:szCs w:val="24"/>
          <w:lang w:val="sr-Cyrl-RS"/>
        </w:rPr>
        <w:t>ако је противна захтевима професионалне пажње</w:t>
      </w:r>
      <w:r w:rsidR="000967A7">
        <w:rPr>
          <w:rFonts w:cs="Arial"/>
          <w:szCs w:val="24"/>
          <w:lang w:val="sr-Latn-RS"/>
        </w:rPr>
        <w:t xml:space="preserve"> </w:t>
      </w:r>
      <w:r w:rsidR="000967A7" w:rsidRPr="00072D90">
        <w:rPr>
          <w:rFonts w:cs="Arial"/>
          <w:szCs w:val="24"/>
          <w:lang w:val="sr-Cyrl-RS"/>
        </w:rPr>
        <w:t>и</w:t>
      </w:r>
      <w:r w:rsidRPr="00EA38D4">
        <w:rPr>
          <w:rFonts w:cs="Arial"/>
          <w:szCs w:val="24"/>
          <w:lang w:val="sr-Cyrl-RS"/>
        </w:rPr>
        <w:t xml:space="preserve"> </w:t>
      </w:r>
    </w:p>
    <w:p w14:paraId="5E3AA002" w14:textId="527FA699" w:rsidR="00C23328" w:rsidRPr="00EA38D4" w:rsidRDefault="00C23328" w:rsidP="00A63AAE">
      <w:pPr>
        <w:numPr>
          <w:ilvl w:val="0"/>
          <w:numId w:val="29"/>
        </w:numPr>
        <w:tabs>
          <w:tab w:val="clear" w:pos="1710"/>
          <w:tab w:val="left" w:pos="1152"/>
        </w:tabs>
        <w:ind w:left="0" w:firstLine="720"/>
        <w:rPr>
          <w:rFonts w:cs="Arial"/>
          <w:szCs w:val="24"/>
          <w:lang w:val="sr-Cyrl-RS"/>
        </w:rPr>
      </w:pPr>
      <w:r w:rsidRPr="00EA38D4">
        <w:rPr>
          <w:rFonts w:cs="Arial"/>
          <w:szCs w:val="24"/>
          <w:lang w:val="sr-Cyrl-RS"/>
        </w:rPr>
        <w:t>ако битно нарушава или прети да битно наруши економско понашање, у вези с производом, просечног потрошача на кога се та пословна пра</w:t>
      </w:r>
      <w:r w:rsidR="00072D90">
        <w:rPr>
          <w:rFonts w:cs="Arial"/>
          <w:szCs w:val="24"/>
          <w:lang w:val="sr-Cyrl-RS"/>
        </w:rPr>
        <w:t>кса односи или којој је изложен</w:t>
      </w:r>
      <w:r w:rsidR="009D1A53">
        <w:rPr>
          <w:rFonts w:cs="Arial"/>
          <w:szCs w:val="24"/>
          <w:lang w:val="sr-Cyrl-RS"/>
        </w:rPr>
        <w:t xml:space="preserve"> </w:t>
      </w:r>
      <w:r w:rsidR="003C10DE" w:rsidRPr="00072D90">
        <w:rPr>
          <w:rFonts w:cs="Arial"/>
          <w:szCs w:val="24"/>
          <w:lang w:val="sr-Cyrl-RS"/>
        </w:rPr>
        <w:t>или</w:t>
      </w:r>
      <w:r w:rsidR="009D1A53" w:rsidRPr="009D1A53">
        <w:rPr>
          <w:rFonts w:cs="Arial"/>
          <w:color w:val="FF0000"/>
          <w:szCs w:val="24"/>
          <w:lang w:val="sr-Cyrl-RS"/>
        </w:rPr>
        <w:t xml:space="preserve"> </w:t>
      </w:r>
      <w:r w:rsidRPr="00EA38D4">
        <w:rPr>
          <w:rFonts w:cs="Arial"/>
          <w:szCs w:val="24"/>
          <w:lang w:val="sr-Cyrl-RS"/>
        </w:rPr>
        <w:t>понашање просечног члана групе, када се пословна пракса односи на групу потрошача.</w:t>
      </w:r>
    </w:p>
    <w:p w14:paraId="0A19491E"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битно нарушава економско понашање потрошача ако својом пословном праксом битно умањује могућност потрошача да оствари потребан ниво обавештености за одлучивање, услед чега потрошач доноси економску одлуку коју иначе не би донео.</w:t>
      </w:r>
    </w:p>
    <w:p w14:paraId="0716B5F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lastRenderedPageBreak/>
        <w:t>Економска одлука потрошача у смислу става 2. овог члана је одлука о томе да ли, на који начин и под којим условима да купи производ, да цену плати у целости или делимично, да ли да задржи или да врати производ, или да искористи неко друго право у вези с производом које има по основу уговора, да ли да нешто учини или да се уздржи од каквог поступка (у даљем тексту: економска одлука).</w:t>
      </w:r>
    </w:p>
    <w:p w14:paraId="0D4F120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Пословна пракса која прети да битно наруши економско понашање јасно одређене групе потрошача, који су због своје психичке или физичке слабости, узраста или лакомислености нарочито осетљиви на ту врсту пословне праксе или на дати производ, под условом да се од трговца могло основано очекивати да то предвиди, процењује се према просечном потрошачу те групе потрошача.</w:t>
      </w:r>
    </w:p>
    <w:p w14:paraId="2D728B5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Одредбе става 4. овог члана се не односе на случајеве уобичајеног и допуштеног оглашавања које подразумева давање изјава које не треба узимати дословно.</w:t>
      </w:r>
    </w:p>
    <w:p w14:paraId="1E57DCA0"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Непоштеном се нарочито сматра обмањујућа пословна пракса и насртљива пословна пракса.</w:t>
      </w:r>
    </w:p>
    <w:p w14:paraId="2BB7A810" w14:textId="77777777" w:rsidR="00C23328" w:rsidRPr="00EA38D4" w:rsidRDefault="00C23328">
      <w:pPr>
        <w:pStyle w:val="Clan"/>
        <w:rPr>
          <w:lang w:val="sr-Cyrl-RS"/>
        </w:rPr>
      </w:pPr>
      <w:r w:rsidRPr="00EA38D4">
        <w:rPr>
          <w:lang w:val="sr-Cyrl-RS"/>
        </w:rPr>
        <w:t>Обмањујућа пословна пракса</w:t>
      </w:r>
    </w:p>
    <w:p w14:paraId="3FB741A8" w14:textId="5B7CB2F5" w:rsidR="00C23328" w:rsidRPr="00EA38D4" w:rsidRDefault="006911A0">
      <w:pPr>
        <w:pStyle w:val="Clan"/>
        <w:rPr>
          <w:lang w:val="sr-Cyrl-RS"/>
        </w:rPr>
      </w:pPr>
      <w:r>
        <w:rPr>
          <w:lang w:val="sr-Cyrl-RS"/>
        </w:rPr>
        <w:t>Члан 18</w:t>
      </w:r>
      <w:r w:rsidR="00C23328" w:rsidRPr="00EA38D4">
        <w:rPr>
          <w:lang w:val="sr-Cyrl-RS"/>
        </w:rPr>
        <w:t xml:space="preserve">. </w:t>
      </w:r>
    </w:p>
    <w:p w14:paraId="745EADAF" w14:textId="616C948C" w:rsidR="00C23328" w:rsidRPr="00EA38D4" w:rsidRDefault="000967A7">
      <w:pPr>
        <w:tabs>
          <w:tab w:val="clear" w:pos="1728"/>
          <w:tab w:val="left" w:pos="1152"/>
        </w:tabs>
        <w:ind w:firstLine="720"/>
        <w:rPr>
          <w:rFonts w:cs="Arial"/>
          <w:szCs w:val="24"/>
          <w:lang w:val="sr-Cyrl-RS"/>
        </w:rPr>
      </w:pPr>
      <w:r>
        <w:rPr>
          <w:rFonts w:cs="Arial"/>
          <w:szCs w:val="24"/>
          <w:lang w:val="sr-Cyrl-RS"/>
        </w:rPr>
        <w:t>Пословна пракса сматра се обмањујућом ако садржи лажне информације</w:t>
      </w:r>
      <w:r w:rsidR="00A575A2">
        <w:rPr>
          <w:rFonts w:cs="Arial"/>
          <w:szCs w:val="24"/>
          <w:lang w:val="sr-Cyrl-RS"/>
        </w:rPr>
        <w:t>.</w:t>
      </w:r>
      <w:r>
        <w:rPr>
          <w:rFonts w:cs="Arial"/>
          <w:szCs w:val="24"/>
          <w:lang w:val="sr-Cyrl-RS"/>
        </w:rPr>
        <w:t xml:space="preserve"> </w:t>
      </w:r>
      <w:r w:rsidR="00C23328" w:rsidRPr="00EA38D4">
        <w:rPr>
          <w:rFonts w:cs="Arial"/>
          <w:szCs w:val="24"/>
          <w:lang w:val="sr-Cyrl-RS"/>
        </w:rPr>
        <w:t>Под обмањујућом пословном праксом, у смислу овог закона, сматра се пословна пракса трговца којом наводи или прети да наведе потрошача да донесе економску одлуку коју иначе не би донео, тако што му даје нетачна обавештења или стварањем општег утиска или на други начин, чак и када су обавештења која даје тачна, доводи или прети да доведе просечног потрошача у заблуду у погледу:</w:t>
      </w:r>
    </w:p>
    <w:p w14:paraId="6F3A02BD" w14:textId="77777777" w:rsidR="00C23328" w:rsidRPr="00EA38D4" w:rsidRDefault="00C23328" w:rsidP="00A63AAE">
      <w:pPr>
        <w:numPr>
          <w:ilvl w:val="0"/>
          <w:numId w:val="26"/>
        </w:numPr>
        <w:tabs>
          <w:tab w:val="clear" w:pos="1070"/>
          <w:tab w:val="clear" w:pos="1728"/>
          <w:tab w:val="left" w:pos="1152"/>
        </w:tabs>
        <w:ind w:left="0" w:firstLine="720"/>
        <w:rPr>
          <w:rFonts w:cs="Arial"/>
          <w:szCs w:val="24"/>
          <w:lang w:val="sr-Cyrl-RS"/>
        </w:rPr>
      </w:pPr>
      <w:r w:rsidRPr="00EA38D4">
        <w:rPr>
          <w:rFonts w:cs="Arial"/>
          <w:szCs w:val="24"/>
          <w:lang w:val="sr-Cyrl-RS"/>
        </w:rPr>
        <w:t>постојања или природе производа;</w:t>
      </w:r>
    </w:p>
    <w:p w14:paraId="1F8809B8" w14:textId="77777777" w:rsidR="00C23328" w:rsidRPr="00EA38D4" w:rsidRDefault="00C23328" w:rsidP="00A63AAE">
      <w:pPr>
        <w:numPr>
          <w:ilvl w:val="0"/>
          <w:numId w:val="26"/>
        </w:numPr>
        <w:tabs>
          <w:tab w:val="clear" w:pos="1070"/>
          <w:tab w:val="clear" w:pos="1728"/>
          <w:tab w:val="left" w:pos="1152"/>
        </w:tabs>
        <w:ind w:left="0" w:firstLine="720"/>
        <w:rPr>
          <w:rFonts w:cs="Arial"/>
          <w:szCs w:val="24"/>
          <w:lang w:val="sr-Cyrl-RS"/>
        </w:rPr>
      </w:pPr>
      <w:r w:rsidRPr="00EA38D4">
        <w:rPr>
          <w:rFonts w:cs="Arial"/>
          <w:szCs w:val="24"/>
          <w:lang w:val="sr-Cyrl-RS"/>
        </w:rPr>
        <w:t>основних обележја производа, као што су</w:t>
      </w:r>
      <w:r w:rsidRPr="00EA38D4">
        <w:rPr>
          <w:rFonts w:cs="Arial"/>
          <w:b/>
          <w:szCs w:val="24"/>
          <w:lang w:val="sr-Cyrl-RS"/>
        </w:rPr>
        <w:t xml:space="preserve"> </w:t>
      </w:r>
      <w:r w:rsidRPr="00EA38D4">
        <w:rPr>
          <w:rFonts w:cs="Arial"/>
          <w:szCs w:val="24"/>
          <w:lang w:val="sr-Cyrl-RS"/>
        </w:rPr>
        <w:t>обележја која се односе на доступност, предности, ризике, начин израде, употребу, додатке који прате производ, помоћ која се потрошачима пружа после продаје и поступање по њиховим приговорима, начин и датум производње или пружања услуге, испоруку, подобност за употребу, начин употребе, количину, спецификацију, државу производње и државу порекла жига, очекиване резултате употребе или резултате спроведених тестова или провера производа;</w:t>
      </w:r>
    </w:p>
    <w:p w14:paraId="40E99177" w14:textId="77777777" w:rsidR="00C23328" w:rsidRPr="00EA38D4" w:rsidRDefault="00C23328" w:rsidP="00A63AAE">
      <w:pPr>
        <w:numPr>
          <w:ilvl w:val="0"/>
          <w:numId w:val="26"/>
        </w:numPr>
        <w:tabs>
          <w:tab w:val="clear" w:pos="1070"/>
          <w:tab w:val="clear" w:pos="1728"/>
          <w:tab w:val="left" w:pos="1152"/>
        </w:tabs>
        <w:ind w:left="0" w:firstLine="720"/>
        <w:rPr>
          <w:rFonts w:cs="Arial"/>
          <w:szCs w:val="24"/>
          <w:lang w:val="sr-Cyrl-RS"/>
        </w:rPr>
      </w:pPr>
      <w:r w:rsidRPr="00EA38D4">
        <w:rPr>
          <w:rFonts w:cs="Arial"/>
          <w:szCs w:val="24"/>
          <w:lang w:val="sr-Cyrl-RS"/>
        </w:rPr>
        <w:t>обавеза трговца и обима обавеза, разлога за одређено тржишно поступање и његове природе, означавања или указивања на лице које посредно или непосредно подржава или препоручује трговца или производ;</w:t>
      </w:r>
    </w:p>
    <w:p w14:paraId="5B7E4FDB" w14:textId="77777777" w:rsidR="00C23328" w:rsidRPr="00EA38D4" w:rsidRDefault="00C23328" w:rsidP="00A63AAE">
      <w:pPr>
        <w:numPr>
          <w:ilvl w:val="0"/>
          <w:numId w:val="26"/>
        </w:numPr>
        <w:tabs>
          <w:tab w:val="clear" w:pos="1070"/>
          <w:tab w:val="clear" w:pos="1728"/>
          <w:tab w:val="left" w:pos="1152"/>
        </w:tabs>
        <w:ind w:left="0" w:firstLine="720"/>
        <w:rPr>
          <w:rFonts w:cs="Arial"/>
          <w:szCs w:val="24"/>
          <w:lang w:val="sr-Cyrl-RS"/>
        </w:rPr>
      </w:pPr>
      <w:r w:rsidRPr="00EA38D4">
        <w:rPr>
          <w:rFonts w:cs="Arial"/>
          <w:szCs w:val="24"/>
          <w:lang w:val="sr-Cyrl-RS"/>
        </w:rPr>
        <w:t>цене или начина на који је обрачуната или постојања одређених погодности у погледу цене;</w:t>
      </w:r>
    </w:p>
    <w:p w14:paraId="17CA654B" w14:textId="77777777" w:rsidR="00C23328" w:rsidRPr="00EA38D4" w:rsidRDefault="00C23328" w:rsidP="00A63AAE">
      <w:pPr>
        <w:numPr>
          <w:ilvl w:val="0"/>
          <w:numId w:val="26"/>
        </w:numPr>
        <w:tabs>
          <w:tab w:val="clear" w:pos="1070"/>
          <w:tab w:val="clear" w:pos="1728"/>
          <w:tab w:val="left" w:pos="1152"/>
        </w:tabs>
        <w:ind w:left="0" w:firstLine="720"/>
        <w:rPr>
          <w:rFonts w:cs="Arial"/>
          <w:szCs w:val="24"/>
          <w:lang w:val="sr-Cyrl-RS"/>
        </w:rPr>
      </w:pPr>
      <w:r w:rsidRPr="00EA38D4">
        <w:rPr>
          <w:rFonts w:cs="Arial"/>
          <w:szCs w:val="24"/>
          <w:lang w:val="sr-Cyrl-RS"/>
        </w:rPr>
        <w:t>потребе за сервисирањем, деловима, заменом или поправком;</w:t>
      </w:r>
    </w:p>
    <w:p w14:paraId="4A9CB4D4" w14:textId="77777777" w:rsidR="00C23328" w:rsidRPr="00EA38D4" w:rsidRDefault="00C23328" w:rsidP="00A63AAE">
      <w:pPr>
        <w:numPr>
          <w:ilvl w:val="0"/>
          <w:numId w:val="26"/>
        </w:numPr>
        <w:tabs>
          <w:tab w:val="clear" w:pos="1070"/>
          <w:tab w:val="clear" w:pos="1728"/>
          <w:tab w:val="left" w:pos="1152"/>
        </w:tabs>
        <w:ind w:left="0" w:firstLine="720"/>
        <w:rPr>
          <w:rFonts w:cs="Arial"/>
          <w:szCs w:val="24"/>
          <w:lang w:val="sr-Cyrl-RS"/>
        </w:rPr>
      </w:pPr>
      <w:r w:rsidRPr="00EA38D4">
        <w:rPr>
          <w:rFonts w:cs="Arial"/>
          <w:szCs w:val="24"/>
          <w:lang w:val="sr-Cyrl-RS"/>
        </w:rPr>
        <w:t>положаја, особина или права трговца или његовог заступника који се односе на његов идентитет или имовину, квалификације и статус, припадност или повезаност</w:t>
      </w:r>
      <w:r w:rsidRPr="00E96838">
        <w:rPr>
          <w:rFonts w:cs="Arial"/>
          <w:caps/>
          <w:szCs w:val="24"/>
          <w:lang w:val="sr-Cyrl-RS"/>
        </w:rPr>
        <w:t>,</w:t>
      </w:r>
      <w:r w:rsidRPr="00EA38D4">
        <w:rPr>
          <w:rFonts w:cs="Arial"/>
          <w:b/>
          <w:caps/>
          <w:szCs w:val="24"/>
          <w:lang w:val="sr-Cyrl-RS"/>
        </w:rPr>
        <w:t xml:space="preserve"> </w:t>
      </w:r>
      <w:r w:rsidRPr="00EA38D4">
        <w:rPr>
          <w:rFonts w:cs="Arial"/>
          <w:szCs w:val="24"/>
          <w:lang w:val="sr-Cyrl-RS"/>
        </w:rPr>
        <w:t>својинска, права интелектуалне својине и</w:t>
      </w:r>
      <w:r w:rsidRPr="00EA38D4">
        <w:rPr>
          <w:rFonts w:cs="Arial"/>
          <w:b/>
          <w:szCs w:val="24"/>
          <w:lang w:val="sr-Cyrl-RS"/>
        </w:rPr>
        <w:t xml:space="preserve"> </w:t>
      </w:r>
      <w:r w:rsidRPr="00EA38D4">
        <w:rPr>
          <w:rFonts w:cs="Arial"/>
          <w:szCs w:val="24"/>
          <w:lang w:val="sr-Cyrl-RS"/>
        </w:rPr>
        <w:t xml:space="preserve">одобрења којима располажу, награде или признања која су примили; </w:t>
      </w:r>
    </w:p>
    <w:p w14:paraId="78D206E6" w14:textId="547739F9" w:rsidR="00C23328" w:rsidRPr="00EA38D4" w:rsidRDefault="00C23328" w:rsidP="00A63AAE">
      <w:pPr>
        <w:numPr>
          <w:ilvl w:val="0"/>
          <w:numId w:val="26"/>
        </w:numPr>
        <w:tabs>
          <w:tab w:val="clear" w:pos="1070"/>
          <w:tab w:val="clear" w:pos="1728"/>
          <w:tab w:val="left" w:pos="1152"/>
        </w:tabs>
        <w:ind w:left="0" w:firstLine="720"/>
        <w:rPr>
          <w:rFonts w:cs="Arial"/>
          <w:szCs w:val="24"/>
          <w:lang w:val="sr-Cyrl-RS"/>
        </w:rPr>
      </w:pPr>
      <w:r w:rsidRPr="00EA38D4">
        <w:rPr>
          <w:rFonts w:cs="Arial"/>
          <w:szCs w:val="24"/>
          <w:lang w:val="sr-Cyrl-RS"/>
        </w:rPr>
        <w:t xml:space="preserve">права потрошача, укључујући право на замену робе или повраћај новца из члана </w:t>
      </w:r>
      <w:r w:rsidR="00A9140D" w:rsidRPr="00A9140D">
        <w:rPr>
          <w:rFonts w:cs="Arial"/>
          <w:szCs w:val="24"/>
          <w:lang w:val="sr-Cyrl-RS"/>
        </w:rPr>
        <w:t>5</w:t>
      </w:r>
      <w:r w:rsidR="00A9140D">
        <w:rPr>
          <w:rFonts w:cs="Arial"/>
          <w:szCs w:val="24"/>
          <w:lang w:val="sr-Latn-RS"/>
        </w:rPr>
        <w:t>1</w:t>
      </w:r>
      <w:r w:rsidRPr="00EA38D4">
        <w:rPr>
          <w:rFonts w:cs="Arial"/>
          <w:szCs w:val="24"/>
          <w:lang w:val="sr-Cyrl-RS"/>
        </w:rPr>
        <w:t>. овог закона или ризика којима може да буде изложен.</w:t>
      </w:r>
    </w:p>
    <w:p w14:paraId="2C5F9640"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Обмањујућа пословна пракса постоји ако трговац, узимајући у обзир све околности конкретног случаја, наводи или прети да наведе просечног потрошача да донесе економску одлуку коју иначе не би донео, тако што:</w:t>
      </w:r>
    </w:p>
    <w:p w14:paraId="6A13CFEB" w14:textId="77777777" w:rsidR="00C23328" w:rsidRPr="00EA38D4" w:rsidRDefault="00C23328" w:rsidP="00A63AAE">
      <w:pPr>
        <w:numPr>
          <w:ilvl w:val="0"/>
          <w:numId w:val="31"/>
        </w:numPr>
        <w:tabs>
          <w:tab w:val="clear" w:pos="1490"/>
          <w:tab w:val="clear" w:pos="1728"/>
          <w:tab w:val="left" w:pos="1152"/>
        </w:tabs>
        <w:ind w:left="0" w:firstLine="720"/>
        <w:rPr>
          <w:rFonts w:cs="Arial"/>
          <w:szCs w:val="24"/>
          <w:lang w:val="sr-Cyrl-RS"/>
        </w:rPr>
      </w:pPr>
      <w:r w:rsidRPr="00EA38D4">
        <w:rPr>
          <w:rFonts w:cs="Arial"/>
          <w:szCs w:val="24"/>
          <w:lang w:val="sr-Cyrl-RS"/>
        </w:rPr>
        <w:lastRenderedPageBreak/>
        <w:t xml:space="preserve">оглашава производ, укључујући упоређујуће оглашавање, на збуњујући начин којим се отежава разликовање производа од других производа, жигова, назива других производа или ознаке другог трговца; </w:t>
      </w:r>
    </w:p>
    <w:p w14:paraId="151C4CD4" w14:textId="77777777" w:rsidR="00C23328" w:rsidRPr="00EA38D4" w:rsidRDefault="00C23328" w:rsidP="00A63AAE">
      <w:pPr>
        <w:numPr>
          <w:ilvl w:val="0"/>
          <w:numId w:val="31"/>
        </w:numPr>
        <w:tabs>
          <w:tab w:val="clear" w:pos="1490"/>
          <w:tab w:val="clear" w:pos="1728"/>
          <w:tab w:val="left" w:pos="1152"/>
        </w:tabs>
        <w:ind w:left="0" w:firstLine="720"/>
        <w:rPr>
          <w:rFonts w:cs="Arial"/>
          <w:szCs w:val="24"/>
          <w:lang w:val="sr-Cyrl-RS"/>
        </w:rPr>
      </w:pPr>
      <w:r w:rsidRPr="00EA38D4">
        <w:rPr>
          <w:rFonts w:cs="Arial"/>
          <w:szCs w:val="24"/>
          <w:lang w:val="sr-Cyrl-RS"/>
        </w:rPr>
        <w:t>крши одредбе кодекса добре пословне праксе којем је приступио ако су те одредбе за трговца обавезујуће и проверљиве, као и ако је трговац истакао у својој пословној пракси да је обавезан таквим кодексом.</w:t>
      </w:r>
    </w:p>
    <w:p w14:paraId="79BC2E6A" w14:textId="77777777" w:rsidR="00C23328" w:rsidRPr="00EA38D4" w:rsidRDefault="00C23328">
      <w:pPr>
        <w:pStyle w:val="Clan"/>
        <w:rPr>
          <w:lang w:val="sr-Cyrl-RS"/>
        </w:rPr>
      </w:pPr>
      <w:r w:rsidRPr="00EA38D4">
        <w:rPr>
          <w:lang w:val="sr-Cyrl-RS"/>
        </w:rPr>
        <w:t xml:space="preserve">Пропуштање којим се обмањују потрошачи </w:t>
      </w:r>
    </w:p>
    <w:p w14:paraId="434D8AB3" w14:textId="5DD09780" w:rsidR="00C23328" w:rsidRPr="00EA38D4" w:rsidRDefault="006911A0">
      <w:pPr>
        <w:pStyle w:val="Clan"/>
        <w:rPr>
          <w:lang w:val="sr-Cyrl-RS"/>
        </w:rPr>
      </w:pPr>
      <w:r>
        <w:rPr>
          <w:lang w:val="sr-Cyrl-RS"/>
        </w:rPr>
        <w:t>Члан 19</w:t>
      </w:r>
      <w:r w:rsidR="00C23328" w:rsidRPr="00EA38D4">
        <w:rPr>
          <w:lang w:val="sr-Cyrl-RS"/>
        </w:rPr>
        <w:t xml:space="preserve">. </w:t>
      </w:r>
    </w:p>
    <w:p w14:paraId="10CEC7F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Обмањујућа пословна пракса постоји када трговац пропуштањем одређене радње, узимајући у обзир све околности случаја, просторна и временска ограничења употребљеног средства комуникације и допунске мере које је предузео у циљу обавештавања потрошача:</w:t>
      </w:r>
    </w:p>
    <w:p w14:paraId="67DA7837" w14:textId="77777777" w:rsidR="00C23328" w:rsidRPr="00EA38D4" w:rsidRDefault="00C23328" w:rsidP="00A63AAE">
      <w:pPr>
        <w:numPr>
          <w:ilvl w:val="0"/>
          <w:numId w:val="2"/>
        </w:numPr>
        <w:tabs>
          <w:tab w:val="clear" w:pos="0"/>
          <w:tab w:val="clear" w:pos="1728"/>
          <w:tab w:val="left" w:pos="1152"/>
        </w:tabs>
        <w:ind w:left="0" w:firstLine="720"/>
        <w:rPr>
          <w:rFonts w:cs="Arial"/>
          <w:szCs w:val="24"/>
          <w:lang w:val="sr-Cyrl-RS"/>
        </w:rPr>
      </w:pPr>
      <w:r w:rsidRPr="00EA38D4">
        <w:rPr>
          <w:rFonts w:cs="Arial"/>
          <w:szCs w:val="24"/>
          <w:lang w:val="sr-Cyrl-RS"/>
        </w:rPr>
        <w:t>ускрати битна обавештења која су просечном потрошачу потребна за одговарајући ниво обавештености код одлучивања, чиме наводи или прети да га наведе да донесе економску одлуку коју иначе не би донео;</w:t>
      </w:r>
    </w:p>
    <w:p w14:paraId="4342D13D" w14:textId="77777777" w:rsidR="00C23328" w:rsidRPr="00EA38D4" w:rsidRDefault="00C23328" w:rsidP="00A63AAE">
      <w:pPr>
        <w:numPr>
          <w:ilvl w:val="0"/>
          <w:numId w:val="2"/>
        </w:numPr>
        <w:tabs>
          <w:tab w:val="clear" w:pos="0"/>
          <w:tab w:val="clear" w:pos="1728"/>
          <w:tab w:val="left" w:pos="1152"/>
        </w:tabs>
        <w:ind w:left="0" w:firstLine="720"/>
        <w:rPr>
          <w:rFonts w:cs="Arial"/>
          <w:szCs w:val="24"/>
          <w:lang w:val="sr-Cyrl-RS"/>
        </w:rPr>
      </w:pPr>
      <w:r w:rsidRPr="00EA38D4">
        <w:rPr>
          <w:rFonts w:cs="Arial"/>
          <w:szCs w:val="24"/>
          <w:lang w:val="sr-Cyrl-RS"/>
        </w:rPr>
        <w:t>скрива битне информације или битне информације пружа неблаговремено или на нејасан, неразумљив или двосмислен начин или када пропусти да истакне пословну сврху свог обраћања потрошачима чиме наводи или прети да наведе просечног потрошача да донесе економску одлуку коју иначе не би донео.</w:t>
      </w:r>
    </w:p>
    <w:p w14:paraId="7561E34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Позив на понуду и обавештење о особинама и цени, осим ако нешто друго не произлази из околности случаја, као битне информације мора да садржи:</w:t>
      </w:r>
    </w:p>
    <w:p w14:paraId="47591DFE" w14:textId="77777777" w:rsidR="00C23328" w:rsidRPr="00EA38D4" w:rsidRDefault="00C23328" w:rsidP="00A63AAE">
      <w:pPr>
        <w:numPr>
          <w:ilvl w:val="0"/>
          <w:numId w:val="27"/>
        </w:numPr>
        <w:tabs>
          <w:tab w:val="clear" w:pos="1637"/>
          <w:tab w:val="clear" w:pos="1728"/>
          <w:tab w:val="left" w:pos="1152"/>
        </w:tabs>
        <w:ind w:left="0" w:firstLine="720"/>
        <w:rPr>
          <w:rFonts w:cs="Arial"/>
          <w:szCs w:val="24"/>
          <w:lang w:val="sr-Cyrl-RS"/>
        </w:rPr>
      </w:pPr>
      <w:r w:rsidRPr="00EA38D4">
        <w:rPr>
          <w:rFonts w:cs="Arial"/>
          <w:szCs w:val="24"/>
          <w:lang w:val="sr-Cyrl-RS"/>
        </w:rPr>
        <w:t>основна обележја производа у обиму који одговара датом производу и употребљеном средству комуникације;</w:t>
      </w:r>
    </w:p>
    <w:p w14:paraId="40E07536" w14:textId="713B00BF" w:rsidR="00C23328" w:rsidRPr="00EA38D4" w:rsidRDefault="00C23328" w:rsidP="00A63AAE">
      <w:pPr>
        <w:numPr>
          <w:ilvl w:val="0"/>
          <w:numId w:val="27"/>
        </w:numPr>
        <w:tabs>
          <w:tab w:val="clear" w:pos="1637"/>
          <w:tab w:val="clear" w:pos="1728"/>
          <w:tab w:val="left" w:pos="1152"/>
        </w:tabs>
        <w:ind w:left="0" w:firstLine="720"/>
        <w:rPr>
          <w:rFonts w:cs="Arial"/>
          <w:szCs w:val="24"/>
          <w:lang w:val="sr-Cyrl-RS"/>
        </w:rPr>
      </w:pPr>
      <w:r w:rsidRPr="00EA38D4">
        <w:rPr>
          <w:rFonts w:cs="Arial"/>
          <w:szCs w:val="24"/>
          <w:lang w:val="sr-Cyrl-RS"/>
        </w:rPr>
        <w:t xml:space="preserve">назив и адресу трговца и </w:t>
      </w:r>
      <w:r w:rsidR="003841F1" w:rsidRPr="00072D90">
        <w:rPr>
          <w:rFonts w:cs="Arial"/>
          <w:szCs w:val="24"/>
          <w:lang w:val="sr-Cyrl-RS"/>
        </w:rPr>
        <w:t>ако трговац послује у име другог трговца</w:t>
      </w:r>
      <w:r w:rsidR="003841F1">
        <w:rPr>
          <w:rFonts w:cs="Arial"/>
          <w:szCs w:val="24"/>
          <w:lang w:val="sr-Cyrl-RS"/>
        </w:rPr>
        <w:t xml:space="preserve">, </w:t>
      </w:r>
      <w:r w:rsidRPr="00EA38D4">
        <w:rPr>
          <w:rFonts w:cs="Arial"/>
          <w:szCs w:val="24"/>
          <w:lang w:val="sr-Cyrl-RS"/>
        </w:rPr>
        <w:t>назив и адресу трговца у чије име послује;</w:t>
      </w:r>
    </w:p>
    <w:p w14:paraId="7DFD6D95" w14:textId="77777777" w:rsidR="00C23328" w:rsidRPr="00EA38D4" w:rsidRDefault="00C23328" w:rsidP="00A63AAE">
      <w:pPr>
        <w:numPr>
          <w:ilvl w:val="0"/>
          <w:numId w:val="27"/>
        </w:numPr>
        <w:tabs>
          <w:tab w:val="clear" w:pos="1637"/>
          <w:tab w:val="clear" w:pos="1728"/>
          <w:tab w:val="left" w:pos="1152"/>
        </w:tabs>
        <w:ind w:left="0" w:firstLine="720"/>
        <w:rPr>
          <w:rFonts w:cs="Arial"/>
          <w:szCs w:val="24"/>
          <w:lang w:val="sr-Cyrl-RS"/>
        </w:rPr>
      </w:pPr>
      <w:r w:rsidRPr="00EA38D4">
        <w:rPr>
          <w:rFonts w:cs="Arial"/>
          <w:szCs w:val="24"/>
          <w:lang w:val="sr-Cyrl-RS"/>
        </w:rPr>
        <w:t>цену која обухвата пореске и друге дажбине и додатне трошкове, трошкове транспорта, поштарину и трошкове испоруке;</w:t>
      </w:r>
    </w:p>
    <w:p w14:paraId="7E61EC94" w14:textId="77777777" w:rsidR="00C23328" w:rsidRPr="00EA38D4" w:rsidRDefault="00C23328" w:rsidP="00A63AAE">
      <w:pPr>
        <w:numPr>
          <w:ilvl w:val="0"/>
          <w:numId w:val="27"/>
        </w:numPr>
        <w:tabs>
          <w:tab w:val="clear" w:pos="1637"/>
          <w:tab w:val="clear" w:pos="1728"/>
          <w:tab w:val="left" w:pos="1152"/>
        </w:tabs>
        <w:ind w:left="0" w:firstLine="720"/>
        <w:rPr>
          <w:rFonts w:cs="Arial"/>
          <w:szCs w:val="24"/>
          <w:lang w:val="sr-Cyrl-RS"/>
        </w:rPr>
      </w:pPr>
      <w:r w:rsidRPr="00EA38D4">
        <w:rPr>
          <w:rFonts w:cs="Arial"/>
          <w:szCs w:val="24"/>
          <w:lang w:val="sr-Cyrl-RS"/>
        </w:rPr>
        <w:t xml:space="preserve">правила о плаћању, испоруци и извршавању уговорних обавеза и начину на који се поступа по рекламацијама потрошача ако правила одступају од захтева професионалне пажње; </w:t>
      </w:r>
    </w:p>
    <w:p w14:paraId="0DBDE8EC" w14:textId="77777777" w:rsidR="00C23328" w:rsidRPr="00EA38D4" w:rsidRDefault="00C23328" w:rsidP="00A63AAE">
      <w:pPr>
        <w:numPr>
          <w:ilvl w:val="0"/>
          <w:numId w:val="27"/>
        </w:numPr>
        <w:tabs>
          <w:tab w:val="clear" w:pos="1637"/>
          <w:tab w:val="clear" w:pos="1728"/>
          <w:tab w:val="left" w:pos="1152"/>
        </w:tabs>
        <w:ind w:left="0" w:firstLine="720"/>
        <w:rPr>
          <w:rFonts w:cs="Arial"/>
          <w:szCs w:val="24"/>
          <w:lang w:val="sr-Cyrl-RS"/>
        </w:rPr>
      </w:pPr>
      <w:r w:rsidRPr="00EA38D4">
        <w:rPr>
          <w:rFonts w:cs="Arial"/>
          <w:szCs w:val="24"/>
          <w:lang w:val="sr-Cyrl-RS"/>
        </w:rPr>
        <w:t>обавештење о праву на одустанак од уговора.</w:t>
      </w:r>
    </w:p>
    <w:p w14:paraId="499D62A7" w14:textId="41A1AAAE"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Изузетно од става 2. тачка 3) овог члана, ако се због својстава производа цена или додатни трошкови не могу унапред обрачунати</w:t>
      </w:r>
      <w:r w:rsidR="003E521A">
        <w:rPr>
          <w:rFonts w:cs="Arial"/>
          <w:szCs w:val="24"/>
          <w:lang w:val="sr-Cyrl-RS"/>
        </w:rPr>
        <w:t>,</w:t>
      </w:r>
      <w:r w:rsidRPr="00EA38D4">
        <w:rPr>
          <w:rFonts w:cs="Arial"/>
          <w:szCs w:val="24"/>
          <w:lang w:val="sr-Cyrl-RS"/>
        </w:rPr>
        <w:t xml:space="preserve"> трговац је дужан да потрошачу достави податке на основу којих се цена </w:t>
      </w:r>
      <w:r w:rsidR="003C10DE" w:rsidRPr="00072D90">
        <w:rPr>
          <w:rFonts w:cs="Arial"/>
          <w:szCs w:val="24"/>
          <w:lang w:val="sr-Cyrl-RS"/>
        </w:rPr>
        <w:t>или</w:t>
      </w:r>
      <w:r w:rsidRPr="00EA38D4">
        <w:rPr>
          <w:rFonts w:cs="Arial"/>
          <w:szCs w:val="24"/>
          <w:lang w:val="sr-Cyrl-RS"/>
        </w:rPr>
        <w:t xml:space="preserve"> додатни трошкови обрачунавају.</w:t>
      </w:r>
    </w:p>
    <w:p w14:paraId="35DE6DFF" w14:textId="77777777" w:rsidR="00C23328" w:rsidRPr="00EA38D4" w:rsidRDefault="00C23328">
      <w:pPr>
        <w:pStyle w:val="Clan"/>
        <w:rPr>
          <w:lang w:val="sr-Cyrl-RS"/>
        </w:rPr>
      </w:pPr>
      <w:r w:rsidRPr="00EA38D4">
        <w:rPr>
          <w:lang w:val="sr-Cyrl-RS"/>
        </w:rPr>
        <w:t xml:space="preserve">Облици пословне праксе који се сматрају </w:t>
      </w:r>
      <w:r w:rsidRPr="00EA38D4">
        <w:rPr>
          <w:lang w:val="sr-Cyrl-RS"/>
        </w:rPr>
        <w:br/>
        <w:t>обмањујућом пословном праксом</w:t>
      </w:r>
    </w:p>
    <w:p w14:paraId="312E947F" w14:textId="03AEF20E" w:rsidR="00C23328" w:rsidRPr="00EA38D4" w:rsidRDefault="006911A0">
      <w:pPr>
        <w:pStyle w:val="Clan"/>
        <w:rPr>
          <w:lang w:val="sr-Cyrl-RS"/>
        </w:rPr>
      </w:pPr>
      <w:r>
        <w:rPr>
          <w:lang w:val="sr-Cyrl-RS"/>
        </w:rPr>
        <w:t>Члан 20</w:t>
      </w:r>
      <w:r w:rsidR="00C23328" w:rsidRPr="00EA38D4">
        <w:rPr>
          <w:lang w:val="sr-Cyrl-RS"/>
        </w:rPr>
        <w:t xml:space="preserve">. </w:t>
      </w:r>
    </w:p>
    <w:p w14:paraId="6303A334" w14:textId="457384E8" w:rsidR="00C23328" w:rsidRPr="002022EB" w:rsidRDefault="00C23328">
      <w:pPr>
        <w:tabs>
          <w:tab w:val="clear" w:pos="1728"/>
          <w:tab w:val="left" w:pos="1152"/>
        </w:tabs>
        <w:ind w:firstLine="720"/>
        <w:rPr>
          <w:rFonts w:cs="Arial"/>
          <w:szCs w:val="24"/>
          <w:lang w:val="sr-Cyrl-RS"/>
        </w:rPr>
      </w:pPr>
      <w:r w:rsidRPr="002022EB">
        <w:rPr>
          <w:rFonts w:cs="Arial"/>
          <w:szCs w:val="24"/>
          <w:lang w:val="sr-Cyrl-RS"/>
        </w:rPr>
        <w:t>Облици пословне праксе који се без обзира на околности појединачног случаја сматрају обмањујућом пословном праксом јесу</w:t>
      </w:r>
      <w:r w:rsidR="002022EB" w:rsidRPr="002022EB">
        <w:rPr>
          <w:rFonts w:cs="Arial"/>
          <w:szCs w:val="24"/>
          <w:lang w:val="sr-Cyrl-RS"/>
        </w:rPr>
        <w:t>:</w:t>
      </w:r>
    </w:p>
    <w:p w14:paraId="1D98DE48" w14:textId="1DD6C47F" w:rsidR="00C23328" w:rsidRPr="00EA38D4" w:rsidRDefault="00C23328" w:rsidP="00A63AAE">
      <w:pPr>
        <w:numPr>
          <w:ilvl w:val="0"/>
          <w:numId w:val="37"/>
        </w:numPr>
        <w:tabs>
          <w:tab w:val="clear" w:pos="1350"/>
          <w:tab w:val="clear" w:pos="1728"/>
          <w:tab w:val="left" w:pos="1152"/>
        </w:tabs>
        <w:ind w:left="0" w:firstLine="720"/>
        <w:rPr>
          <w:rFonts w:cs="Arial"/>
          <w:szCs w:val="24"/>
          <w:lang w:val="sr-Cyrl-RS"/>
        </w:rPr>
      </w:pPr>
      <w:r w:rsidRPr="00EA38D4">
        <w:rPr>
          <w:rFonts w:cs="Arial"/>
          <w:szCs w:val="24"/>
          <w:lang w:val="sr-Cyrl-RS"/>
        </w:rPr>
        <w:t>тврдња да је трговац потписник кодекса добре посл</w:t>
      </w:r>
      <w:r w:rsidR="00072D90">
        <w:rPr>
          <w:rFonts w:cs="Arial"/>
          <w:szCs w:val="24"/>
          <w:lang w:val="sr-Cyrl-RS"/>
        </w:rPr>
        <w:t>овне праксе, а да заправо није</w:t>
      </w:r>
      <w:r w:rsidRPr="00EA38D4">
        <w:rPr>
          <w:rFonts w:cs="Arial"/>
          <w:szCs w:val="24"/>
          <w:lang w:val="sr-Cyrl-RS"/>
        </w:rPr>
        <w:t xml:space="preserve"> </w:t>
      </w:r>
      <w:r w:rsidR="003C10DE" w:rsidRPr="00072D90">
        <w:rPr>
          <w:rFonts w:cs="Arial"/>
          <w:szCs w:val="24"/>
          <w:lang w:val="sr-Cyrl-RS"/>
        </w:rPr>
        <w:t>или неистинита тврдња</w:t>
      </w:r>
      <w:r w:rsidR="009D1A53" w:rsidRPr="00072D90">
        <w:rPr>
          <w:rFonts w:cs="Arial"/>
          <w:szCs w:val="24"/>
          <w:lang w:val="sr-Cyrl-RS"/>
        </w:rPr>
        <w:t xml:space="preserve"> </w:t>
      </w:r>
      <w:r w:rsidRPr="00EA38D4">
        <w:rPr>
          <w:rFonts w:cs="Arial"/>
          <w:szCs w:val="24"/>
          <w:lang w:val="sr-Cyrl-RS"/>
        </w:rPr>
        <w:t>да поступа у складу са одређеним кодексом добре пословне праксе;</w:t>
      </w:r>
    </w:p>
    <w:p w14:paraId="0C942236" w14:textId="77777777" w:rsidR="00C23328" w:rsidRPr="00EA38D4" w:rsidRDefault="00C23328" w:rsidP="00A63AAE">
      <w:pPr>
        <w:numPr>
          <w:ilvl w:val="0"/>
          <w:numId w:val="37"/>
        </w:numPr>
        <w:tabs>
          <w:tab w:val="clear" w:pos="1350"/>
          <w:tab w:val="clear" w:pos="1728"/>
          <w:tab w:val="left" w:pos="1152"/>
        </w:tabs>
        <w:ind w:left="0" w:firstLine="720"/>
        <w:rPr>
          <w:rFonts w:cs="Arial"/>
          <w:szCs w:val="24"/>
          <w:lang w:val="sr-Cyrl-RS"/>
        </w:rPr>
      </w:pPr>
      <w:r w:rsidRPr="00EA38D4">
        <w:rPr>
          <w:rFonts w:cs="Arial"/>
          <w:szCs w:val="24"/>
          <w:lang w:val="sr-Cyrl-RS"/>
        </w:rPr>
        <w:t>неовлашћено истицање ознаке квалитета, знака од поверења или сличног знака од стране трговца;</w:t>
      </w:r>
    </w:p>
    <w:p w14:paraId="29F131FB" w14:textId="77777777" w:rsidR="00C23328" w:rsidRPr="00EA38D4" w:rsidRDefault="00C23328" w:rsidP="00A63AAE">
      <w:pPr>
        <w:numPr>
          <w:ilvl w:val="0"/>
          <w:numId w:val="37"/>
        </w:numPr>
        <w:tabs>
          <w:tab w:val="clear" w:pos="1350"/>
          <w:tab w:val="clear" w:pos="1728"/>
          <w:tab w:val="left" w:pos="1152"/>
        </w:tabs>
        <w:ind w:left="0" w:firstLine="720"/>
        <w:rPr>
          <w:rFonts w:cs="Arial"/>
          <w:szCs w:val="24"/>
          <w:lang w:val="sr-Cyrl-RS"/>
        </w:rPr>
      </w:pPr>
      <w:r w:rsidRPr="00EA38D4">
        <w:rPr>
          <w:rFonts w:cs="Arial"/>
          <w:szCs w:val="24"/>
          <w:lang w:val="sr-Cyrl-RS"/>
        </w:rPr>
        <w:lastRenderedPageBreak/>
        <w:t>неистинита тврдња трговца да је одређени кодекс добре пословне праксе одобрен од државног органа или одређене организације;</w:t>
      </w:r>
    </w:p>
    <w:p w14:paraId="25174526" w14:textId="77777777" w:rsidR="00C23328" w:rsidRPr="00EA38D4" w:rsidRDefault="00C23328" w:rsidP="00A63AAE">
      <w:pPr>
        <w:numPr>
          <w:ilvl w:val="0"/>
          <w:numId w:val="37"/>
        </w:numPr>
        <w:tabs>
          <w:tab w:val="clear" w:pos="1350"/>
          <w:tab w:val="clear" w:pos="1728"/>
          <w:tab w:val="left" w:pos="1152"/>
        </w:tabs>
        <w:ind w:left="0" w:firstLine="720"/>
        <w:rPr>
          <w:rFonts w:cs="Arial"/>
          <w:szCs w:val="24"/>
          <w:lang w:val="sr-Cyrl-RS"/>
        </w:rPr>
      </w:pPr>
      <w:r w:rsidRPr="00EA38D4">
        <w:rPr>
          <w:rFonts w:cs="Arial"/>
          <w:szCs w:val="24"/>
          <w:lang w:val="sr-Cyrl-RS"/>
        </w:rPr>
        <w:t>неистинита тврдња трговца да његову пословну праксу или продају производа, одобрава, подржава или помаже одређени државни орган или одређена организација или истинита тврдња исте садржине у случају да се трговац не придржава услова под којима му је дато одобрење, подршка или помоћ;</w:t>
      </w:r>
    </w:p>
    <w:p w14:paraId="08C489EA" w14:textId="77777777" w:rsidR="00C23328" w:rsidRPr="00EA38D4" w:rsidRDefault="00C23328" w:rsidP="00A63AAE">
      <w:pPr>
        <w:numPr>
          <w:ilvl w:val="0"/>
          <w:numId w:val="37"/>
        </w:numPr>
        <w:tabs>
          <w:tab w:val="clear" w:pos="1350"/>
          <w:tab w:val="clear" w:pos="1728"/>
          <w:tab w:val="left" w:pos="1152"/>
        </w:tabs>
        <w:ind w:left="0" w:firstLine="720"/>
        <w:rPr>
          <w:rFonts w:cs="Arial"/>
          <w:szCs w:val="24"/>
          <w:lang w:val="sr-Cyrl-RS"/>
        </w:rPr>
      </w:pPr>
      <w:r w:rsidRPr="00EA38D4">
        <w:rPr>
          <w:rFonts w:cs="Arial"/>
          <w:szCs w:val="24"/>
          <w:lang w:val="sr-Cyrl-RS"/>
        </w:rPr>
        <w:t>позив трговца потрошачу да учини понуду за куповину неког производа по одређеној цени, ако трговац прикрива постојање основаног разлога за сумњу да ће моћи да испоручи тај производ или опрему или да ангажује другог трговца за испоруку производа по наведеној цени, у количини и року који би се могао очекивати с обзиром на врсту производа, обим оглашавања и понуђену цену;</w:t>
      </w:r>
    </w:p>
    <w:p w14:paraId="76EB97F1" w14:textId="77777777" w:rsidR="00C23328" w:rsidRPr="00EA38D4" w:rsidRDefault="00C23328" w:rsidP="00A63AAE">
      <w:pPr>
        <w:numPr>
          <w:ilvl w:val="0"/>
          <w:numId w:val="37"/>
        </w:numPr>
        <w:tabs>
          <w:tab w:val="clear" w:pos="1350"/>
          <w:tab w:val="clear" w:pos="1728"/>
          <w:tab w:val="left" w:pos="1152"/>
        </w:tabs>
        <w:ind w:left="0" w:firstLine="720"/>
        <w:rPr>
          <w:rFonts w:cs="Arial"/>
          <w:szCs w:val="24"/>
          <w:lang w:val="sr-Cyrl-RS"/>
        </w:rPr>
      </w:pPr>
      <w:r w:rsidRPr="00EA38D4">
        <w:rPr>
          <w:rFonts w:cs="Arial"/>
          <w:szCs w:val="24"/>
          <w:lang w:val="sr-Cyrl-RS"/>
        </w:rPr>
        <w:t>позив трговца потрошачу да учини понуду за куповину неког производа по одређеној цени, ако трговац у намери да потрошача наведе на куповину неког другог производа одбија да покаже потрошачу производ на који се оглас односи или одбија да прими наруџбину или да испоручи производ у примереном року или покаже потрошачу оштећени узорак производа на који се односи оглашавање;</w:t>
      </w:r>
    </w:p>
    <w:p w14:paraId="4730F2C2" w14:textId="3C9B7622"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720"/>
        <w:jc w:val="both"/>
        <w:rPr>
          <w:rFonts w:ascii="Arial" w:hAnsi="Arial" w:cs="Arial"/>
          <w:szCs w:val="24"/>
          <w:lang w:val="sr-Cyrl-RS" w:eastAsia="en-US"/>
        </w:rPr>
      </w:pPr>
      <w:r w:rsidRPr="00EA38D4">
        <w:rPr>
          <w:rFonts w:ascii="Arial" w:hAnsi="Arial" w:cs="Arial"/>
          <w:szCs w:val="24"/>
          <w:lang w:val="sr-Cyrl-RS" w:eastAsia="en-US"/>
        </w:rPr>
        <w:t xml:space="preserve">неистинита тврдња трговца да ће производ бити расположив у кратком року или да ће бити расположив у кратком року под одређеним условима, с циљем да се потрошач наведе да одлуку о куповини донесе без одлагања, </w:t>
      </w:r>
      <w:r w:rsidRPr="00295F5C">
        <w:rPr>
          <w:rFonts w:ascii="Arial" w:hAnsi="Arial" w:cs="Arial"/>
          <w:color w:val="000000" w:themeColor="text1"/>
          <w:szCs w:val="24"/>
          <w:lang w:val="sr-Cyrl-RS" w:eastAsia="en-US"/>
        </w:rPr>
        <w:t>односн</w:t>
      </w:r>
      <w:r w:rsidR="00295F5C" w:rsidRPr="00072D90">
        <w:rPr>
          <w:rFonts w:ascii="Arial" w:hAnsi="Arial" w:cs="Arial"/>
          <w:szCs w:val="24"/>
          <w:lang w:val="sr-Cyrl-RS" w:eastAsia="en-US"/>
        </w:rPr>
        <w:t>о</w:t>
      </w:r>
      <w:r w:rsidR="009D1A53" w:rsidRPr="009D1A53">
        <w:rPr>
          <w:rFonts w:ascii="Arial" w:hAnsi="Arial" w:cs="Arial"/>
          <w:color w:val="FF0000"/>
          <w:szCs w:val="24"/>
          <w:lang w:val="sr-Cyrl-RS" w:eastAsia="en-US"/>
        </w:rPr>
        <w:t xml:space="preserve"> </w:t>
      </w:r>
      <w:r w:rsidRPr="00EA38D4">
        <w:rPr>
          <w:rFonts w:ascii="Arial" w:hAnsi="Arial" w:cs="Arial"/>
          <w:szCs w:val="24"/>
          <w:lang w:val="sr-Cyrl-RS" w:eastAsia="en-US"/>
        </w:rPr>
        <w:t>да му се ускрати прилика или време потребно за одговарајући ниво обавештености код доношења одлуке;</w:t>
      </w:r>
    </w:p>
    <w:p w14:paraId="3BDDE035"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720"/>
        <w:jc w:val="both"/>
        <w:rPr>
          <w:rFonts w:ascii="Arial" w:hAnsi="Arial" w:cs="Arial"/>
          <w:szCs w:val="24"/>
          <w:lang w:val="sr-Cyrl-RS" w:eastAsia="en-US"/>
        </w:rPr>
      </w:pPr>
      <w:r w:rsidRPr="00EA38D4">
        <w:rPr>
          <w:rFonts w:ascii="Arial" w:hAnsi="Arial" w:cs="Arial"/>
          <w:szCs w:val="24"/>
          <w:lang w:val="sr-Cyrl-RS" w:eastAsia="en-US"/>
        </w:rPr>
        <w:t xml:space="preserve">пропуштање трговца да потрошача, пре него што прихвати понуду, на јасан начин обавести да ће му након продаје одређеног производа пружити пратеће услуге на језику који није у службеној употреби у Републици Србији; </w:t>
      </w:r>
    </w:p>
    <w:p w14:paraId="49EF2207"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720"/>
        <w:jc w:val="both"/>
        <w:rPr>
          <w:rFonts w:ascii="Arial" w:hAnsi="Arial" w:cs="Arial"/>
          <w:szCs w:val="24"/>
          <w:lang w:val="sr-Cyrl-RS" w:eastAsia="en-US"/>
        </w:rPr>
      </w:pPr>
      <w:r w:rsidRPr="00EA38D4">
        <w:rPr>
          <w:rFonts w:ascii="Arial" w:hAnsi="Arial" w:cs="Arial"/>
          <w:szCs w:val="24"/>
          <w:lang w:val="sr-Cyrl-RS" w:eastAsia="en-US"/>
        </w:rPr>
        <w:t>неистинита тврдња трговца или стварање погрешног утиска да је одређени производ у промету у складу са позитивним прописима;</w:t>
      </w:r>
    </w:p>
    <w:p w14:paraId="75F93909"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представљање права која су потрошачу гарантована законом као посебне предности коју трговац нуди потрошачу;</w:t>
      </w:r>
    </w:p>
    <w:p w14:paraId="750E0DF2"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употреба уредничког простора у медијима за оглашавање производа, то јест пропуштање трговца да у садржају огласа звуком или сликом нагласи да је реч о плаћеном оглашавању, а не о садржају иза којег стоји уредништво;</w:t>
      </w:r>
    </w:p>
    <w:p w14:paraId="3739EA89"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неистинита тврдња трговца о природи и значају ризика коме потрошач излаже себе или своју породицу ако не купи одређени производ;</w:t>
      </w:r>
    </w:p>
    <w:p w14:paraId="43E759B8"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оглашавање од стране трговца производа који подражава производ другог трговца и којим се потрошач намерно наводи на погрешан закључак да производе производи исти трговац;</w:t>
      </w:r>
    </w:p>
    <w:p w14:paraId="1D69BA6B"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стварање, вођење или оглашавање од стране трговца система продаје производа у оквиру којег потрошач плаћа накнаду за могућност остварења прихода који не зависи од успешности продаје одређеног производа, већ од учествовања других потрошача у том систему продајe (пирамидална шема);</w:t>
      </w:r>
    </w:p>
    <w:p w14:paraId="7C2154CA"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неистинита тврдња трговца да престаје са пословањем или да се премешта у друге пословне просторије;</w:t>
      </w:r>
    </w:p>
    <w:p w14:paraId="25BEB2E2"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тврдња трговца да одређени производ повећава шансу за победу у играма на срећу;</w:t>
      </w:r>
    </w:p>
    <w:p w14:paraId="1FE1585A"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lastRenderedPageBreak/>
        <w:t>неистинита тврдња трговца да одређени производ лечи одређену болест, поремећај функције или малформацију;</w:t>
      </w:r>
    </w:p>
    <w:p w14:paraId="23073CC7"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пружање нетачних информација о условима на тржишту или могућности куповине одређеног производа на тржишту у намери да се потрошач наведе да производ прибави под условима који су неповољнији од уобичајених тржишних услова;</w:t>
      </w:r>
    </w:p>
    <w:p w14:paraId="67B36E17"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тврдња да се расписује наградно такмичење или промотивна игра, ако се након тога не подели обећана награда или одговарајућа замена за њу;</w:t>
      </w:r>
    </w:p>
    <w:p w14:paraId="6993535A" w14:textId="746C2CA6"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описивање производа речима гратис, бесплатно, без накнаде или другим речима сличног значења, ако је потрошач дужан да сноси било какав трошак осим неизбежног трошка у вези са пословном праксом и преузи</w:t>
      </w:r>
      <w:r w:rsidR="00072D90">
        <w:rPr>
          <w:rFonts w:ascii="Arial" w:hAnsi="Arial" w:cs="Arial"/>
          <w:szCs w:val="24"/>
          <w:lang w:val="sr-Cyrl-RS" w:eastAsia="en-US"/>
        </w:rPr>
        <w:t xml:space="preserve">мања </w:t>
      </w:r>
      <w:r w:rsidR="003C10DE" w:rsidRPr="00072D90">
        <w:rPr>
          <w:rFonts w:ascii="Arial" w:hAnsi="Arial" w:cs="Arial"/>
          <w:szCs w:val="24"/>
          <w:lang w:val="sr-Cyrl-RS" w:eastAsia="en-US"/>
        </w:rPr>
        <w:t>или</w:t>
      </w:r>
      <w:r w:rsidR="006C73A0" w:rsidRPr="00072D90">
        <w:rPr>
          <w:rFonts w:ascii="Arial" w:hAnsi="Arial" w:cs="Arial"/>
          <w:szCs w:val="24"/>
          <w:lang w:val="sr-Cyrl-RS" w:eastAsia="en-US"/>
        </w:rPr>
        <w:t xml:space="preserve"> </w:t>
      </w:r>
      <w:r w:rsidRPr="00EA38D4">
        <w:rPr>
          <w:rFonts w:ascii="Arial" w:hAnsi="Arial" w:cs="Arial"/>
          <w:szCs w:val="24"/>
          <w:lang w:val="sr-Cyrl-RS" w:eastAsia="en-US"/>
        </w:rPr>
        <w:t>испоруке производа;</w:t>
      </w:r>
    </w:p>
    <w:p w14:paraId="53F18C38"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стављање рачуна или сличног документа којим се захтева плаћање у огласни материјал, чиме се код потрошача ствара погрешан утисак да је већ наручио оглашавани производ;</w:t>
      </w:r>
    </w:p>
    <w:p w14:paraId="749D2917"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неистинита тврдња или стварање погрешног утиска да трговац не поступа у оквиру своје пословне делатности, професије или заната или неистинито издавање за потрошача (представљање као потрошач);</w:t>
      </w:r>
    </w:p>
    <w:p w14:paraId="4C3E5503" w14:textId="77777777" w:rsidR="00C23328" w:rsidRPr="00EA38D4" w:rsidRDefault="00C23328" w:rsidP="00A63AAE">
      <w:pPr>
        <w:pStyle w:val="ListParagraph"/>
        <w:numPr>
          <w:ilvl w:val="0"/>
          <w:numId w:val="37"/>
        </w:numPr>
        <w:tabs>
          <w:tab w:val="clear" w:pos="1350"/>
          <w:tab w:val="left" w:pos="1152"/>
        </w:tabs>
        <w:suppressAutoHyphens w:val="0"/>
        <w:spacing w:after="120" w:line="240" w:lineRule="auto"/>
        <w:ind w:left="0" w:firstLine="605"/>
        <w:jc w:val="both"/>
        <w:rPr>
          <w:rFonts w:ascii="Arial" w:hAnsi="Arial" w:cs="Arial"/>
          <w:szCs w:val="24"/>
          <w:lang w:val="sr-Cyrl-RS" w:eastAsia="en-US"/>
        </w:rPr>
      </w:pPr>
      <w:r w:rsidRPr="00EA38D4">
        <w:rPr>
          <w:rFonts w:ascii="Arial" w:hAnsi="Arial" w:cs="Arial"/>
          <w:szCs w:val="24"/>
          <w:lang w:val="sr-Cyrl-RS" w:eastAsia="en-US"/>
        </w:rPr>
        <w:t>стварање погрешног утиска код потрошача да су након продаје одређеног производа пратеће услуге доступне и на територији друге државе осим државе у којој је производ продат.</w:t>
      </w:r>
    </w:p>
    <w:p w14:paraId="0E501F19" w14:textId="77777777" w:rsidR="00C23328" w:rsidRPr="00EA38D4" w:rsidRDefault="00C23328">
      <w:pPr>
        <w:pStyle w:val="Clan"/>
        <w:rPr>
          <w:lang w:val="sr-Cyrl-RS"/>
        </w:rPr>
      </w:pPr>
      <w:r w:rsidRPr="00EA38D4">
        <w:rPr>
          <w:lang w:val="sr-Cyrl-RS"/>
        </w:rPr>
        <w:t>Насртљива пословна пракса</w:t>
      </w:r>
    </w:p>
    <w:p w14:paraId="32C5AEBE" w14:textId="7C75988E" w:rsidR="00C23328" w:rsidRPr="00EA38D4" w:rsidRDefault="006911A0">
      <w:pPr>
        <w:pStyle w:val="Clan"/>
        <w:rPr>
          <w:lang w:val="sr-Cyrl-RS"/>
        </w:rPr>
      </w:pPr>
      <w:r>
        <w:rPr>
          <w:lang w:val="sr-Cyrl-RS"/>
        </w:rPr>
        <w:t>Члан 21</w:t>
      </w:r>
      <w:r w:rsidR="00C23328" w:rsidRPr="00EA38D4">
        <w:rPr>
          <w:lang w:val="sr-Cyrl-RS"/>
        </w:rPr>
        <w:t xml:space="preserve">. </w:t>
      </w:r>
    </w:p>
    <w:p w14:paraId="64CD6C63"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Насртљива пословна пракса постоји ако узимајући у обзир све околности конкретног случаја, трговац узнемиравањем, принудом, укључујући физичку принуду или недозвољеним утицајем, нарушава или прети да наруши слободу избора или понашање просечног потрошача у вези са одређеним производом и на тај начин наводи или прети да наведе потрошача да донесе економску одлуку коју иначе не би донео.</w:t>
      </w:r>
    </w:p>
    <w:p w14:paraId="37C4091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Недозвољени утицај, у смислу овог закона, јесте злоупотреба позиције моћи у циљу вршења притиска на потрошача на начин који битно ограничава способност да оствари одговарајући ниво обавештености код одлучивања, без обзира да ли се употребљава или ставља у изглед употреба физичке силе.</w:t>
      </w:r>
    </w:p>
    <w:p w14:paraId="769DFCF0"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Критеријуми на основу којих се утврђује постојање насртљиве пословне праксе су:</w:t>
      </w:r>
    </w:p>
    <w:p w14:paraId="25FD82DE" w14:textId="77777777" w:rsidR="00C23328" w:rsidRPr="00EA38D4" w:rsidRDefault="00C23328" w:rsidP="00A63AAE">
      <w:pPr>
        <w:numPr>
          <w:ilvl w:val="0"/>
          <w:numId w:val="24"/>
        </w:numPr>
        <w:tabs>
          <w:tab w:val="clear" w:pos="360"/>
          <w:tab w:val="clear" w:pos="1728"/>
          <w:tab w:val="left" w:pos="1152"/>
        </w:tabs>
        <w:ind w:left="0" w:firstLine="720"/>
        <w:rPr>
          <w:rFonts w:cs="Arial"/>
          <w:szCs w:val="24"/>
          <w:lang w:val="sr-Cyrl-RS"/>
        </w:rPr>
      </w:pPr>
      <w:r w:rsidRPr="00EA38D4">
        <w:rPr>
          <w:rFonts w:cs="Arial"/>
          <w:szCs w:val="24"/>
          <w:lang w:val="sr-Cyrl-RS"/>
        </w:rPr>
        <w:t>време, место, природа и трајање насртљиве пословне праксе;</w:t>
      </w:r>
    </w:p>
    <w:p w14:paraId="099245E9" w14:textId="77777777" w:rsidR="00C23328" w:rsidRPr="00EA38D4" w:rsidRDefault="00C23328" w:rsidP="00A63AAE">
      <w:pPr>
        <w:numPr>
          <w:ilvl w:val="0"/>
          <w:numId w:val="24"/>
        </w:numPr>
        <w:tabs>
          <w:tab w:val="clear" w:pos="360"/>
          <w:tab w:val="clear" w:pos="1728"/>
          <w:tab w:val="left" w:pos="1152"/>
        </w:tabs>
        <w:ind w:left="0" w:firstLine="720"/>
        <w:rPr>
          <w:rFonts w:cs="Arial"/>
          <w:szCs w:val="24"/>
          <w:lang w:val="sr-Cyrl-RS"/>
        </w:rPr>
      </w:pPr>
      <w:r w:rsidRPr="00EA38D4">
        <w:rPr>
          <w:rFonts w:cs="Arial"/>
          <w:szCs w:val="24"/>
          <w:lang w:val="sr-Cyrl-RS"/>
        </w:rPr>
        <w:t>употреба претећег или увредљивог језика или понашања;</w:t>
      </w:r>
    </w:p>
    <w:p w14:paraId="4B90A528" w14:textId="77777777" w:rsidR="00C23328" w:rsidRPr="00EA38D4" w:rsidRDefault="00C23328" w:rsidP="00A63AAE">
      <w:pPr>
        <w:numPr>
          <w:ilvl w:val="0"/>
          <w:numId w:val="24"/>
        </w:numPr>
        <w:tabs>
          <w:tab w:val="clear" w:pos="360"/>
          <w:tab w:val="clear" w:pos="1728"/>
          <w:tab w:val="left" w:pos="1152"/>
        </w:tabs>
        <w:ind w:left="0" w:firstLine="720"/>
        <w:rPr>
          <w:rFonts w:cs="Arial"/>
          <w:szCs w:val="24"/>
          <w:lang w:val="sr-Cyrl-RS"/>
        </w:rPr>
      </w:pPr>
      <w:r w:rsidRPr="00EA38D4">
        <w:rPr>
          <w:rFonts w:cs="Arial"/>
          <w:szCs w:val="24"/>
          <w:lang w:val="sr-Cyrl-RS"/>
        </w:rPr>
        <w:t>чињеница да трговац свесно, у намери да утиче на одлуку потрошача у вези са производом, користи несрећни случај који се догодио потрошачу или тешке околности у којима се потрошач налази, а које утичу на његову способност за расуђивање;</w:t>
      </w:r>
    </w:p>
    <w:p w14:paraId="071CBB23" w14:textId="77777777" w:rsidR="00C23328" w:rsidRPr="00EA38D4" w:rsidRDefault="00C23328" w:rsidP="00A63AAE">
      <w:pPr>
        <w:numPr>
          <w:ilvl w:val="0"/>
          <w:numId w:val="24"/>
        </w:numPr>
        <w:tabs>
          <w:tab w:val="clear" w:pos="360"/>
          <w:tab w:val="clear" w:pos="1728"/>
          <w:tab w:val="left" w:pos="1152"/>
        </w:tabs>
        <w:ind w:left="0" w:firstLine="720"/>
        <w:rPr>
          <w:rFonts w:cs="Arial"/>
          <w:szCs w:val="24"/>
          <w:lang w:val="sr-Cyrl-RS"/>
        </w:rPr>
      </w:pPr>
      <w:r w:rsidRPr="00EA38D4">
        <w:rPr>
          <w:rFonts w:cs="Arial"/>
          <w:szCs w:val="24"/>
          <w:lang w:val="sr-Cyrl-RS"/>
        </w:rPr>
        <w:t xml:space="preserve">тешка или несразмерна вануговорна препрека коју трговац поставља потрошачу који жели да оствари своје уговорно право, укључујући право да раскине или поништи уговор или изабере други производ или другог трговца; </w:t>
      </w:r>
    </w:p>
    <w:p w14:paraId="7443EBC1" w14:textId="77777777" w:rsidR="00C23328" w:rsidRPr="00EA38D4" w:rsidRDefault="00C23328" w:rsidP="00A63AAE">
      <w:pPr>
        <w:numPr>
          <w:ilvl w:val="0"/>
          <w:numId w:val="24"/>
        </w:numPr>
        <w:tabs>
          <w:tab w:val="clear" w:pos="360"/>
          <w:tab w:val="clear" w:pos="1728"/>
          <w:tab w:val="left" w:pos="1152"/>
        </w:tabs>
        <w:ind w:left="0" w:firstLine="720"/>
        <w:rPr>
          <w:rFonts w:cs="Arial"/>
          <w:szCs w:val="24"/>
          <w:lang w:val="sr-Cyrl-RS"/>
        </w:rPr>
      </w:pPr>
      <w:r w:rsidRPr="00EA38D4">
        <w:rPr>
          <w:rFonts w:cs="Arial"/>
          <w:szCs w:val="24"/>
          <w:lang w:val="sr-Cyrl-RS"/>
        </w:rPr>
        <w:t>претња трговца да ће према потрошачу предузети одређену радњу која није у складу са законом.</w:t>
      </w:r>
    </w:p>
    <w:p w14:paraId="6CB8343C" w14:textId="77777777" w:rsidR="00C23328" w:rsidRPr="00EA38D4" w:rsidRDefault="00C23328">
      <w:pPr>
        <w:pStyle w:val="Clan"/>
        <w:rPr>
          <w:lang w:val="sr-Cyrl-RS"/>
        </w:rPr>
      </w:pPr>
      <w:r w:rsidRPr="00EA38D4">
        <w:rPr>
          <w:lang w:val="sr-Cyrl-RS"/>
        </w:rPr>
        <w:lastRenderedPageBreak/>
        <w:t xml:space="preserve">Облици пословне праксе који се сматрају </w:t>
      </w:r>
      <w:r w:rsidRPr="00EA38D4">
        <w:rPr>
          <w:lang w:val="sr-Cyrl-RS"/>
        </w:rPr>
        <w:br/>
        <w:t xml:space="preserve">насртљивом пословном праксом </w:t>
      </w:r>
    </w:p>
    <w:p w14:paraId="71B8DC01" w14:textId="3D9C2FB9" w:rsidR="00C23328" w:rsidRPr="00EA38D4" w:rsidRDefault="006911A0">
      <w:pPr>
        <w:pStyle w:val="Clan"/>
        <w:rPr>
          <w:lang w:val="sr-Cyrl-RS"/>
        </w:rPr>
      </w:pPr>
      <w:r>
        <w:rPr>
          <w:lang w:val="sr-Cyrl-RS"/>
        </w:rPr>
        <w:t>Члан 22</w:t>
      </w:r>
      <w:r w:rsidR="00C23328" w:rsidRPr="00EA38D4">
        <w:rPr>
          <w:lang w:val="sr-Cyrl-RS"/>
        </w:rPr>
        <w:t xml:space="preserve">. </w:t>
      </w:r>
    </w:p>
    <w:p w14:paraId="5BDCF61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Облици пословне праксе који се без обзира на околности појединачног случаја сматрају насртљивом пословном праксом јесу:</w:t>
      </w:r>
    </w:p>
    <w:p w14:paraId="46D9C791" w14:textId="77777777" w:rsidR="00C23328" w:rsidRPr="00EA38D4" w:rsidRDefault="00C23328" w:rsidP="00A63AAE">
      <w:pPr>
        <w:pStyle w:val="ListParagraph"/>
        <w:numPr>
          <w:ilvl w:val="0"/>
          <w:numId w:val="15"/>
        </w:numPr>
        <w:tabs>
          <w:tab w:val="clear" w:pos="1350"/>
          <w:tab w:val="left" w:pos="1152"/>
        </w:tabs>
        <w:suppressAutoHyphens w:val="0"/>
        <w:spacing w:after="120" w:line="240" w:lineRule="auto"/>
        <w:ind w:left="0" w:firstLine="720"/>
        <w:jc w:val="both"/>
        <w:rPr>
          <w:rFonts w:ascii="Arial" w:hAnsi="Arial" w:cs="Arial"/>
          <w:szCs w:val="24"/>
          <w:lang w:val="sr-Cyrl-RS" w:eastAsia="en-US"/>
        </w:rPr>
      </w:pPr>
      <w:r w:rsidRPr="00EA38D4">
        <w:rPr>
          <w:rFonts w:ascii="Arial" w:hAnsi="Arial" w:cs="Arial"/>
          <w:szCs w:val="24"/>
          <w:lang w:val="sr-Cyrl-RS" w:eastAsia="en-US"/>
        </w:rPr>
        <w:t>стварање утиска код потрошача да не може да напусти просторије док не закључи уговор;</w:t>
      </w:r>
    </w:p>
    <w:p w14:paraId="2BC9DF24" w14:textId="65B316F8" w:rsidR="00C23328" w:rsidRPr="00EA38D4" w:rsidRDefault="00C23328" w:rsidP="00A63AAE">
      <w:pPr>
        <w:pStyle w:val="ListParagraph"/>
        <w:numPr>
          <w:ilvl w:val="0"/>
          <w:numId w:val="15"/>
        </w:numPr>
        <w:tabs>
          <w:tab w:val="clear" w:pos="1350"/>
          <w:tab w:val="left" w:pos="1152"/>
        </w:tabs>
        <w:suppressAutoHyphens w:val="0"/>
        <w:spacing w:after="120" w:line="240" w:lineRule="auto"/>
        <w:ind w:left="0" w:firstLine="720"/>
        <w:jc w:val="both"/>
        <w:rPr>
          <w:rFonts w:ascii="Arial" w:hAnsi="Arial" w:cs="Arial"/>
          <w:szCs w:val="24"/>
          <w:lang w:val="sr-Cyrl-RS" w:eastAsia="en-US"/>
        </w:rPr>
      </w:pPr>
      <w:r w:rsidRPr="00EA38D4">
        <w:rPr>
          <w:rFonts w:ascii="Arial" w:hAnsi="Arial" w:cs="Arial"/>
          <w:szCs w:val="24"/>
          <w:lang w:val="sr-Cyrl-RS" w:eastAsia="en-US"/>
        </w:rPr>
        <w:t>посета потрошачу, у његовом стамбеном простору, без његове претходне сагласности</w:t>
      </w:r>
      <w:r w:rsidR="00072D90">
        <w:rPr>
          <w:rFonts w:ascii="Arial" w:hAnsi="Arial" w:cs="Arial"/>
          <w:szCs w:val="24"/>
          <w:lang w:val="sr-Cyrl-RS" w:eastAsia="en-US"/>
        </w:rPr>
        <w:t xml:space="preserve"> </w:t>
      </w:r>
      <w:r w:rsidR="003C10DE" w:rsidRPr="00072D90">
        <w:rPr>
          <w:rFonts w:ascii="Arial" w:hAnsi="Arial" w:cs="Arial"/>
          <w:szCs w:val="24"/>
          <w:lang w:val="sr-Cyrl-RS" w:eastAsia="en-US"/>
        </w:rPr>
        <w:t>или</w:t>
      </w:r>
      <w:r w:rsidR="006C73A0" w:rsidRPr="006C73A0">
        <w:rPr>
          <w:rFonts w:ascii="Arial" w:hAnsi="Arial" w:cs="Arial"/>
          <w:color w:val="FF0000"/>
          <w:szCs w:val="24"/>
          <w:lang w:val="sr-Cyrl-RS" w:eastAsia="en-US"/>
        </w:rPr>
        <w:t xml:space="preserve"> </w:t>
      </w:r>
      <w:r w:rsidRPr="00EA38D4">
        <w:rPr>
          <w:rFonts w:ascii="Arial" w:hAnsi="Arial" w:cs="Arial"/>
          <w:szCs w:val="24"/>
          <w:lang w:val="sr-Cyrl-RS" w:eastAsia="en-US"/>
        </w:rPr>
        <w:t>супротно захтеву да га напусти или да се не врати, осим ради остваривања потраживања из уговора;</w:t>
      </w:r>
    </w:p>
    <w:p w14:paraId="7A823D45" w14:textId="77777777" w:rsidR="00C23328" w:rsidRPr="00EA38D4" w:rsidRDefault="00C23328" w:rsidP="00A63AAE">
      <w:pPr>
        <w:pStyle w:val="ListParagraph"/>
        <w:numPr>
          <w:ilvl w:val="0"/>
          <w:numId w:val="15"/>
        </w:numPr>
        <w:tabs>
          <w:tab w:val="clear" w:pos="1350"/>
          <w:tab w:val="left" w:pos="1152"/>
        </w:tabs>
        <w:suppressAutoHyphens w:val="0"/>
        <w:spacing w:after="120" w:line="240" w:lineRule="auto"/>
        <w:ind w:left="0" w:firstLine="720"/>
        <w:jc w:val="both"/>
        <w:rPr>
          <w:rFonts w:ascii="Arial" w:hAnsi="Arial" w:cs="Arial"/>
          <w:szCs w:val="24"/>
          <w:lang w:val="sr-Cyrl-RS" w:eastAsia="en-US"/>
        </w:rPr>
      </w:pPr>
      <w:r w:rsidRPr="00EA38D4">
        <w:rPr>
          <w:rFonts w:ascii="Arial" w:hAnsi="Arial" w:cs="Arial"/>
          <w:szCs w:val="24"/>
          <w:lang w:val="sr-Cyrl-RS" w:eastAsia="en-US"/>
        </w:rPr>
        <w:t>вишеструко обраћање потрошачу, противно његовој вољи телефоном, факсом, електронском поштом или другим средством електронске комуникације, осим ради остваривања потраживања из уговора;</w:t>
      </w:r>
    </w:p>
    <w:p w14:paraId="71756E0F" w14:textId="77777777" w:rsidR="00C23328" w:rsidRPr="00EA38D4" w:rsidRDefault="00C23328" w:rsidP="00A63AAE">
      <w:pPr>
        <w:pStyle w:val="ListParagraph"/>
        <w:numPr>
          <w:ilvl w:val="0"/>
          <w:numId w:val="15"/>
        </w:numPr>
        <w:tabs>
          <w:tab w:val="clear" w:pos="1350"/>
          <w:tab w:val="left" w:pos="1152"/>
        </w:tabs>
        <w:suppressAutoHyphens w:val="0"/>
        <w:spacing w:after="120" w:line="240" w:lineRule="auto"/>
        <w:ind w:left="0" w:firstLine="720"/>
        <w:jc w:val="both"/>
        <w:rPr>
          <w:rFonts w:ascii="Arial" w:hAnsi="Arial" w:cs="Arial"/>
          <w:szCs w:val="24"/>
          <w:lang w:val="sr-Cyrl-RS" w:eastAsia="en-US"/>
        </w:rPr>
      </w:pPr>
      <w:r w:rsidRPr="00EA38D4">
        <w:rPr>
          <w:rFonts w:ascii="Arial" w:hAnsi="Arial" w:cs="Arial"/>
          <w:szCs w:val="24"/>
          <w:lang w:val="sr-Cyrl-RS" w:eastAsia="en-US"/>
        </w:rPr>
        <w:t>захтев да потрошач који намерава да оствари своја права из полисе осигурања достави документа која се не могу сматрати значајним за оцену основаности његовог захтева или упорно избегавање да се одговори на захтев потрошача ради одвраћања од остваривања његових уговорних права;</w:t>
      </w:r>
    </w:p>
    <w:p w14:paraId="410C282A" w14:textId="77777777" w:rsidR="00C23328" w:rsidRPr="00EA38D4" w:rsidRDefault="00C23328" w:rsidP="00A63AAE">
      <w:pPr>
        <w:pStyle w:val="ListParagraph"/>
        <w:numPr>
          <w:ilvl w:val="0"/>
          <w:numId w:val="15"/>
        </w:numPr>
        <w:tabs>
          <w:tab w:val="clear" w:pos="1350"/>
          <w:tab w:val="left" w:pos="1152"/>
        </w:tabs>
        <w:suppressAutoHyphens w:val="0"/>
        <w:spacing w:after="120" w:line="240" w:lineRule="auto"/>
        <w:ind w:left="0" w:firstLine="720"/>
        <w:jc w:val="both"/>
        <w:rPr>
          <w:rFonts w:ascii="Arial" w:hAnsi="Arial" w:cs="Arial"/>
          <w:szCs w:val="24"/>
          <w:lang w:val="sr-Cyrl-RS" w:eastAsia="en-US"/>
        </w:rPr>
      </w:pPr>
      <w:r w:rsidRPr="00EA38D4">
        <w:rPr>
          <w:rFonts w:ascii="Arial" w:hAnsi="Arial" w:cs="Arial"/>
          <w:szCs w:val="24"/>
          <w:lang w:val="sr-Cyrl-RS" w:eastAsia="en-US"/>
        </w:rPr>
        <w:t>директно подстицање деце путем огласа да купе или утичу на родитеље или друга одрасла лица да за њих купе производ који је предмет оглашавања;</w:t>
      </w:r>
    </w:p>
    <w:p w14:paraId="0A6DB0B2" w14:textId="77777777" w:rsidR="00C23328" w:rsidRPr="00EA38D4" w:rsidRDefault="00C23328" w:rsidP="00A63AAE">
      <w:pPr>
        <w:pStyle w:val="ListParagraph"/>
        <w:numPr>
          <w:ilvl w:val="0"/>
          <w:numId w:val="15"/>
        </w:numPr>
        <w:tabs>
          <w:tab w:val="clear" w:pos="1350"/>
          <w:tab w:val="left" w:pos="1152"/>
        </w:tabs>
        <w:suppressAutoHyphens w:val="0"/>
        <w:spacing w:after="120" w:line="240" w:lineRule="auto"/>
        <w:ind w:left="0" w:firstLine="720"/>
        <w:jc w:val="both"/>
        <w:rPr>
          <w:rFonts w:ascii="Arial" w:hAnsi="Arial" w:cs="Arial"/>
          <w:szCs w:val="24"/>
          <w:lang w:val="sr-Cyrl-RS" w:eastAsia="en-US"/>
        </w:rPr>
      </w:pPr>
      <w:r w:rsidRPr="00EA38D4">
        <w:rPr>
          <w:rFonts w:ascii="Arial" w:hAnsi="Arial" w:cs="Arial"/>
          <w:szCs w:val="24"/>
          <w:lang w:val="sr-Cyrl-RS" w:eastAsia="en-US"/>
        </w:rPr>
        <w:t>захтев потрошачу да плати, врати или чува производ чију испоруку није тражио;</w:t>
      </w:r>
    </w:p>
    <w:p w14:paraId="2D20638C" w14:textId="77777777" w:rsidR="00C23328" w:rsidRPr="00EA38D4" w:rsidRDefault="00C23328" w:rsidP="00A63AAE">
      <w:pPr>
        <w:pStyle w:val="ListParagraph"/>
        <w:numPr>
          <w:ilvl w:val="0"/>
          <w:numId w:val="15"/>
        </w:numPr>
        <w:tabs>
          <w:tab w:val="clear" w:pos="1350"/>
          <w:tab w:val="left" w:pos="1152"/>
        </w:tabs>
        <w:suppressAutoHyphens w:val="0"/>
        <w:spacing w:after="120" w:line="240" w:lineRule="auto"/>
        <w:ind w:left="0" w:firstLine="720"/>
        <w:jc w:val="both"/>
        <w:rPr>
          <w:rFonts w:ascii="Arial" w:hAnsi="Arial" w:cs="Arial"/>
          <w:szCs w:val="24"/>
          <w:lang w:val="sr-Cyrl-RS" w:eastAsia="en-US"/>
        </w:rPr>
      </w:pPr>
      <w:r w:rsidRPr="00EA38D4">
        <w:rPr>
          <w:rFonts w:ascii="Arial" w:hAnsi="Arial" w:cs="Arial"/>
          <w:szCs w:val="24"/>
          <w:lang w:val="sr-Cyrl-RS" w:eastAsia="en-US"/>
        </w:rPr>
        <w:t>изричито обавештавање потрошача да су посао или егзистенција трговца угрожени ако потрошач не купи одређени производ;</w:t>
      </w:r>
    </w:p>
    <w:p w14:paraId="4E97C541" w14:textId="77777777" w:rsidR="00C23328" w:rsidRPr="00EA38D4" w:rsidRDefault="00C23328" w:rsidP="00A63AAE">
      <w:pPr>
        <w:pStyle w:val="ListParagraph"/>
        <w:numPr>
          <w:ilvl w:val="0"/>
          <w:numId w:val="15"/>
        </w:numPr>
        <w:tabs>
          <w:tab w:val="clear" w:pos="1350"/>
          <w:tab w:val="left" w:pos="1152"/>
        </w:tabs>
        <w:suppressAutoHyphens w:val="0"/>
        <w:spacing w:after="120" w:line="240" w:lineRule="auto"/>
        <w:ind w:left="0" w:firstLine="720"/>
        <w:jc w:val="both"/>
        <w:rPr>
          <w:rFonts w:ascii="Arial" w:hAnsi="Arial" w:cs="Arial"/>
          <w:szCs w:val="24"/>
          <w:lang w:val="sr-Cyrl-RS" w:eastAsia="en-US"/>
        </w:rPr>
      </w:pPr>
      <w:r w:rsidRPr="00EA38D4">
        <w:rPr>
          <w:rFonts w:ascii="Arial" w:hAnsi="Arial" w:cs="Arial"/>
          <w:szCs w:val="24"/>
          <w:lang w:val="sr-Cyrl-RS" w:eastAsia="en-US"/>
        </w:rPr>
        <w:t>стварање погрешног утиска код потрошача да је освојио или да ће предузимањем одређене радње освојити награду или какву другу корист када награда или корист не постоји или ако је предузимање било које радње у циљу освајања награде или користи условљено тиме да потрошач плати одређену суму новца или претрпи одређене трошкове.</w:t>
      </w:r>
    </w:p>
    <w:p w14:paraId="2F772ED3" w14:textId="77777777" w:rsidR="00C23328" w:rsidRPr="00EA38D4" w:rsidRDefault="00C23328">
      <w:pPr>
        <w:pStyle w:val="Clan"/>
        <w:rPr>
          <w:lang w:val="sr-Cyrl-RS"/>
        </w:rPr>
      </w:pPr>
      <w:r w:rsidRPr="00EA38D4">
        <w:rPr>
          <w:lang w:val="sr-Cyrl-RS"/>
        </w:rPr>
        <w:t>Посебна заштита малолетника</w:t>
      </w:r>
    </w:p>
    <w:p w14:paraId="0A4C10D3" w14:textId="55266B45" w:rsidR="00C23328" w:rsidRPr="00EA38D4" w:rsidRDefault="006911A0">
      <w:pPr>
        <w:pStyle w:val="Clan"/>
        <w:rPr>
          <w:lang w:val="sr-Cyrl-RS"/>
        </w:rPr>
      </w:pPr>
      <w:r>
        <w:rPr>
          <w:lang w:val="sr-Cyrl-RS"/>
        </w:rPr>
        <w:t>Члан 23</w:t>
      </w:r>
      <w:r w:rsidR="00C23328" w:rsidRPr="00EA38D4">
        <w:rPr>
          <w:lang w:val="sr-Cyrl-RS"/>
        </w:rPr>
        <w:t xml:space="preserve">. </w:t>
      </w:r>
    </w:p>
    <w:p w14:paraId="232E1CA9" w14:textId="6D620ACB" w:rsidR="00C23328" w:rsidRPr="00EA38D4" w:rsidRDefault="00C23328">
      <w:pPr>
        <w:tabs>
          <w:tab w:val="clear" w:pos="1728"/>
          <w:tab w:val="left" w:pos="1152"/>
        </w:tabs>
        <w:ind w:firstLine="720"/>
        <w:rPr>
          <w:rFonts w:cs="Arial"/>
          <w:bCs/>
          <w:szCs w:val="24"/>
          <w:lang w:val="sr-Cyrl-RS"/>
        </w:rPr>
      </w:pPr>
      <w:r w:rsidRPr="00EA38D4">
        <w:rPr>
          <w:rFonts w:cs="Arial"/>
          <w:bCs/>
          <w:szCs w:val="24"/>
          <w:lang w:val="sr-Cyrl-RS"/>
        </w:rPr>
        <w:t>Забрањена је продаја, услуживање и поклањање ал</w:t>
      </w:r>
      <w:r w:rsidR="00072D90">
        <w:rPr>
          <w:rFonts w:cs="Arial"/>
          <w:bCs/>
          <w:szCs w:val="24"/>
          <w:lang w:val="sr-Cyrl-RS"/>
        </w:rPr>
        <w:t>кохолних пића, укључујући пиво,</w:t>
      </w:r>
      <w:r w:rsidRPr="00EA38D4">
        <w:rPr>
          <w:rFonts w:cs="Arial"/>
          <w:bCs/>
          <w:szCs w:val="24"/>
          <w:lang w:val="sr-Cyrl-RS"/>
        </w:rPr>
        <w:t xml:space="preserve"> дуванск</w:t>
      </w:r>
      <w:r w:rsidRPr="00072D90">
        <w:rPr>
          <w:rFonts w:cs="Arial"/>
          <w:bCs/>
          <w:szCs w:val="24"/>
          <w:lang w:val="sr-Cyrl-RS"/>
        </w:rPr>
        <w:t>их</w:t>
      </w:r>
      <w:r w:rsidRPr="00EA38D4">
        <w:rPr>
          <w:rFonts w:cs="Arial"/>
          <w:bCs/>
          <w:szCs w:val="24"/>
          <w:lang w:val="sr-Cyrl-RS"/>
        </w:rPr>
        <w:t xml:space="preserve"> производа </w:t>
      </w:r>
      <w:r w:rsidR="003C10DE" w:rsidRPr="00072D90">
        <w:rPr>
          <w:rFonts w:cs="Arial"/>
          <w:bCs/>
          <w:szCs w:val="24"/>
          <w:lang w:val="sr-Cyrl-RS"/>
        </w:rPr>
        <w:t>или</w:t>
      </w:r>
      <w:r w:rsidR="006C73A0" w:rsidRPr="006C73A0">
        <w:rPr>
          <w:rFonts w:cs="Arial"/>
          <w:bCs/>
          <w:color w:val="FF0000"/>
          <w:szCs w:val="24"/>
          <w:lang w:val="sr-Cyrl-RS"/>
        </w:rPr>
        <w:t xml:space="preserve"> </w:t>
      </w:r>
      <w:r w:rsidRPr="00EA38D4">
        <w:rPr>
          <w:rFonts w:cs="Arial"/>
          <w:bCs/>
          <w:szCs w:val="24"/>
          <w:lang w:val="sr-Cyrl-RS"/>
        </w:rPr>
        <w:t>пиротехничких средстава, лицима млађим од 18 година живота.</w:t>
      </w:r>
    </w:p>
    <w:p w14:paraId="3B0E471A" w14:textId="1B62BF01" w:rsidR="00C23328" w:rsidRPr="00EA38D4" w:rsidRDefault="00C23328">
      <w:pPr>
        <w:tabs>
          <w:tab w:val="clear" w:pos="1728"/>
          <w:tab w:val="left" w:pos="1152"/>
        </w:tabs>
        <w:ind w:firstLine="720"/>
        <w:rPr>
          <w:rFonts w:cs="Arial"/>
          <w:szCs w:val="24"/>
          <w:lang w:val="sr-Cyrl-RS"/>
        </w:rPr>
      </w:pPr>
      <w:r w:rsidRPr="00EA38D4">
        <w:rPr>
          <w:rFonts w:cs="Arial"/>
          <w:bCs/>
          <w:szCs w:val="24"/>
          <w:lang w:val="sr-Cyrl-RS"/>
        </w:rPr>
        <w:t>У случају сумње да је потрошач лице млађе од 18 година, трговац није дужан да прода или услужи алкохолно пиће, пиво, дувански производ или пиротехничка средства док потрошач не омогући трговцу увид у важећу личну карту, пасош или возачку дозволу.</w:t>
      </w:r>
    </w:p>
    <w:p w14:paraId="2DCA83C4" w14:textId="77777777" w:rsidR="00C23328" w:rsidRPr="00EA38D4" w:rsidRDefault="00C23328">
      <w:pPr>
        <w:pStyle w:val="Clan"/>
        <w:rPr>
          <w:lang w:val="sr-Cyrl-RS"/>
        </w:rPr>
      </w:pPr>
      <w:r w:rsidRPr="00EA38D4">
        <w:rPr>
          <w:lang w:val="sr-Cyrl-RS"/>
        </w:rPr>
        <w:t>Кодекс добре пословне праксе</w:t>
      </w:r>
    </w:p>
    <w:p w14:paraId="4D2DCF71" w14:textId="01417DE6" w:rsidR="00C23328" w:rsidRPr="00EA38D4" w:rsidRDefault="003D17CD">
      <w:pPr>
        <w:pStyle w:val="Clan"/>
        <w:rPr>
          <w:lang w:val="sr-Cyrl-RS"/>
        </w:rPr>
      </w:pPr>
      <w:r>
        <w:rPr>
          <w:lang w:val="sr-Cyrl-RS"/>
        </w:rPr>
        <w:t>Члан 24</w:t>
      </w:r>
      <w:r w:rsidR="00C23328" w:rsidRPr="00EA38D4">
        <w:rPr>
          <w:lang w:val="sr-Cyrl-RS"/>
        </w:rPr>
        <w:t xml:space="preserve">. </w:t>
      </w:r>
    </w:p>
    <w:p w14:paraId="717C08B3"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Трговци или група трговаца који су приступили одређеном кодексу добре пословне праксе одговорни су и контролишу поштовања правила тог кодекса.</w:t>
      </w:r>
    </w:p>
    <w:p w14:paraId="3E66B563"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Министарство подстиче трговце или групу трговаца који су приступили одређеном кодексу добре пословне праксе да контролишу појаву непоштене пословне праксе трговаца или групе трговаца који су приступили том кодексу.</w:t>
      </w:r>
    </w:p>
    <w:p w14:paraId="0549624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lastRenderedPageBreak/>
        <w:t>Министарство подстиче трговце или групу трговаца који су приступили одређеном кодексу добре пословне праксе да обавештавају потрошаче о постојању и садржини тог кодекса.</w:t>
      </w:r>
    </w:p>
    <w:p w14:paraId="6B4BB998" w14:textId="77777777" w:rsidR="00C23328" w:rsidRPr="00EA38D4" w:rsidRDefault="00C23328">
      <w:pPr>
        <w:pStyle w:val="Clan"/>
        <w:rPr>
          <w:lang w:val="sr-Cyrl-RS"/>
        </w:rPr>
      </w:pPr>
      <w:r w:rsidRPr="00EA38D4">
        <w:rPr>
          <w:lang w:val="sr-Cyrl-RS"/>
        </w:rPr>
        <w:t>Излагање робе, тачна мера и истицање продајних подстицаја</w:t>
      </w:r>
    </w:p>
    <w:p w14:paraId="531BF5D4" w14:textId="06C1C55B" w:rsidR="00C23328" w:rsidRPr="00EA38D4" w:rsidRDefault="003D17CD">
      <w:pPr>
        <w:pStyle w:val="Clan"/>
        <w:rPr>
          <w:lang w:val="sr-Cyrl-RS"/>
        </w:rPr>
      </w:pPr>
      <w:r>
        <w:rPr>
          <w:lang w:val="sr-Cyrl-RS"/>
        </w:rPr>
        <w:t>Члан 25</w:t>
      </w:r>
      <w:r w:rsidR="00C23328" w:rsidRPr="00EA38D4">
        <w:rPr>
          <w:lang w:val="sr-Cyrl-RS"/>
        </w:rPr>
        <w:t>.</w:t>
      </w:r>
    </w:p>
    <w:p w14:paraId="72B2985C" w14:textId="77777777" w:rsidR="00C23328" w:rsidRDefault="00C23328">
      <w:pPr>
        <w:pStyle w:val="ListParagraph"/>
        <w:tabs>
          <w:tab w:val="left" w:pos="1152"/>
        </w:tabs>
        <w:suppressAutoHyphens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Забрањено је одбијање да се потрошачу прода роба која је изложена или на други начин припремљена за продају или одбијање пружања услуге која се може обавити, уколико то није у супротности са другим прописом и пословном праксом.</w:t>
      </w:r>
    </w:p>
    <w:p w14:paraId="488BF32A" w14:textId="77777777" w:rsidR="009A07EC" w:rsidRPr="00EA38D4" w:rsidRDefault="009A07EC">
      <w:pPr>
        <w:pStyle w:val="ListParagraph"/>
        <w:tabs>
          <w:tab w:val="left" w:pos="1152"/>
        </w:tabs>
        <w:suppressAutoHyphens w:val="0"/>
        <w:spacing w:after="120" w:line="240" w:lineRule="auto"/>
        <w:ind w:left="0" w:firstLine="720"/>
        <w:jc w:val="both"/>
        <w:rPr>
          <w:rFonts w:ascii="Arial" w:hAnsi="Arial" w:cs="Arial"/>
          <w:szCs w:val="24"/>
          <w:lang w:val="sr-Cyrl-RS"/>
        </w:rPr>
      </w:pPr>
      <w:r w:rsidRPr="009A07EC">
        <w:rPr>
          <w:rFonts w:ascii="Arial" w:hAnsi="Arial" w:cs="Arial"/>
          <w:szCs w:val="24"/>
          <w:lang w:val="sr-Cyrl-RS"/>
        </w:rPr>
        <w:t>Забрањује се условљавање продаје робе или пружања услуге продајом друге робе или пружањем друге услуге</w:t>
      </w:r>
      <w:r w:rsidR="00856B36">
        <w:rPr>
          <w:rFonts w:ascii="Arial" w:hAnsi="Arial" w:cs="Arial"/>
          <w:szCs w:val="24"/>
          <w:lang w:val="sr-Cyrl-RS"/>
        </w:rPr>
        <w:t>.</w:t>
      </w:r>
    </w:p>
    <w:p w14:paraId="3BFC61E8" w14:textId="77777777" w:rsidR="00C23328" w:rsidRPr="00594A78" w:rsidRDefault="00C23328">
      <w:pPr>
        <w:pStyle w:val="ListParagraph"/>
        <w:tabs>
          <w:tab w:val="left" w:pos="1152"/>
        </w:tabs>
        <w:suppressAutoHyphens w:val="0"/>
        <w:spacing w:after="120" w:line="240" w:lineRule="auto"/>
        <w:ind w:left="0" w:firstLine="720"/>
        <w:jc w:val="both"/>
        <w:rPr>
          <w:rFonts w:ascii="Arial" w:hAnsi="Arial" w:cs="Arial"/>
          <w:szCs w:val="24"/>
          <w:lang w:val="sr-Cyrl-RS"/>
        </w:rPr>
      </w:pPr>
      <w:r w:rsidRPr="002666FF">
        <w:rPr>
          <w:rFonts w:ascii="Arial" w:hAnsi="Arial" w:cs="Arial"/>
          <w:szCs w:val="24"/>
          <w:lang w:val="sr-Cyrl-RS"/>
        </w:rPr>
        <w:t xml:space="preserve">Трговац је дужан да потрошачу обезбеди робу у тачној мери или количини </w:t>
      </w:r>
      <w:r w:rsidRPr="00490507">
        <w:rPr>
          <w:rFonts w:ascii="Arial" w:hAnsi="Arial" w:cs="Arial"/>
          <w:szCs w:val="24"/>
          <w:lang w:val="sr-Cyrl-RS"/>
        </w:rPr>
        <w:t xml:space="preserve">и </w:t>
      </w:r>
      <w:r w:rsidR="00490507" w:rsidRPr="00072D90">
        <w:rPr>
          <w:rFonts w:ascii="Arial" w:hAnsi="Arial" w:cs="Arial"/>
          <w:szCs w:val="24"/>
          <w:lang w:val="sr-Cyrl-RS"/>
        </w:rPr>
        <w:t>уколико је примерено</w:t>
      </w:r>
      <w:r w:rsidR="00490507">
        <w:rPr>
          <w:rFonts w:ascii="Arial" w:hAnsi="Arial" w:cs="Arial"/>
          <w:szCs w:val="24"/>
          <w:lang w:val="sr-Cyrl-RS"/>
        </w:rPr>
        <w:t xml:space="preserve">, </w:t>
      </w:r>
      <w:r w:rsidRPr="00490507">
        <w:rPr>
          <w:rFonts w:ascii="Arial" w:hAnsi="Arial" w:cs="Arial"/>
          <w:szCs w:val="24"/>
          <w:lang w:val="sr-Cyrl-RS"/>
        </w:rPr>
        <w:t>да му омогући да провери ту тачност</w:t>
      </w:r>
      <w:r w:rsidRPr="002666FF">
        <w:rPr>
          <w:rFonts w:ascii="Arial" w:hAnsi="Arial" w:cs="Arial"/>
          <w:szCs w:val="24"/>
          <w:lang w:val="sr-Cyrl-RS"/>
        </w:rPr>
        <w:t>.</w:t>
      </w:r>
      <w:r w:rsidR="00594A78">
        <w:rPr>
          <w:rFonts w:ascii="Arial" w:hAnsi="Arial" w:cs="Arial"/>
          <w:szCs w:val="24"/>
          <w:lang w:val="sr-Cyrl-RS"/>
        </w:rPr>
        <w:t xml:space="preserve"> </w:t>
      </w:r>
    </w:p>
    <w:p w14:paraId="5C44DE5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Уколико трговац нуди посебне продајне подстицаје при куповини роба и услуга, у складу са законом којим се уређује трговина, дужан је да их јасно и видљиво истакне, наведе услове за њихово остваривање и да их се придржава.</w:t>
      </w:r>
    </w:p>
    <w:p w14:paraId="5912A05F" w14:textId="77777777" w:rsidR="00C23328" w:rsidRPr="00EA38D4" w:rsidRDefault="00C23328">
      <w:pPr>
        <w:pStyle w:val="Naslov"/>
        <w:rPr>
          <w:lang w:val="sr-Cyrl-RS"/>
        </w:rPr>
      </w:pPr>
      <w:bookmarkStart w:id="2" w:name="OLE_LINK5"/>
      <w:bookmarkEnd w:id="0"/>
      <w:bookmarkEnd w:id="1"/>
      <w:r w:rsidRPr="00EA38D4">
        <w:rPr>
          <w:lang w:val="sr-Cyrl-RS"/>
        </w:rPr>
        <w:t>IV. ЗАШТИТА ПОТРОШАЧА У ОСТВАРИВАЊУ ПРАВА ИЗ УГОВОРА НА ДАЉИНУ И УГОВОРА КОЈИ СЕ ЗАКЉУЧУЈУ ИЗВАН ПОСЛОВНИХ ПРОСТОРИЈА</w:t>
      </w:r>
    </w:p>
    <w:p w14:paraId="3A9F4483" w14:textId="77777777" w:rsidR="00C23328" w:rsidRPr="00EA38D4" w:rsidRDefault="00C23328">
      <w:pPr>
        <w:pStyle w:val="Clan"/>
        <w:rPr>
          <w:lang w:val="sr-Cyrl-RS"/>
        </w:rPr>
      </w:pPr>
      <w:r w:rsidRPr="00EA38D4">
        <w:rPr>
          <w:lang w:val="sr-Cyrl-RS"/>
        </w:rPr>
        <w:t>1. Обавештавање потрошача и право на одустанак</w:t>
      </w:r>
    </w:p>
    <w:p w14:paraId="0B1433EE" w14:textId="77777777" w:rsidR="00C23328" w:rsidRPr="00EA38D4" w:rsidRDefault="00C23328">
      <w:pPr>
        <w:pStyle w:val="Clan"/>
        <w:rPr>
          <w:lang w:val="sr-Cyrl-RS"/>
        </w:rPr>
      </w:pPr>
      <w:r w:rsidRPr="00EA38D4">
        <w:rPr>
          <w:lang w:val="sr-Cyrl-RS"/>
        </w:rPr>
        <w:t>Дужности обавештавања за уговоре на даљину и уговоре који се закључују изван пословних просторија</w:t>
      </w:r>
    </w:p>
    <w:p w14:paraId="2118D8E0" w14:textId="7B9FC90D" w:rsidR="00C23328" w:rsidRPr="00EA38D4" w:rsidRDefault="003D17CD">
      <w:pPr>
        <w:pStyle w:val="Clan"/>
        <w:rPr>
          <w:lang w:val="sr-Cyrl-RS"/>
        </w:rPr>
      </w:pPr>
      <w:r>
        <w:rPr>
          <w:lang w:val="sr-Cyrl-RS"/>
        </w:rPr>
        <w:t>Члан 26</w:t>
      </w:r>
      <w:r w:rsidR="00C23328" w:rsidRPr="00EA38D4">
        <w:rPr>
          <w:lang w:val="sr-Cyrl-RS"/>
        </w:rPr>
        <w:t xml:space="preserve">. </w:t>
      </w:r>
    </w:p>
    <w:p w14:paraId="5144D1AE" w14:textId="45DC3D3C" w:rsidR="00C23328" w:rsidRPr="00EA38D4" w:rsidRDefault="00C23328">
      <w:pPr>
        <w:tabs>
          <w:tab w:val="clear" w:pos="1728"/>
          <w:tab w:val="left" w:pos="1152"/>
        </w:tabs>
        <w:ind w:firstLine="720"/>
        <w:rPr>
          <w:rFonts w:cs="Arial"/>
          <w:strike/>
          <w:szCs w:val="24"/>
          <w:lang w:val="sr-Cyrl-RS"/>
        </w:rPr>
      </w:pPr>
      <w:r w:rsidRPr="00EA38D4">
        <w:rPr>
          <w:rFonts w:cs="Arial"/>
          <w:szCs w:val="24"/>
          <w:lang w:val="sr-Cyrl-RS"/>
        </w:rPr>
        <w:t>Трговац је дужан да п</w:t>
      </w:r>
      <w:r w:rsidR="00072D90">
        <w:rPr>
          <w:rFonts w:cs="Arial"/>
          <w:szCs w:val="24"/>
          <w:lang w:val="sr-Cyrl-RS"/>
        </w:rPr>
        <w:t>ре закључења уговора на даљину</w:t>
      </w:r>
      <w:r w:rsidRPr="006C73A0">
        <w:rPr>
          <w:rFonts w:cs="Arial"/>
          <w:color w:val="FF0000"/>
          <w:szCs w:val="24"/>
          <w:lang w:val="sr-Cyrl-RS"/>
        </w:rPr>
        <w:t xml:space="preserve"> </w:t>
      </w:r>
      <w:r w:rsidR="003C10DE" w:rsidRPr="00072D90">
        <w:rPr>
          <w:rFonts w:cs="Arial"/>
          <w:szCs w:val="24"/>
          <w:lang w:val="sr-Cyrl-RS"/>
        </w:rPr>
        <w:t>или</w:t>
      </w:r>
      <w:r w:rsidR="006C73A0" w:rsidRPr="006C73A0">
        <w:rPr>
          <w:rFonts w:cs="Arial"/>
          <w:color w:val="FF0000"/>
          <w:szCs w:val="24"/>
          <w:lang w:val="sr-Cyrl-RS"/>
        </w:rPr>
        <w:t xml:space="preserve"> </w:t>
      </w:r>
      <w:r w:rsidRPr="00EA38D4">
        <w:rPr>
          <w:rFonts w:cs="Arial"/>
          <w:szCs w:val="24"/>
          <w:lang w:val="sr-Cyrl-RS"/>
        </w:rPr>
        <w:t>изван пословних просто</w:t>
      </w:r>
      <w:r w:rsidR="00494316">
        <w:rPr>
          <w:rFonts w:cs="Arial"/>
          <w:szCs w:val="24"/>
          <w:lang w:val="sr-Cyrl-RS"/>
        </w:rPr>
        <w:t xml:space="preserve">рија, поред података из члана </w:t>
      </w:r>
      <w:r w:rsidR="00494316" w:rsidRPr="00072D90">
        <w:rPr>
          <w:rFonts w:cs="Arial"/>
          <w:szCs w:val="24"/>
          <w:lang w:val="sr-Latn-RS"/>
        </w:rPr>
        <w:t>12</w:t>
      </w:r>
      <w:r w:rsidR="00494316" w:rsidRPr="00072D90">
        <w:rPr>
          <w:rFonts w:cs="Arial"/>
          <w:szCs w:val="24"/>
          <w:lang w:val="sr-Cyrl-RS"/>
        </w:rPr>
        <w:t>.</w:t>
      </w:r>
      <w:r w:rsidRPr="00072D90">
        <w:rPr>
          <w:rFonts w:cs="Arial"/>
          <w:szCs w:val="24"/>
          <w:lang w:val="sr-Cyrl-RS"/>
        </w:rPr>
        <w:t xml:space="preserve"> </w:t>
      </w:r>
      <w:r w:rsidRPr="00EA38D4">
        <w:rPr>
          <w:rFonts w:cs="Arial"/>
          <w:szCs w:val="24"/>
          <w:lang w:val="sr-Cyrl-RS"/>
        </w:rPr>
        <w:t xml:space="preserve">овог закона, на јасан и разумљив начин потрошача обавести о: </w:t>
      </w:r>
    </w:p>
    <w:p w14:paraId="582CE4EA" w14:textId="77777777" w:rsidR="00C23328" w:rsidRPr="00EA38D4" w:rsidRDefault="00C23328" w:rsidP="00A63AAE">
      <w:pPr>
        <w:numPr>
          <w:ilvl w:val="0"/>
          <w:numId w:val="38"/>
        </w:numPr>
        <w:tabs>
          <w:tab w:val="clear" w:pos="0"/>
          <w:tab w:val="clear" w:pos="1728"/>
          <w:tab w:val="left" w:pos="1152"/>
        </w:tabs>
        <w:ind w:left="0" w:firstLine="720"/>
        <w:rPr>
          <w:rFonts w:cs="Arial"/>
          <w:szCs w:val="24"/>
          <w:lang w:val="sr-Cyrl-RS"/>
        </w:rPr>
      </w:pPr>
      <w:r w:rsidRPr="00EA38D4">
        <w:rPr>
          <w:rFonts w:cs="Arial"/>
          <w:szCs w:val="24"/>
          <w:lang w:val="sr-Cyrl-RS"/>
        </w:rPr>
        <w:t>адреси на којој послује, ако не послује на адреси на којој му је седиште или пребивалиште и адреси, броју факса и адреси електронске поште трговца у чије име поступа на коју потрошач може да изјави рекламацију;</w:t>
      </w:r>
    </w:p>
    <w:p w14:paraId="4D56C3A4" w14:textId="77777777" w:rsidR="00C23328" w:rsidRPr="00EA38D4" w:rsidRDefault="00C23328" w:rsidP="00A63AAE">
      <w:pPr>
        <w:numPr>
          <w:ilvl w:val="0"/>
          <w:numId w:val="38"/>
        </w:numPr>
        <w:tabs>
          <w:tab w:val="clear" w:pos="0"/>
          <w:tab w:val="clear" w:pos="1728"/>
          <w:tab w:val="left" w:pos="1152"/>
        </w:tabs>
        <w:ind w:left="0" w:firstLine="720"/>
        <w:rPr>
          <w:rFonts w:cs="Arial"/>
          <w:szCs w:val="24"/>
          <w:lang w:val="sr-Cyrl-RS"/>
        </w:rPr>
      </w:pPr>
      <w:r w:rsidRPr="00EA38D4">
        <w:rPr>
          <w:rFonts w:cs="Arial"/>
          <w:szCs w:val="24"/>
          <w:lang w:val="sr-Cyrl-RS"/>
        </w:rPr>
        <w:t>продајној цени која обухвата укупне трошкове за обрачунски период у случају уговора са неодређеним трајањем или уговора који садржи претплату; када се оваквим уговорима предвиђа плаћање фиксне суме, продајна цена обухвата укупне месечне трошкове; када се укупни трошкови не могу поуздано унапред обрачунати, саопштава се начин на који ће се продајна цена обрачунавати;</w:t>
      </w:r>
    </w:p>
    <w:p w14:paraId="149C543B" w14:textId="77777777" w:rsidR="00C23328" w:rsidRPr="00EA38D4" w:rsidRDefault="00C23328" w:rsidP="00A63AAE">
      <w:pPr>
        <w:numPr>
          <w:ilvl w:val="0"/>
          <w:numId w:val="38"/>
        </w:numPr>
        <w:tabs>
          <w:tab w:val="clear" w:pos="0"/>
          <w:tab w:val="clear" w:pos="1728"/>
          <w:tab w:val="left" w:pos="1152"/>
        </w:tabs>
        <w:ind w:left="0" w:firstLine="720"/>
        <w:rPr>
          <w:rFonts w:cs="Arial"/>
          <w:szCs w:val="24"/>
          <w:lang w:val="sr-Cyrl-RS"/>
        </w:rPr>
      </w:pPr>
      <w:r w:rsidRPr="00EA38D4">
        <w:rPr>
          <w:rFonts w:cs="Arial"/>
          <w:szCs w:val="24"/>
          <w:lang w:val="sr-Cyrl-RS"/>
        </w:rPr>
        <w:t xml:space="preserve">трошку коришћења средстава комуникације на даљину за закључивање уговора када се тај трошак обрачунава на основи различитој од основне тарифе; </w:t>
      </w:r>
    </w:p>
    <w:p w14:paraId="4C581341" w14:textId="6A54F6D0" w:rsidR="00C23328" w:rsidRPr="00EA38D4" w:rsidRDefault="00C23328" w:rsidP="00A63AAE">
      <w:pPr>
        <w:numPr>
          <w:ilvl w:val="0"/>
          <w:numId w:val="38"/>
        </w:numPr>
        <w:tabs>
          <w:tab w:val="clear" w:pos="0"/>
          <w:tab w:val="clear" w:pos="1728"/>
          <w:tab w:val="left" w:pos="1152"/>
        </w:tabs>
        <w:ind w:left="0" w:firstLine="720"/>
        <w:rPr>
          <w:rFonts w:cs="Arial"/>
          <w:szCs w:val="24"/>
          <w:lang w:val="sr-Cyrl-RS"/>
        </w:rPr>
      </w:pPr>
      <w:r w:rsidRPr="00EA38D4">
        <w:rPr>
          <w:rFonts w:cs="Arial"/>
          <w:szCs w:val="24"/>
          <w:lang w:val="sr-Cyrl-RS"/>
        </w:rPr>
        <w:t>условима, временском року и поступку за остваривање права на одустанак од у</w:t>
      </w:r>
      <w:r w:rsidR="00C51282">
        <w:rPr>
          <w:rFonts w:cs="Arial"/>
          <w:szCs w:val="24"/>
          <w:lang w:val="sr-Cyrl-RS"/>
        </w:rPr>
        <w:t xml:space="preserve">говора у складу са чланом </w:t>
      </w:r>
      <w:r w:rsidR="00C51282" w:rsidRPr="00072D90">
        <w:rPr>
          <w:rFonts w:cs="Arial"/>
          <w:szCs w:val="24"/>
          <w:lang w:val="sr-Cyrl-RS"/>
        </w:rPr>
        <w:t>27</w:t>
      </w:r>
      <w:r w:rsidRPr="00072D90">
        <w:rPr>
          <w:rFonts w:cs="Arial"/>
          <w:szCs w:val="24"/>
          <w:lang w:val="sr-Cyrl-RS"/>
        </w:rPr>
        <w:t>.</w:t>
      </w:r>
      <w:r w:rsidRPr="00EA38D4">
        <w:rPr>
          <w:rFonts w:cs="Arial"/>
          <w:szCs w:val="24"/>
          <w:lang w:val="sr-Cyrl-RS"/>
        </w:rPr>
        <w:t xml:space="preserve"> овог закона;</w:t>
      </w:r>
    </w:p>
    <w:p w14:paraId="69E78AD0" w14:textId="0BA48BBC" w:rsidR="00C23328" w:rsidRPr="00EA38D4" w:rsidRDefault="00C23328" w:rsidP="00A63AAE">
      <w:pPr>
        <w:numPr>
          <w:ilvl w:val="0"/>
          <w:numId w:val="38"/>
        </w:numPr>
        <w:tabs>
          <w:tab w:val="clear" w:pos="0"/>
          <w:tab w:val="clear" w:pos="1728"/>
          <w:tab w:val="left" w:pos="1152"/>
        </w:tabs>
        <w:ind w:left="0" w:firstLine="720"/>
        <w:rPr>
          <w:rFonts w:cs="Arial"/>
          <w:szCs w:val="24"/>
          <w:lang w:val="sr-Cyrl-RS"/>
        </w:rPr>
      </w:pPr>
      <w:r w:rsidRPr="00EA38D4">
        <w:rPr>
          <w:rFonts w:cs="Arial"/>
          <w:szCs w:val="24"/>
          <w:lang w:val="sr-Cyrl-RS"/>
        </w:rPr>
        <w:t>обавези да плати трговцу разумн</w:t>
      </w:r>
      <w:r w:rsidR="00C51282">
        <w:rPr>
          <w:rFonts w:cs="Arial"/>
          <w:szCs w:val="24"/>
          <w:lang w:val="sr-Cyrl-RS"/>
        </w:rPr>
        <w:t xml:space="preserve">е трошкове у складу са чланом </w:t>
      </w:r>
      <w:r w:rsidR="00C51282" w:rsidRPr="00072D90">
        <w:rPr>
          <w:rFonts w:cs="Arial"/>
          <w:szCs w:val="24"/>
          <w:lang w:val="sr-Cyrl-RS"/>
        </w:rPr>
        <w:t>34</w:t>
      </w:r>
      <w:r w:rsidRPr="00072D90">
        <w:rPr>
          <w:rFonts w:cs="Arial"/>
          <w:szCs w:val="24"/>
          <w:lang w:val="sr-Cyrl-RS"/>
        </w:rPr>
        <w:t>.</w:t>
      </w:r>
      <w:r w:rsidRPr="00EA38D4">
        <w:rPr>
          <w:rFonts w:cs="Arial"/>
          <w:szCs w:val="24"/>
          <w:lang w:val="sr-Cyrl-RS"/>
        </w:rPr>
        <w:t xml:space="preserve"> став 3. овог закона, ако потрошач остварује право на одустанак од уговора након што је под</w:t>
      </w:r>
      <w:r w:rsidR="00C51282">
        <w:rPr>
          <w:rFonts w:cs="Arial"/>
          <w:szCs w:val="24"/>
          <w:lang w:val="sr-Cyrl-RS"/>
        </w:rPr>
        <w:t xml:space="preserve">нео захтев у складу са </w:t>
      </w:r>
      <w:r w:rsidR="00C51282" w:rsidRPr="00072D90">
        <w:rPr>
          <w:rFonts w:cs="Arial"/>
          <w:szCs w:val="24"/>
          <w:lang w:val="sr-Cyrl-RS"/>
        </w:rPr>
        <w:t xml:space="preserve">чланом 27. </w:t>
      </w:r>
      <w:r w:rsidR="00C51282">
        <w:rPr>
          <w:rFonts w:cs="Arial"/>
          <w:szCs w:val="24"/>
          <w:lang w:val="sr-Cyrl-RS"/>
        </w:rPr>
        <w:t xml:space="preserve">став 2. и чланом </w:t>
      </w:r>
      <w:r w:rsidR="00C51282" w:rsidRPr="00072D90">
        <w:rPr>
          <w:rFonts w:cs="Arial"/>
          <w:szCs w:val="24"/>
          <w:lang w:val="sr-Cyrl-RS"/>
        </w:rPr>
        <w:t>28</w:t>
      </w:r>
      <w:r w:rsidRPr="00072D90">
        <w:rPr>
          <w:rFonts w:cs="Arial"/>
          <w:szCs w:val="24"/>
          <w:lang w:val="sr-Cyrl-RS"/>
        </w:rPr>
        <w:t>.</w:t>
      </w:r>
      <w:r w:rsidRPr="00EA38D4">
        <w:rPr>
          <w:rFonts w:cs="Arial"/>
          <w:szCs w:val="24"/>
          <w:lang w:val="sr-Cyrl-RS"/>
        </w:rPr>
        <w:t xml:space="preserve"> овог закона; </w:t>
      </w:r>
    </w:p>
    <w:p w14:paraId="72C54479" w14:textId="691AFAE3" w:rsidR="00C23328" w:rsidRPr="00EA38D4" w:rsidRDefault="00C23328" w:rsidP="00A63AAE">
      <w:pPr>
        <w:numPr>
          <w:ilvl w:val="0"/>
          <w:numId w:val="38"/>
        </w:numPr>
        <w:tabs>
          <w:tab w:val="clear" w:pos="0"/>
          <w:tab w:val="clear" w:pos="1728"/>
          <w:tab w:val="left" w:pos="1152"/>
        </w:tabs>
        <w:ind w:left="0" w:firstLine="720"/>
        <w:rPr>
          <w:rFonts w:cs="Arial"/>
          <w:szCs w:val="24"/>
          <w:lang w:val="sr-Cyrl-RS"/>
        </w:rPr>
      </w:pPr>
      <w:r w:rsidRPr="00EA38D4">
        <w:rPr>
          <w:rFonts w:cs="Arial"/>
          <w:szCs w:val="24"/>
          <w:lang w:val="sr-Cyrl-RS"/>
        </w:rPr>
        <w:t xml:space="preserve">када право на одустанак од уговора није </w:t>
      </w:r>
      <w:r w:rsidR="00C51282">
        <w:rPr>
          <w:rFonts w:cs="Arial"/>
          <w:szCs w:val="24"/>
          <w:lang w:val="sr-Cyrl-RS"/>
        </w:rPr>
        <w:t xml:space="preserve">предвиђено у складу са чланом </w:t>
      </w:r>
      <w:r w:rsidR="00C51282" w:rsidRPr="00BD0FD2">
        <w:rPr>
          <w:rFonts w:cs="Arial"/>
          <w:szCs w:val="24"/>
          <w:lang w:val="sr-Cyrl-RS"/>
        </w:rPr>
        <w:t>36</w:t>
      </w:r>
      <w:r w:rsidRPr="00BD0FD2">
        <w:rPr>
          <w:rFonts w:cs="Arial"/>
          <w:szCs w:val="24"/>
          <w:lang w:val="sr-Cyrl-RS"/>
        </w:rPr>
        <w:t xml:space="preserve">. </w:t>
      </w:r>
      <w:r w:rsidRPr="00EA38D4">
        <w:rPr>
          <w:rFonts w:cs="Arial"/>
          <w:szCs w:val="24"/>
          <w:lang w:val="sr-Cyrl-RS"/>
        </w:rPr>
        <w:t xml:space="preserve">овог закона, о податку да потрошач не може да користи право на </w:t>
      </w:r>
      <w:r w:rsidRPr="00EA38D4">
        <w:rPr>
          <w:rFonts w:cs="Arial"/>
          <w:szCs w:val="24"/>
          <w:lang w:val="sr-Cyrl-RS"/>
        </w:rPr>
        <w:lastRenderedPageBreak/>
        <w:t>одустанак или, где је примењиво, околностима под којима потрошач губи право на одустанак од уговора;</w:t>
      </w:r>
    </w:p>
    <w:p w14:paraId="14E0B9EA" w14:textId="77777777" w:rsidR="00C23328" w:rsidRPr="00EA38D4" w:rsidRDefault="00C23328" w:rsidP="00A63AAE">
      <w:pPr>
        <w:numPr>
          <w:ilvl w:val="0"/>
          <w:numId w:val="38"/>
        </w:numPr>
        <w:tabs>
          <w:tab w:val="clear" w:pos="0"/>
          <w:tab w:val="clear" w:pos="1728"/>
          <w:tab w:val="left" w:pos="1152"/>
        </w:tabs>
        <w:ind w:left="0" w:firstLine="720"/>
        <w:rPr>
          <w:rFonts w:cs="Arial"/>
          <w:szCs w:val="24"/>
          <w:lang w:val="sr-Cyrl-RS"/>
        </w:rPr>
      </w:pPr>
      <w:r w:rsidRPr="00EA38D4">
        <w:rPr>
          <w:rFonts w:cs="Arial"/>
          <w:szCs w:val="24"/>
          <w:lang w:val="sr-Cyrl-RS"/>
        </w:rPr>
        <w:t>постојању његовог уговорног односа са поштанским оператором преко кога потрошач може, у случају рекламације због несаобразности, да пошаље робу о трошку трговца.</w:t>
      </w:r>
    </w:p>
    <w:p w14:paraId="0C49057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 зависности од околности конкретног случаја и врсте робе, трговац је дужан да потрошача обавести и о: </w:t>
      </w:r>
    </w:p>
    <w:p w14:paraId="6863C706" w14:textId="77777777" w:rsidR="00C23328" w:rsidRPr="00EA38D4" w:rsidRDefault="00C23328" w:rsidP="00A63AAE">
      <w:pPr>
        <w:numPr>
          <w:ilvl w:val="0"/>
          <w:numId w:val="55"/>
        </w:numPr>
        <w:tabs>
          <w:tab w:val="clear" w:pos="1728"/>
          <w:tab w:val="clear" w:pos="2880"/>
          <w:tab w:val="left" w:pos="1152"/>
        </w:tabs>
        <w:ind w:left="0" w:firstLine="720"/>
        <w:rPr>
          <w:rFonts w:cs="Arial"/>
          <w:szCs w:val="24"/>
          <w:lang w:val="sr-Cyrl-RS"/>
        </w:rPr>
      </w:pPr>
      <w:r w:rsidRPr="00EA38D4">
        <w:rPr>
          <w:rFonts w:cs="Arial"/>
          <w:szCs w:val="24"/>
          <w:lang w:val="sr-Cyrl-RS"/>
        </w:rPr>
        <w:t>дужности потрошача да сноси трошкове повраћаја робе у случају одустанка од уговора и, за уговоре на даљину, ако се роба због својих карактеристика не може вратити поштом, трошкове враћања робе;</w:t>
      </w:r>
    </w:p>
    <w:p w14:paraId="56D729BD" w14:textId="77777777" w:rsidR="00C23328" w:rsidRPr="00EA38D4" w:rsidRDefault="00C23328" w:rsidP="00A63AAE">
      <w:pPr>
        <w:numPr>
          <w:ilvl w:val="0"/>
          <w:numId w:val="55"/>
        </w:numPr>
        <w:tabs>
          <w:tab w:val="clear" w:pos="1728"/>
          <w:tab w:val="clear" w:pos="2880"/>
          <w:tab w:val="left" w:pos="1152"/>
        </w:tabs>
        <w:ind w:left="0" w:firstLine="720"/>
        <w:rPr>
          <w:rFonts w:cs="Arial"/>
          <w:szCs w:val="24"/>
          <w:lang w:val="sr-Cyrl-RS"/>
        </w:rPr>
      </w:pPr>
      <w:r w:rsidRPr="00EA38D4">
        <w:rPr>
          <w:rFonts w:cs="Arial"/>
          <w:szCs w:val="24"/>
          <w:lang w:val="sr-Cyrl-RS"/>
        </w:rPr>
        <w:t xml:space="preserve">постојању примењивих кодекса добре пословне праксе и начину на који се може стећи увид у садржај кодекса, где је примењиво; </w:t>
      </w:r>
    </w:p>
    <w:p w14:paraId="17691B78" w14:textId="77777777" w:rsidR="00C23328" w:rsidRPr="00EA38D4" w:rsidRDefault="00C23328" w:rsidP="00A63AAE">
      <w:pPr>
        <w:numPr>
          <w:ilvl w:val="0"/>
          <w:numId w:val="55"/>
        </w:numPr>
        <w:tabs>
          <w:tab w:val="clear" w:pos="1728"/>
          <w:tab w:val="clear" w:pos="2880"/>
          <w:tab w:val="left" w:pos="1152"/>
        </w:tabs>
        <w:ind w:left="0" w:firstLine="720"/>
        <w:rPr>
          <w:rFonts w:cs="Arial"/>
          <w:szCs w:val="24"/>
          <w:lang w:val="sr-Cyrl-RS"/>
        </w:rPr>
      </w:pPr>
      <w:r w:rsidRPr="00EA38D4">
        <w:rPr>
          <w:rFonts w:cs="Arial"/>
          <w:szCs w:val="24"/>
          <w:lang w:val="sr-Cyrl-RS"/>
        </w:rPr>
        <w:t>минималном трајању уговорних обавеза потрошача у складу са уговором;</w:t>
      </w:r>
    </w:p>
    <w:p w14:paraId="364F7BF9" w14:textId="77777777" w:rsidR="00C23328" w:rsidRPr="00EA38D4" w:rsidRDefault="00C23328" w:rsidP="00A63AAE">
      <w:pPr>
        <w:numPr>
          <w:ilvl w:val="0"/>
          <w:numId w:val="55"/>
        </w:numPr>
        <w:tabs>
          <w:tab w:val="clear" w:pos="1728"/>
          <w:tab w:val="clear" w:pos="2880"/>
          <w:tab w:val="left" w:pos="1152"/>
        </w:tabs>
        <w:ind w:left="0" w:firstLine="720"/>
        <w:rPr>
          <w:rFonts w:cs="Arial"/>
          <w:szCs w:val="24"/>
          <w:lang w:val="sr-Cyrl-RS"/>
        </w:rPr>
      </w:pPr>
      <w:r w:rsidRPr="00EA38D4">
        <w:rPr>
          <w:rFonts w:cs="Arial"/>
          <w:szCs w:val="24"/>
          <w:lang w:val="sr-Cyrl-RS"/>
        </w:rPr>
        <w:t>постојању и условима за полагање депозита или других финансијских гаранција које потрошач на захтев трговца треба да плати или достави;</w:t>
      </w:r>
    </w:p>
    <w:p w14:paraId="2253CDD6" w14:textId="1540ED8F" w:rsidR="00C23328" w:rsidRPr="00EA38D4" w:rsidRDefault="00C23328" w:rsidP="00A63AAE">
      <w:pPr>
        <w:numPr>
          <w:ilvl w:val="0"/>
          <w:numId w:val="55"/>
        </w:numPr>
        <w:tabs>
          <w:tab w:val="clear" w:pos="1728"/>
          <w:tab w:val="clear" w:pos="2880"/>
          <w:tab w:val="left" w:pos="1152"/>
        </w:tabs>
        <w:ind w:left="0" w:firstLine="720"/>
        <w:rPr>
          <w:rFonts w:cs="Arial"/>
          <w:szCs w:val="24"/>
          <w:lang w:val="sr-Cyrl-RS"/>
        </w:rPr>
      </w:pPr>
      <w:r w:rsidRPr="00EA38D4">
        <w:rPr>
          <w:rFonts w:cs="Arial"/>
          <w:szCs w:val="24"/>
          <w:lang w:val="sr-Cyrl-RS"/>
        </w:rPr>
        <w:t>могућности приступа вансудским механизмима за решавање спорова.</w:t>
      </w:r>
    </w:p>
    <w:p w14:paraId="040C3E1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Одредбе ст. 1. и 2. овог члана примењују се и на уговоре о снабдевању водом, гасом или електричном енергијом када они нису понуђени за продају у ограниченој или унапред одређеној количини, или на уговоре о снабдевању топлотном енергијом или о испоруци дигиталног садржаја који се не испоручује на трајном носачу записа.</w:t>
      </w:r>
    </w:p>
    <w:p w14:paraId="64B5FC46" w14:textId="79447E1F"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 случају јавне аукци</w:t>
      </w:r>
      <w:r w:rsidR="00C51282">
        <w:rPr>
          <w:rFonts w:cs="Arial"/>
          <w:szCs w:val="24"/>
          <w:lang w:val="sr-Cyrl-RS"/>
        </w:rPr>
        <w:t xml:space="preserve">је подаци о трговцу из члана </w:t>
      </w:r>
      <w:r w:rsidR="00C51282" w:rsidRPr="00BD0FD2">
        <w:rPr>
          <w:rFonts w:cs="Arial"/>
          <w:szCs w:val="24"/>
          <w:lang w:val="sr-Cyrl-RS"/>
        </w:rPr>
        <w:t>12.</w:t>
      </w:r>
      <w:r w:rsidRPr="00BD0FD2">
        <w:rPr>
          <w:rFonts w:cs="Arial"/>
          <w:szCs w:val="24"/>
          <w:lang w:val="sr-Cyrl-RS"/>
        </w:rPr>
        <w:t xml:space="preserve"> </w:t>
      </w:r>
      <w:r w:rsidRPr="00EA38D4">
        <w:rPr>
          <w:rFonts w:cs="Arial"/>
          <w:szCs w:val="24"/>
          <w:lang w:val="sr-Cyrl-RS"/>
        </w:rPr>
        <w:t>став 1. тачка 1) овог закона и става 1. тачка 1) овог члана могу бити замењени истоврсним подацима о аукционару.</w:t>
      </w:r>
    </w:p>
    <w:p w14:paraId="349BEB10" w14:textId="4976B444"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Подаци из става 1. тач. 4) и 5) и става 2. тачка 1) овог члана могу бити дост</w:t>
      </w:r>
      <w:r w:rsidR="00C75328">
        <w:rPr>
          <w:rFonts w:cs="Arial"/>
          <w:szCs w:val="24"/>
          <w:lang w:val="sr-Cyrl-RS"/>
        </w:rPr>
        <w:t xml:space="preserve">ављени путем обрасца из члана </w:t>
      </w:r>
      <w:r w:rsidR="00C75328" w:rsidRPr="00BD0FD2">
        <w:rPr>
          <w:rFonts w:cs="Arial"/>
          <w:szCs w:val="24"/>
          <w:lang w:val="sr-Cyrl-RS"/>
        </w:rPr>
        <w:t>27</w:t>
      </w:r>
      <w:r w:rsidRPr="00BD0FD2">
        <w:rPr>
          <w:rFonts w:cs="Arial"/>
          <w:szCs w:val="24"/>
          <w:lang w:val="sr-Cyrl-RS"/>
        </w:rPr>
        <w:t xml:space="preserve">. </w:t>
      </w:r>
      <w:r w:rsidRPr="00EA38D4">
        <w:rPr>
          <w:rFonts w:cs="Arial"/>
          <w:szCs w:val="24"/>
          <w:lang w:val="sr-Cyrl-RS"/>
        </w:rPr>
        <w:t>овог закона.</w:t>
      </w:r>
    </w:p>
    <w:p w14:paraId="5C95924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 пре закључења уговора о пружању финансијских услуга на даљину, потрошача, на јасан и разумљив начин, обавести о:</w:t>
      </w:r>
    </w:p>
    <w:p w14:paraId="7119F3AD" w14:textId="77777777" w:rsidR="00C23328" w:rsidRPr="00EA38D4" w:rsidRDefault="00C23328" w:rsidP="00A63AAE">
      <w:pPr>
        <w:numPr>
          <w:ilvl w:val="0"/>
          <w:numId w:val="3"/>
        </w:numPr>
        <w:tabs>
          <w:tab w:val="clear" w:pos="1460"/>
          <w:tab w:val="clear" w:pos="1728"/>
          <w:tab w:val="left" w:pos="1152"/>
        </w:tabs>
        <w:ind w:left="0" w:firstLine="720"/>
        <w:rPr>
          <w:rFonts w:cs="Arial"/>
          <w:szCs w:val="24"/>
          <w:lang w:val="sr-Cyrl-RS"/>
        </w:rPr>
      </w:pPr>
      <w:r w:rsidRPr="00EA38D4">
        <w:rPr>
          <w:rFonts w:cs="Arial"/>
          <w:szCs w:val="24"/>
          <w:lang w:val="sr-Cyrl-RS"/>
        </w:rPr>
        <w:t>основним обележјима финансијске услуге;</w:t>
      </w:r>
    </w:p>
    <w:p w14:paraId="0BA6290A" w14:textId="29424F26" w:rsidR="00C23328" w:rsidRPr="00EA38D4" w:rsidRDefault="00C23328" w:rsidP="00A63AAE">
      <w:pPr>
        <w:numPr>
          <w:ilvl w:val="0"/>
          <w:numId w:val="3"/>
        </w:numPr>
        <w:tabs>
          <w:tab w:val="clear" w:pos="1460"/>
          <w:tab w:val="clear" w:pos="1728"/>
          <w:tab w:val="left" w:pos="1152"/>
        </w:tabs>
        <w:ind w:left="0" w:firstLine="720"/>
        <w:rPr>
          <w:rFonts w:cs="Arial"/>
          <w:szCs w:val="24"/>
          <w:lang w:val="sr-Cyrl-RS"/>
        </w:rPr>
      </w:pPr>
      <w:r w:rsidRPr="00EA38D4">
        <w:rPr>
          <w:rFonts w:cs="Arial"/>
          <w:szCs w:val="24"/>
          <w:lang w:val="sr-Cyrl-RS"/>
        </w:rPr>
        <w:t>продајној цени финансијске услуге укључујући по</w:t>
      </w:r>
      <w:r w:rsidR="00BD0FD2">
        <w:rPr>
          <w:rFonts w:cs="Arial"/>
          <w:szCs w:val="24"/>
          <w:lang w:val="sr-Cyrl-RS"/>
        </w:rPr>
        <w:t xml:space="preserve">резе, таксе, трошкове и накнаде </w:t>
      </w:r>
      <w:r w:rsidR="003C10DE" w:rsidRPr="00BD0FD2">
        <w:rPr>
          <w:rFonts w:cs="Arial"/>
          <w:szCs w:val="24"/>
          <w:lang w:val="sr-Cyrl-RS"/>
        </w:rPr>
        <w:t>или</w:t>
      </w:r>
      <w:r w:rsidR="006C73A0" w:rsidRPr="006C73A0">
        <w:rPr>
          <w:rFonts w:cs="Arial"/>
          <w:color w:val="FF0000"/>
          <w:szCs w:val="24"/>
          <w:lang w:val="sr-Cyrl-RS"/>
        </w:rPr>
        <w:t xml:space="preserve"> </w:t>
      </w:r>
      <w:r w:rsidRPr="00EA38D4">
        <w:rPr>
          <w:rFonts w:cs="Arial"/>
          <w:szCs w:val="24"/>
          <w:lang w:val="sr-Cyrl-RS"/>
        </w:rPr>
        <w:t>о начину обрачунавања цене ако продајна цена финансијске услуге не буде исказана;</w:t>
      </w:r>
    </w:p>
    <w:p w14:paraId="00811B69" w14:textId="77777777" w:rsidR="00C23328" w:rsidRPr="00EA38D4" w:rsidRDefault="00C23328" w:rsidP="00A63AAE">
      <w:pPr>
        <w:numPr>
          <w:ilvl w:val="0"/>
          <w:numId w:val="3"/>
        </w:numPr>
        <w:tabs>
          <w:tab w:val="clear" w:pos="1460"/>
          <w:tab w:val="clear" w:pos="1728"/>
          <w:tab w:val="left" w:pos="1152"/>
        </w:tabs>
        <w:ind w:left="0" w:firstLine="720"/>
        <w:rPr>
          <w:rFonts w:cs="Arial"/>
          <w:szCs w:val="24"/>
          <w:lang w:val="sr-Cyrl-RS"/>
        </w:rPr>
      </w:pPr>
      <w:r w:rsidRPr="00EA38D4">
        <w:rPr>
          <w:rFonts w:cs="Arial"/>
          <w:szCs w:val="24"/>
          <w:lang w:val="sr-Cyrl-RS"/>
        </w:rPr>
        <w:t>посебним ризицима који се односе на одређени финансијски инструмент;</w:t>
      </w:r>
    </w:p>
    <w:p w14:paraId="74053627" w14:textId="77777777" w:rsidR="00C23328" w:rsidRPr="00EA38D4" w:rsidRDefault="00C23328" w:rsidP="00A63AAE">
      <w:pPr>
        <w:numPr>
          <w:ilvl w:val="0"/>
          <w:numId w:val="3"/>
        </w:numPr>
        <w:tabs>
          <w:tab w:val="clear" w:pos="1460"/>
          <w:tab w:val="clear" w:pos="1728"/>
          <w:tab w:val="left" w:pos="1152"/>
        </w:tabs>
        <w:ind w:left="0" w:firstLine="720"/>
        <w:rPr>
          <w:rFonts w:cs="Arial"/>
          <w:szCs w:val="24"/>
          <w:lang w:val="sr-Cyrl-RS"/>
        </w:rPr>
      </w:pPr>
      <w:r w:rsidRPr="00EA38D4">
        <w:rPr>
          <w:rFonts w:cs="Arial"/>
          <w:szCs w:val="24"/>
          <w:lang w:val="sr-Cyrl-RS"/>
        </w:rPr>
        <w:t xml:space="preserve">периоду за који важе дата обавештења; </w:t>
      </w:r>
    </w:p>
    <w:p w14:paraId="06FB5A0D" w14:textId="77777777" w:rsidR="00C23328" w:rsidRPr="00EA38D4" w:rsidRDefault="00C23328" w:rsidP="00A63AAE">
      <w:pPr>
        <w:numPr>
          <w:ilvl w:val="0"/>
          <w:numId w:val="3"/>
        </w:numPr>
        <w:tabs>
          <w:tab w:val="clear" w:pos="1460"/>
          <w:tab w:val="clear" w:pos="1728"/>
          <w:tab w:val="left" w:pos="1152"/>
        </w:tabs>
        <w:ind w:left="0" w:firstLine="720"/>
        <w:rPr>
          <w:rFonts w:cs="Arial"/>
          <w:szCs w:val="24"/>
          <w:lang w:val="sr-Cyrl-RS"/>
        </w:rPr>
      </w:pPr>
      <w:r w:rsidRPr="00EA38D4">
        <w:rPr>
          <w:rFonts w:cs="Arial"/>
          <w:szCs w:val="24"/>
          <w:lang w:val="sr-Cyrl-RS"/>
        </w:rPr>
        <w:t>начину плаћања.</w:t>
      </w:r>
    </w:p>
    <w:p w14:paraId="73BA68AE" w14:textId="34F804A1" w:rsidR="00C23328" w:rsidRPr="00EA38D4" w:rsidRDefault="00C23328">
      <w:pPr>
        <w:tabs>
          <w:tab w:val="clear" w:pos="1728"/>
          <w:tab w:val="left" w:pos="1152"/>
        </w:tabs>
        <w:ind w:firstLine="720"/>
        <w:rPr>
          <w:rFonts w:cs="Arial"/>
          <w:strike/>
          <w:szCs w:val="24"/>
          <w:lang w:val="sr-Cyrl-RS"/>
        </w:rPr>
      </w:pPr>
      <w:r w:rsidRPr="00EA38D4">
        <w:rPr>
          <w:rFonts w:cs="Arial"/>
          <w:szCs w:val="24"/>
          <w:lang w:val="sr-Cyrl-RS"/>
        </w:rPr>
        <w:t xml:space="preserve">Уколико трговац не испуну обавезу обавештавања о додатним трошковима из </w:t>
      </w:r>
      <w:r w:rsidR="00C75328">
        <w:rPr>
          <w:rFonts w:cs="Arial"/>
          <w:szCs w:val="24"/>
          <w:lang w:val="sr-Cyrl-RS"/>
        </w:rPr>
        <w:t xml:space="preserve">члана </w:t>
      </w:r>
      <w:r w:rsidR="00C75328" w:rsidRPr="00152C87">
        <w:rPr>
          <w:rFonts w:cs="Arial"/>
          <w:szCs w:val="24"/>
          <w:lang w:val="sr-Cyrl-RS"/>
        </w:rPr>
        <w:t>12</w:t>
      </w:r>
      <w:r w:rsidRPr="00152C87">
        <w:rPr>
          <w:rFonts w:cs="Arial"/>
          <w:szCs w:val="24"/>
          <w:lang w:val="sr-Cyrl-RS"/>
        </w:rPr>
        <w:t xml:space="preserve">. </w:t>
      </w:r>
      <w:r w:rsidRPr="00EA38D4">
        <w:rPr>
          <w:rFonts w:cs="Arial"/>
          <w:szCs w:val="24"/>
          <w:lang w:val="sr-Cyrl-RS"/>
        </w:rPr>
        <w:t xml:space="preserve">тачка 3) овог закона и става 2. тачка 1) овог члана потрошач није дужан да сноси те трошкове. </w:t>
      </w:r>
    </w:p>
    <w:p w14:paraId="514ED1BF"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Трговац је дужан да податке из ст. 1, 2. и 6. овог члана пружи потрошачу на српском језику.</w:t>
      </w:r>
    </w:p>
    <w:p w14:paraId="57D17403" w14:textId="77777777" w:rsidR="00C23328" w:rsidRPr="00EA38D4" w:rsidRDefault="00C23328">
      <w:pPr>
        <w:tabs>
          <w:tab w:val="clear" w:pos="1728"/>
          <w:tab w:val="left" w:pos="1152"/>
        </w:tabs>
        <w:ind w:firstLine="720"/>
        <w:rPr>
          <w:rFonts w:cs="Arial"/>
          <w:szCs w:val="24"/>
          <w:u w:val="single"/>
          <w:lang w:val="sr-Cyrl-RS"/>
        </w:rPr>
      </w:pPr>
      <w:r w:rsidRPr="00EA38D4">
        <w:rPr>
          <w:rFonts w:cs="Arial"/>
          <w:szCs w:val="24"/>
          <w:lang w:val="sr-Cyrl-RS"/>
        </w:rPr>
        <w:t>Подаци из ст. 1, 2. и 6. овог члана представљају саставни део уговора на даљину или уговора који се закључује изван пословних просторија.</w:t>
      </w:r>
    </w:p>
    <w:p w14:paraId="195C78F3" w14:textId="77207E6E" w:rsidR="00C23328" w:rsidRPr="00EA38D4" w:rsidRDefault="00C23328">
      <w:pPr>
        <w:pStyle w:val="ListParagraph"/>
        <w:tabs>
          <w:tab w:val="left" w:pos="1152"/>
        </w:tabs>
        <w:suppressAutoHyphens w:val="0"/>
        <w:spacing w:after="120" w:line="240" w:lineRule="auto"/>
        <w:ind w:left="0" w:firstLine="720"/>
        <w:jc w:val="both"/>
        <w:rPr>
          <w:rFonts w:ascii="Arial" w:hAnsi="Arial" w:cs="Arial"/>
          <w:strike/>
          <w:szCs w:val="24"/>
          <w:lang w:val="sr-Cyrl-RS" w:eastAsia="en-US"/>
        </w:rPr>
      </w:pPr>
      <w:r w:rsidRPr="00EA38D4">
        <w:rPr>
          <w:rFonts w:ascii="Arial" w:hAnsi="Arial" w:cs="Arial"/>
          <w:szCs w:val="24"/>
          <w:lang w:val="sr-Cyrl-RS"/>
        </w:rPr>
        <w:lastRenderedPageBreak/>
        <w:t>Терет доказивања извршења обавеза у складу са ст</w:t>
      </w:r>
      <w:r w:rsidR="00C75328">
        <w:rPr>
          <w:rFonts w:ascii="Arial" w:hAnsi="Arial" w:cs="Arial"/>
          <w:szCs w:val="24"/>
          <w:lang w:val="sr-Cyrl-RS"/>
        </w:rPr>
        <w:t>. 1, 2. и 6. овог члана и чл</w:t>
      </w:r>
      <w:r w:rsidR="00C75328" w:rsidRPr="00152C87">
        <w:rPr>
          <w:rFonts w:ascii="Arial" w:hAnsi="Arial" w:cs="Arial"/>
          <w:szCs w:val="24"/>
          <w:lang w:val="sr-Cyrl-RS"/>
        </w:rPr>
        <w:t>. 29. и 30</w:t>
      </w:r>
      <w:r w:rsidRPr="00152C87">
        <w:rPr>
          <w:rFonts w:ascii="Arial" w:hAnsi="Arial" w:cs="Arial"/>
          <w:szCs w:val="24"/>
          <w:lang w:val="sr-Cyrl-RS"/>
        </w:rPr>
        <w:t xml:space="preserve">. </w:t>
      </w:r>
      <w:r w:rsidRPr="00EA38D4">
        <w:rPr>
          <w:rFonts w:ascii="Arial" w:hAnsi="Arial" w:cs="Arial"/>
          <w:szCs w:val="24"/>
          <w:lang w:val="sr-Cyrl-RS"/>
        </w:rPr>
        <w:t xml:space="preserve">овог закона је </w:t>
      </w:r>
      <w:r w:rsidR="00E96838">
        <w:rPr>
          <w:rFonts w:ascii="Arial" w:hAnsi="Arial" w:cs="Arial"/>
          <w:szCs w:val="24"/>
          <w:lang w:val="sr-Cyrl-RS"/>
        </w:rPr>
        <w:t xml:space="preserve">на </w:t>
      </w:r>
      <w:r w:rsidRPr="00EA38D4">
        <w:rPr>
          <w:rFonts w:ascii="Arial" w:hAnsi="Arial" w:cs="Arial"/>
          <w:szCs w:val="24"/>
          <w:lang w:val="sr-Cyrl-RS"/>
        </w:rPr>
        <w:t>трговцу.</w:t>
      </w:r>
    </w:p>
    <w:p w14:paraId="0B98BE4C" w14:textId="77777777" w:rsidR="00C23328" w:rsidRPr="00EA38D4" w:rsidRDefault="00C23328">
      <w:pPr>
        <w:pStyle w:val="Clan"/>
        <w:rPr>
          <w:lang w:val="sr-Cyrl-RS"/>
        </w:rPr>
      </w:pPr>
      <w:r w:rsidRPr="00EA38D4">
        <w:rPr>
          <w:lang w:val="sr-Cyrl-RS"/>
        </w:rPr>
        <w:t>Право потрошача на одустанак од уговора</w:t>
      </w:r>
    </w:p>
    <w:p w14:paraId="7DC9300A" w14:textId="4EFDB261" w:rsidR="00C23328" w:rsidRPr="00EA38D4" w:rsidRDefault="003D17CD">
      <w:pPr>
        <w:pStyle w:val="Clan"/>
        <w:rPr>
          <w:bCs/>
          <w:lang w:val="sr-Cyrl-RS"/>
        </w:rPr>
      </w:pPr>
      <w:r>
        <w:rPr>
          <w:lang w:val="sr-Cyrl-RS"/>
        </w:rPr>
        <w:t>Члан 27</w:t>
      </w:r>
      <w:r w:rsidR="00C23328" w:rsidRPr="00EA38D4">
        <w:rPr>
          <w:lang w:val="sr-Cyrl-RS"/>
        </w:rPr>
        <w:t xml:space="preserve">. </w:t>
      </w:r>
    </w:p>
    <w:p w14:paraId="2A44E5F2" w14:textId="4BE7E57A" w:rsidR="00C23328" w:rsidRPr="00EA38D4" w:rsidRDefault="00C23328">
      <w:pPr>
        <w:tabs>
          <w:tab w:val="clear" w:pos="1728"/>
          <w:tab w:val="left" w:pos="1152"/>
        </w:tabs>
        <w:ind w:firstLine="720"/>
        <w:rPr>
          <w:rFonts w:cs="Arial"/>
          <w:bCs/>
          <w:szCs w:val="24"/>
          <w:lang w:val="sr-Cyrl-RS"/>
        </w:rPr>
      </w:pPr>
      <w:r w:rsidRPr="00EA38D4">
        <w:rPr>
          <w:rFonts w:cs="Arial"/>
          <w:bCs/>
          <w:szCs w:val="24"/>
          <w:lang w:val="sr-Cyrl-RS"/>
        </w:rPr>
        <w:t>Потрошач има право да одустане о</w:t>
      </w:r>
      <w:r w:rsidR="00152C87">
        <w:rPr>
          <w:rFonts w:cs="Arial"/>
          <w:bCs/>
          <w:szCs w:val="24"/>
          <w:lang w:val="sr-Cyrl-RS"/>
        </w:rPr>
        <w:t>д уговора закљученог на даљину</w:t>
      </w:r>
      <w:r w:rsidR="006C73A0">
        <w:rPr>
          <w:rFonts w:cs="Arial"/>
          <w:bCs/>
          <w:szCs w:val="24"/>
          <w:lang w:val="sr-Cyrl-RS"/>
        </w:rPr>
        <w:t xml:space="preserve"> </w:t>
      </w:r>
      <w:r w:rsidR="003C10DE" w:rsidRPr="00152C87">
        <w:rPr>
          <w:rFonts w:cs="Arial"/>
          <w:bCs/>
          <w:szCs w:val="24"/>
          <w:lang w:val="sr-Cyrl-RS"/>
        </w:rPr>
        <w:t>или</w:t>
      </w:r>
      <w:r w:rsidR="006C73A0" w:rsidRPr="006C73A0">
        <w:rPr>
          <w:rFonts w:cs="Arial"/>
          <w:bCs/>
          <w:color w:val="FF0000"/>
          <w:szCs w:val="24"/>
          <w:lang w:val="sr-Cyrl-RS"/>
        </w:rPr>
        <w:t xml:space="preserve"> </w:t>
      </w:r>
      <w:r w:rsidRPr="00EA38D4">
        <w:rPr>
          <w:rFonts w:cs="Arial"/>
          <w:bCs/>
          <w:szCs w:val="24"/>
          <w:lang w:val="sr-Cyrl-RS"/>
        </w:rPr>
        <w:t>изван пословних просторија у року од 14 дана, без навођења разлога и додатних т</w:t>
      </w:r>
      <w:r w:rsidR="006C4329">
        <w:rPr>
          <w:rFonts w:cs="Arial"/>
          <w:bCs/>
          <w:szCs w:val="24"/>
          <w:lang w:val="sr-Cyrl-RS"/>
        </w:rPr>
        <w:t xml:space="preserve">рошкова, осим трошкова из чл. </w:t>
      </w:r>
      <w:r w:rsidR="006C4329" w:rsidRPr="00152C87">
        <w:rPr>
          <w:rFonts w:cs="Arial"/>
          <w:bCs/>
          <w:szCs w:val="24"/>
          <w:lang w:val="sr-Cyrl-RS"/>
        </w:rPr>
        <w:t>33. и 34</w:t>
      </w:r>
      <w:r w:rsidRPr="00EA38D4">
        <w:rPr>
          <w:rFonts w:cs="Arial"/>
          <w:bCs/>
          <w:szCs w:val="24"/>
          <w:lang w:val="sr-Cyrl-RS"/>
        </w:rPr>
        <w:t xml:space="preserve">. овог закона (у даљем тексту: одустанак од уговора). </w:t>
      </w:r>
    </w:p>
    <w:p w14:paraId="30364790" w14:textId="2C6C08D2" w:rsidR="00C23328" w:rsidRPr="00EA38D4" w:rsidRDefault="00C23328">
      <w:pPr>
        <w:tabs>
          <w:tab w:val="clear" w:pos="1728"/>
          <w:tab w:val="left" w:pos="1152"/>
        </w:tabs>
        <w:ind w:firstLine="720"/>
        <w:rPr>
          <w:rFonts w:cs="Arial"/>
          <w:szCs w:val="24"/>
          <w:lang w:val="sr-Cyrl-RS"/>
        </w:rPr>
      </w:pPr>
      <w:r w:rsidRPr="00EA38D4">
        <w:rPr>
          <w:rFonts w:cs="Arial"/>
          <w:bCs/>
          <w:szCs w:val="24"/>
          <w:lang w:val="sr-Cyrl-RS"/>
        </w:rPr>
        <w:t xml:space="preserve">Потрошач остварује право на одустанак од уговора изјавом коју може дати на </w:t>
      </w:r>
      <w:r w:rsidR="00CF5B09" w:rsidRPr="00152C87">
        <w:rPr>
          <w:rFonts w:cs="Arial"/>
          <w:bCs/>
          <w:szCs w:val="24"/>
          <w:lang w:val="sr-Cyrl-RS"/>
        </w:rPr>
        <w:t xml:space="preserve">прописаном </w:t>
      </w:r>
      <w:r w:rsidRPr="00152C87">
        <w:rPr>
          <w:rFonts w:cs="Arial"/>
          <w:bCs/>
          <w:szCs w:val="24"/>
          <w:lang w:val="sr-Cyrl-RS"/>
        </w:rPr>
        <w:t xml:space="preserve">обрасцу за одустанак </w:t>
      </w:r>
      <w:r w:rsidR="00152C87">
        <w:rPr>
          <w:rFonts w:cs="Arial"/>
          <w:bCs/>
          <w:szCs w:val="24"/>
          <w:lang w:val="sr-Cyrl-RS"/>
        </w:rPr>
        <w:t>од уговора закљученог на даљину</w:t>
      </w:r>
      <w:r w:rsidRPr="00152C87">
        <w:rPr>
          <w:rFonts w:cs="Arial"/>
          <w:bCs/>
          <w:szCs w:val="24"/>
          <w:lang w:val="sr-Cyrl-RS"/>
        </w:rPr>
        <w:t xml:space="preserve"> </w:t>
      </w:r>
      <w:r w:rsidR="003C10DE" w:rsidRPr="00152C87">
        <w:rPr>
          <w:rFonts w:cs="Arial"/>
          <w:bCs/>
          <w:szCs w:val="24"/>
          <w:lang w:val="sr-Cyrl-RS"/>
        </w:rPr>
        <w:t>или</w:t>
      </w:r>
      <w:r w:rsidR="006C73A0" w:rsidRPr="00152C87">
        <w:rPr>
          <w:rFonts w:cs="Arial"/>
          <w:bCs/>
          <w:szCs w:val="24"/>
          <w:lang w:val="sr-Cyrl-RS"/>
        </w:rPr>
        <w:t xml:space="preserve"> </w:t>
      </w:r>
      <w:r w:rsidRPr="00152C87">
        <w:rPr>
          <w:rFonts w:cs="Arial"/>
          <w:bCs/>
          <w:szCs w:val="24"/>
          <w:lang w:val="sr-Cyrl-RS"/>
        </w:rPr>
        <w:t>изв</w:t>
      </w:r>
      <w:r w:rsidRPr="00EA38D4">
        <w:rPr>
          <w:rFonts w:cs="Arial"/>
          <w:bCs/>
          <w:szCs w:val="24"/>
          <w:lang w:val="sr-Cyrl-RS"/>
        </w:rPr>
        <w:t xml:space="preserve">ан пословних просторија или на други недвосмислен начин (у даљем тексту: образац за одустанак). </w:t>
      </w:r>
    </w:p>
    <w:p w14:paraId="2D64203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Изјава о одустанку од уговора код уговора на даљину и уговора који се закључују изван пословних просторија сматра се благовременом уколико је послата трговцу у року из става 1. овог члана. </w:t>
      </w:r>
    </w:p>
    <w:p w14:paraId="753429E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Изјава о одустанку од уговора производи правно дејство од дана када је послата трговцу.</w:t>
      </w:r>
    </w:p>
    <w:p w14:paraId="6D3879E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трговац омогући потрошачу да електронски попуни и пошаље образац за одустанак, дужан је да га о пријему обрасца без одлагања обавести у писаној форми или на другом трајном носачу записа.</w:t>
      </w:r>
    </w:p>
    <w:p w14:paraId="2AA97DD8" w14:textId="0FE7B93C" w:rsidR="00C23328" w:rsidRPr="00EA38D4" w:rsidRDefault="006C4329">
      <w:pPr>
        <w:tabs>
          <w:tab w:val="clear" w:pos="1728"/>
          <w:tab w:val="left" w:pos="1152"/>
        </w:tabs>
        <w:ind w:firstLine="720"/>
        <w:rPr>
          <w:rFonts w:cs="Arial"/>
          <w:szCs w:val="24"/>
          <w:lang w:val="sr-Cyrl-RS"/>
        </w:rPr>
      </w:pPr>
      <w:r>
        <w:rPr>
          <w:rFonts w:cs="Arial"/>
          <w:szCs w:val="24"/>
          <w:lang w:val="sr-Cyrl-RS"/>
        </w:rPr>
        <w:t xml:space="preserve">Протеком рока из члана </w:t>
      </w:r>
      <w:r w:rsidRPr="00152C87">
        <w:rPr>
          <w:rFonts w:cs="Arial"/>
          <w:szCs w:val="24"/>
          <w:lang w:val="sr-Cyrl-RS"/>
        </w:rPr>
        <w:t>28</w:t>
      </w:r>
      <w:r w:rsidR="00C23328" w:rsidRPr="00EA38D4">
        <w:rPr>
          <w:rFonts w:cs="Arial"/>
          <w:szCs w:val="24"/>
          <w:lang w:val="sr-Cyrl-RS"/>
        </w:rPr>
        <w:t>. овог закона престаје право потрошача на одустанак од уговора.</w:t>
      </w:r>
    </w:p>
    <w:p w14:paraId="434D82B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Терет доказивања да </w:t>
      </w:r>
      <w:r w:rsidR="00E96838">
        <w:rPr>
          <w:rFonts w:cs="Arial"/>
          <w:szCs w:val="24"/>
          <w:lang w:val="sr-Cyrl-RS"/>
        </w:rPr>
        <w:t xml:space="preserve">је </w:t>
      </w:r>
      <w:r w:rsidRPr="00EA38D4">
        <w:rPr>
          <w:rFonts w:cs="Arial"/>
          <w:szCs w:val="24"/>
          <w:lang w:val="sr-Cyrl-RS"/>
        </w:rPr>
        <w:t>поступио у складу са одредбама ст. 1.-5. овог члана, ради остваривања права на одустанак од уговора, је на потрошачу.</w:t>
      </w:r>
    </w:p>
    <w:p w14:paraId="0F9D5A2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Облик и садржину обрасца за одустанак прописује министар надлежан за послове заштите потрошача (у даљем тексту: Министар).</w:t>
      </w:r>
    </w:p>
    <w:p w14:paraId="2297C383" w14:textId="77777777" w:rsidR="00C23328" w:rsidRPr="00EA38D4" w:rsidRDefault="00C23328">
      <w:pPr>
        <w:pStyle w:val="Clan"/>
        <w:rPr>
          <w:lang w:val="sr-Cyrl-RS"/>
        </w:rPr>
      </w:pPr>
      <w:r w:rsidRPr="00EA38D4">
        <w:rPr>
          <w:lang w:val="sr-Cyrl-RS"/>
        </w:rPr>
        <w:t>Рачунање рокова за одустанак потрошача од уговора</w:t>
      </w:r>
    </w:p>
    <w:p w14:paraId="3334476A" w14:textId="013509C2" w:rsidR="00C23328" w:rsidRPr="00EA38D4" w:rsidRDefault="003D17CD">
      <w:pPr>
        <w:pStyle w:val="Clan"/>
        <w:rPr>
          <w:lang w:val="sr-Cyrl-RS"/>
        </w:rPr>
      </w:pPr>
      <w:r>
        <w:rPr>
          <w:lang w:val="sr-Cyrl-RS"/>
        </w:rPr>
        <w:t>Члан 28</w:t>
      </w:r>
      <w:r w:rsidR="00C23328" w:rsidRPr="00EA38D4">
        <w:rPr>
          <w:lang w:val="sr-Cyrl-RS"/>
        </w:rPr>
        <w:t>.</w:t>
      </w:r>
    </w:p>
    <w:p w14:paraId="77A48AA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Код уговора о пружању услуга, рок од 14 дана рачуна се од тренутка закључења уговора између потрошача и трговца.</w:t>
      </w:r>
    </w:p>
    <w:p w14:paraId="7E67AD4F" w14:textId="6E94C6EB"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Код уговора о продаји робе, рок од 14 дана рачуна се од т</w:t>
      </w:r>
      <w:r w:rsidR="00DA6703">
        <w:rPr>
          <w:rFonts w:cs="Arial"/>
          <w:szCs w:val="24"/>
          <w:lang w:val="sr-Cyrl-RS"/>
        </w:rPr>
        <w:t>р</w:t>
      </w:r>
      <w:r w:rsidRPr="00EA38D4">
        <w:rPr>
          <w:rFonts w:cs="Arial"/>
          <w:szCs w:val="24"/>
          <w:lang w:val="sr-Cyrl-RS"/>
        </w:rPr>
        <w:t>енутка када р</w:t>
      </w:r>
      <w:r w:rsidR="00152C87">
        <w:rPr>
          <w:rFonts w:cs="Arial"/>
          <w:szCs w:val="24"/>
          <w:lang w:val="sr-Cyrl-RS"/>
        </w:rPr>
        <w:t xml:space="preserve">оба доспе у државину потрошача </w:t>
      </w:r>
      <w:r w:rsidR="003C10DE" w:rsidRPr="00152C87">
        <w:rPr>
          <w:rFonts w:cs="Arial"/>
          <w:szCs w:val="24"/>
          <w:lang w:val="sr-Cyrl-RS"/>
        </w:rPr>
        <w:t>или</w:t>
      </w:r>
      <w:r w:rsidR="006C73A0" w:rsidRPr="006C73A0">
        <w:rPr>
          <w:rFonts w:cs="Arial"/>
          <w:color w:val="FF0000"/>
          <w:szCs w:val="24"/>
          <w:lang w:val="sr-Cyrl-RS"/>
        </w:rPr>
        <w:t xml:space="preserve"> </w:t>
      </w:r>
      <w:r w:rsidRPr="00EA38D4">
        <w:rPr>
          <w:rFonts w:cs="Arial"/>
          <w:szCs w:val="24"/>
          <w:lang w:val="sr-Cyrl-RS"/>
        </w:rPr>
        <w:t>трећег лица које је одредио потрошач, а које није превозник.</w:t>
      </w:r>
    </w:p>
    <w:p w14:paraId="6A70BA17" w14:textId="72418E04"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Када потрошач једном поруџбеницом наручи више врста роба које се испоручују засебно, рок од 14 дана почиње да тече када последња врста наручене р</w:t>
      </w:r>
      <w:r w:rsidR="00152C87">
        <w:rPr>
          <w:rFonts w:cs="Arial"/>
          <w:szCs w:val="24"/>
          <w:lang w:val="sr-Cyrl-RS"/>
        </w:rPr>
        <w:t>обе доспе у државину потрошача</w:t>
      </w:r>
      <w:r w:rsidR="006C73A0" w:rsidRPr="006C73A0">
        <w:rPr>
          <w:rFonts w:cs="Arial"/>
          <w:color w:val="FF0000"/>
          <w:szCs w:val="24"/>
          <w:lang w:val="sr-Cyrl-RS"/>
        </w:rPr>
        <w:t xml:space="preserve"> </w:t>
      </w:r>
      <w:r w:rsidR="003C10DE" w:rsidRPr="00152C87">
        <w:rPr>
          <w:rFonts w:cs="Arial"/>
          <w:szCs w:val="24"/>
          <w:lang w:val="sr-Cyrl-RS"/>
        </w:rPr>
        <w:t>или</w:t>
      </w:r>
      <w:r w:rsidRPr="00EA38D4">
        <w:rPr>
          <w:rFonts w:cs="Arial"/>
          <w:szCs w:val="24"/>
          <w:lang w:val="sr-Cyrl-RS"/>
        </w:rPr>
        <w:t xml:space="preserve"> трећег лица које је одредио потрошач, а које није превозник. </w:t>
      </w:r>
    </w:p>
    <w:p w14:paraId="019FF115" w14:textId="15647772"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Када се испорука робе састоји из више пошиљки и делова, рок од 14 дана почиње да тече када је последња пошиљка или део, доспео у државину потрошача</w:t>
      </w:r>
      <w:r w:rsidR="00152C87">
        <w:rPr>
          <w:rFonts w:cs="Arial"/>
          <w:szCs w:val="24"/>
          <w:lang w:val="sr-Cyrl-RS"/>
        </w:rPr>
        <w:t xml:space="preserve"> </w:t>
      </w:r>
      <w:r w:rsidR="003C10DE" w:rsidRPr="00152C87">
        <w:rPr>
          <w:rFonts w:cs="Arial"/>
          <w:szCs w:val="24"/>
          <w:lang w:val="sr-Cyrl-RS"/>
        </w:rPr>
        <w:t>или</w:t>
      </w:r>
      <w:r w:rsidRPr="00EA38D4">
        <w:rPr>
          <w:rFonts w:cs="Arial"/>
          <w:szCs w:val="24"/>
          <w:lang w:val="sr-Cyrl-RS"/>
        </w:rPr>
        <w:t xml:space="preserve"> трећег лица које је одредио потрошач, а које није превозник. </w:t>
      </w:r>
    </w:p>
    <w:p w14:paraId="6FF0553E" w14:textId="43F783AE"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Када је закључен уговор на неодређено време са периодичним испорукама робе, рок од 14 дана почиње да тече када прва пошиљка робе доспе у државину пот</w:t>
      </w:r>
      <w:r w:rsidR="00152C87">
        <w:rPr>
          <w:rFonts w:cs="Arial"/>
          <w:szCs w:val="24"/>
          <w:lang w:val="sr-Cyrl-RS"/>
        </w:rPr>
        <w:t>рошача</w:t>
      </w:r>
      <w:r w:rsidR="006C73A0" w:rsidRPr="006C73A0">
        <w:rPr>
          <w:rFonts w:cs="Arial"/>
          <w:color w:val="FF0000"/>
          <w:szCs w:val="24"/>
          <w:lang w:val="sr-Cyrl-RS"/>
        </w:rPr>
        <w:t xml:space="preserve"> </w:t>
      </w:r>
      <w:r w:rsidR="003C10DE" w:rsidRPr="00152C87">
        <w:rPr>
          <w:rFonts w:cs="Arial"/>
          <w:szCs w:val="24"/>
          <w:lang w:val="sr-Cyrl-RS"/>
        </w:rPr>
        <w:t>или</w:t>
      </w:r>
      <w:r w:rsidR="003C10DE">
        <w:rPr>
          <w:rFonts w:cs="Arial"/>
          <w:color w:val="FF0000"/>
          <w:szCs w:val="24"/>
          <w:lang w:val="sr-Cyrl-RS"/>
        </w:rPr>
        <w:t xml:space="preserve"> </w:t>
      </w:r>
      <w:r w:rsidRPr="00EA38D4">
        <w:rPr>
          <w:rFonts w:cs="Arial"/>
          <w:szCs w:val="24"/>
          <w:lang w:val="sr-Cyrl-RS"/>
        </w:rPr>
        <w:t>трећег лица које је одредио потрошач, а које није превозник.</w:t>
      </w:r>
    </w:p>
    <w:p w14:paraId="72032894" w14:textId="6E46453D"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Ако трговац не преда </w:t>
      </w:r>
      <w:r w:rsidR="006C4329">
        <w:rPr>
          <w:rFonts w:cs="Arial"/>
          <w:szCs w:val="24"/>
          <w:lang w:val="sr-Cyrl-RS"/>
        </w:rPr>
        <w:t xml:space="preserve">потрошачу обавештење из члана </w:t>
      </w:r>
      <w:r w:rsidR="006C4329" w:rsidRPr="00152C87">
        <w:rPr>
          <w:rFonts w:cs="Arial"/>
          <w:szCs w:val="24"/>
          <w:lang w:val="sr-Cyrl-RS"/>
        </w:rPr>
        <w:t>26</w:t>
      </w:r>
      <w:r w:rsidRPr="00152C87">
        <w:rPr>
          <w:rFonts w:cs="Arial"/>
          <w:szCs w:val="24"/>
          <w:lang w:val="sr-Cyrl-RS"/>
        </w:rPr>
        <w:t xml:space="preserve">. </w:t>
      </w:r>
      <w:r w:rsidRPr="00EA38D4">
        <w:rPr>
          <w:rFonts w:cs="Arial"/>
          <w:szCs w:val="24"/>
          <w:lang w:val="sr-Cyrl-RS"/>
        </w:rPr>
        <w:t>став 1. тачка 4) о</w:t>
      </w:r>
      <w:r w:rsidR="006C4329">
        <w:rPr>
          <w:rFonts w:cs="Arial"/>
          <w:szCs w:val="24"/>
          <w:lang w:val="sr-Cyrl-RS"/>
        </w:rPr>
        <w:t>вог закона, на начин из члана 29. став 1. овог закона и члана 30</w:t>
      </w:r>
      <w:r w:rsidRPr="00EA38D4">
        <w:rPr>
          <w:rFonts w:cs="Arial"/>
          <w:szCs w:val="24"/>
          <w:lang w:val="sr-Cyrl-RS"/>
        </w:rPr>
        <w:t xml:space="preserve">. став 2. овог </w:t>
      </w:r>
      <w:r w:rsidRPr="00EA38D4">
        <w:rPr>
          <w:rFonts w:cs="Arial"/>
          <w:szCs w:val="24"/>
          <w:lang w:val="sr-Cyrl-RS"/>
        </w:rPr>
        <w:lastRenderedPageBreak/>
        <w:t xml:space="preserve">закона, потрошач може одустати од уговора у року од 12 месеци од дана истека рока за одустанак од уговора. </w:t>
      </w:r>
    </w:p>
    <w:p w14:paraId="7E38A149" w14:textId="7211D366"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Ако трговац није предао </w:t>
      </w:r>
      <w:r w:rsidR="006C4329">
        <w:rPr>
          <w:rFonts w:cs="Arial"/>
          <w:szCs w:val="24"/>
          <w:lang w:val="sr-Cyrl-RS"/>
        </w:rPr>
        <w:t>потрошачу обавештење из члана</w:t>
      </w:r>
      <w:r w:rsidR="006C4329" w:rsidRPr="006C4329">
        <w:rPr>
          <w:rFonts w:cs="Arial"/>
          <w:color w:val="FF0000"/>
          <w:szCs w:val="24"/>
          <w:lang w:val="sr-Cyrl-RS"/>
        </w:rPr>
        <w:t xml:space="preserve"> </w:t>
      </w:r>
      <w:r w:rsidR="006C4329" w:rsidRPr="00E70DF3">
        <w:rPr>
          <w:rFonts w:cs="Arial"/>
          <w:szCs w:val="24"/>
          <w:lang w:val="sr-Cyrl-RS"/>
        </w:rPr>
        <w:t>26</w:t>
      </w:r>
      <w:r w:rsidRPr="00E70DF3">
        <w:rPr>
          <w:rFonts w:cs="Arial"/>
          <w:szCs w:val="24"/>
          <w:lang w:val="sr-Cyrl-RS"/>
        </w:rPr>
        <w:t xml:space="preserve">. </w:t>
      </w:r>
      <w:r w:rsidRPr="00EA38D4">
        <w:rPr>
          <w:rFonts w:cs="Arial"/>
          <w:szCs w:val="24"/>
          <w:lang w:val="sr-Cyrl-RS"/>
        </w:rPr>
        <w:t>став 1. тачка 4) о</w:t>
      </w:r>
      <w:r w:rsidR="006C4329">
        <w:rPr>
          <w:rFonts w:cs="Arial"/>
          <w:szCs w:val="24"/>
          <w:lang w:val="sr-Cyrl-RS"/>
        </w:rPr>
        <w:t xml:space="preserve">вог закона, на начин из члана </w:t>
      </w:r>
      <w:r w:rsidR="006C4329" w:rsidRPr="00E70DF3">
        <w:rPr>
          <w:rFonts w:cs="Arial"/>
          <w:szCs w:val="24"/>
          <w:lang w:val="sr-Cyrl-RS"/>
        </w:rPr>
        <w:t>29</w:t>
      </w:r>
      <w:r w:rsidR="006C4329">
        <w:rPr>
          <w:rFonts w:cs="Arial"/>
          <w:szCs w:val="24"/>
          <w:lang w:val="sr-Cyrl-RS"/>
        </w:rPr>
        <w:t>. став 1. овог закона и члана</w:t>
      </w:r>
      <w:r w:rsidR="006C4329" w:rsidRPr="00E70DF3">
        <w:rPr>
          <w:rFonts w:cs="Arial"/>
          <w:szCs w:val="24"/>
          <w:lang w:val="sr-Cyrl-RS"/>
        </w:rPr>
        <w:t xml:space="preserve"> 30</w:t>
      </w:r>
      <w:r w:rsidRPr="00EA38D4">
        <w:rPr>
          <w:rFonts w:cs="Arial"/>
          <w:szCs w:val="24"/>
          <w:lang w:val="sr-Cyrl-RS"/>
        </w:rPr>
        <w:t xml:space="preserve">. став 2. овог закона, па то учини у року од 12 месеци од дана закључења уговора, рок од 14 дана почиње да тече када потрошач добије образац за одустанак. </w:t>
      </w:r>
    </w:p>
    <w:p w14:paraId="5D906088"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Рок из ст. 1. до 7. овог члана истиче протеком последњег часа последњег дана рока. </w:t>
      </w:r>
    </w:p>
    <w:p w14:paraId="45022E6B" w14:textId="77777777" w:rsidR="00C23328" w:rsidRPr="00EA38D4" w:rsidRDefault="00C23328">
      <w:pPr>
        <w:pStyle w:val="Clan"/>
        <w:rPr>
          <w:lang w:val="sr-Cyrl-RS"/>
        </w:rPr>
      </w:pPr>
      <w:r w:rsidRPr="00EA38D4">
        <w:rPr>
          <w:lang w:val="sr-Cyrl-RS"/>
        </w:rPr>
        <w:t>Формални услови за закључење уговора изван пословних просторија</w:t>
      </w:r>
    </w:p>
    <w:p w14:paraId="7FBB90FD" w14:textId="5F91CC7D" w:rsidR="00C23328" w:rsidRPr="00EA38D4" w:rsidRDefault="003D17CD">
      <w:pPr>
        <w:pStyle w:val="Clan"/>
        <w:rPr>
          <w:lang w:val="sr-Cyrl-RS"/>
        </w:rPr>
      </w:pPr>
      <w:r>
        <w:rPr>
          <w:lang w:val="sr-Cyrl-RS"/>
        </w:rPr>
        <w:t>Члан 29</w:t>
      </w:r>
      <w:r w:rsidR="00C23328" w:rsidRPr="00EA38D4">
        <w:rPr>
          <w:lang w:val="sr-Cyrl-RS"/>
        </w:rPr>
        <w:t xml:space="preserve">. </w:t>
      </w:r>
    </w:p>
    <w:p w14:paraId="59B63D1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 у тренутку закључења уговора, а најкасније приликом испоруке робе преда потрошачу у писаној форми:</w:t>
      </w:r>
    </w:p>
    <w:p w14:paraId="3F53371C" w14:textId="3F776D85"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1)</w:t>
      </w:r>
      <w:r w:rsidRPr="00EA38D4">
        <w:rPr>
          <w:rFonts w:cs="Arial"/>
          <w:szCs w:val="24"/>
          <w:lang w:val="sr-Cyrl-RS"/>
        </w:rPr>
        <w:tab/>
      </w:r>
      <w:r w:rsidR="00CF5B09" w:rsidRPr="00681142">
        <w:rPr>
          <w:rFonts w:cs="Arial"/>
          <w:szCs w:val="24"/>
          <w:lang w:val="sr-Cyrl-RS"/>
        </w:rPr>
        <w:t>прописани</w:t>
      </w:r>
      <w:r w:rsidR="00CF5B09" w:rsidRPr="00CF5B09">
        <w:rPr>
          <w:rFonts w:cs="Arial"/>
          <w:color w:val="FF0000"/>
          <w:szCs w:val="24"/>
          <w:lang w:val="sr-Cyrl-RS"/>
        </w:rPr>
        <w:t xml:space="preserve"> </w:t>
      </w:r>
      <w:r w:rsidRPr="00EA38D4">
        <w:rPr>
          <w:rFonts w:cs="Arial"/>
          <w:szCs w:val="24"/>
          <w:lang w:val="sr-Cyrl-RS"/>
        </w:rPr>
        <w:t>образац за одустанак;</w:t>
      </w:r>
    </w:p>
    <w:p w14:paraId="76760223" w14:textId="5E1BF2BB"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2)</w:t>
      </w:r>
      <w:r w:rsidRPr="00EA38D4">
        <w:rPr>
          <w:rFonts w:cs="Arial"/>
          <w:szCs w:val="24"/>
          <w:lang w:val="sr-Cyrl-RS"/>
        </w:rPr>
        <w:tab/>
        <w:t xml:space="preserve">читко и </w:t>
      </w:r>
      <w:r w:rsidR="006C4329">
        <w:rPr>
          <w:rFonts w:cs="Arial"/>
          <w:szCs w:val="24"/>
          <w:lang w:val="sr-Cyrl-RS"/>
        </w:rPr>
        <w:t xml:space="preserve">разумљиво обавештење из члана </w:t>
      </w:r>
      <w:r w:rsidR="006C4329" w:rsidRPr="00681142">
        <w:rPr>
          <w:rFonts w:cs="Arial"/>
          <w:szCs w:val="24"/>
          <w:lang w:val="sr-Cyrl-RS"/>
        </w:rPr>
        <w:t>26</w:t>
      </w:r>
      <w:r w:rsidRPr="00EA38D4">
        <w:rPr>
          <w:rFonts w:cs="Arial"/>
          <w:szCs w:val="24"/>
          <w:lang w:val="sr-Cyrl-RS"/>
        </w:rPr>
        <w:t xml:space="preserve">. ст. 1. и 2. овог закона на српском језику; </w:t>
      </w:r>
    </w:p>
    <w:p w14:paraId="283CF82B"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3)</w:t>
      </w:r>
      <w:r w:rsidRPr="00EA38D4">
        <w:rPr>
          <w:rFonts w:cs="Arial"/>
          <w:szCs w:val="24"/>
          <w:lang w:val="sr-Cyrl-RS"/>
        </w:rPr>
        <w:tab/>
        <w:t>примерак потписаног уговора.</w:t>
      </w:r>
    </w:p>
    <w:p w14:paraId="46096269" w14:textId="77777777" w:rsidR="00C23328" w:rsidRPr="00EA38D4" w:rsidRDefault="00C23328">
      <w:pPr>
        <w:tabs>
          <w:tab w:val="clear" w:pos="1728"/>
          <w:tab w:val="left" w:pos="1152"/>
        </w:tabs>
        <w:ind w:firstLine="720"/>
        <w:rPr>
          <w:rFonts w:cs="Arial"/>
          <w:bCs/>
          <w:iCs/>
          <w:szCs w:val="24"/>
          <w:lang w:val="sr-Cyrl-RS"/>
        </w:rPr>
      </w:pPr>
      <w:r w:rsidRPr="00EA38D4">
        <w:rPr>
          <w:rFonts w:cs="Arial"/>
          <w:bCs/>
          <w:iCs/>
          <w:szCs w:val="24"/>
          <w:lang w:val="sr-Cyrl-RS"/>
        </w:rPr>
        <w:t xml:space="preserve">Трговац је дужан да прибави претходну сагласност потрошача ако се испорука дигиталног садржаја не врши на трајном носачу записа, као и потврду потрошача да зна да таквом испоруком губи право на одустанак од уговора. </w:t>
      </w:r>
    </w:p>
    <w:p w14:paraId="7111395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Трговац може испунити обавезу из става 1. овог члана на трајном носачу записа, уколико је потрошач са тим сагласан. </w:t>
      </w:r>
    </w:p>
    <w:p w14:paraId="3CD1F80E" w14:textId="7712AFCE"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Када потрошач захтева да пружање услуга или снабдевање водом, гасом или електричном енергијом када они нису понуђени за продају у ограниченој или унапред одређеној количини, или испорука топлотне енергије</w:t>
      </w:r>
      <w:r w:rsidR="004E6DD8">
        <w:rPr>
          <w:rFonts w:cs="Arial"/>
          <w:szCs w:val="24"/>
        </w:rPr>
        <w:t xml:space="preserve"> </w:t>
      </w:r>
      <w:r w:rsidR="004E6DD8">
        <w:rPr>
          <w:rFonts w:cs="Arial"/>
          <w:szCs w:val="24"/>
          <w:lang w:val="sr-Cyrl-RS"/>
        </w:rPr>
        <w:t>започне</w:t>
      </w:r>
      <w:r w:rsidRPr="00EA38D4">
        <w:rPr>
          <w:rFonts w:cs="Arial"/>
          <w:szCs w:val="24"/>
          <w:lang w:val="sr-Cyrl-RS"/>
        </w:rPr>
        <w:t xml:space="preserve"> у току рока за </w:t>
      </w:r>
      <w:r w:rsidR="008A538D">
        <w:rPr>
          <w:rFonts w:cs="Arial"/>
          <w:szCs w:val="24"/>
          <w:lang w:val="sr-Cyrl-RS"/>
        </w:rPr>
        <w:t xml:space="preserve">одустанак од уговора из члана </w:t>
      </w:r>
      <w:r w:rsidR="008A538D" w:rsidRPr="00681142">
        <w:rPr>
          <w:rFonts w:cs="Arial"/>
          <w:szCs w:val="24"/>
          <w:lang w:val="sr-Cyrl-RS"/>
        </w:rPr>
        <w:t>28</w:t>
      </w:r>
      <w:r w:rsidRPr="00EA38D4">
        <w:rPr>
          <w:rFonts w:cs="Arial"/>
          <w:szCs w:val="24"/>
          <w:lang w:val="sr-Cyrl-RS"/>
        </w:rPr>
        <w:t>. овог закона, трговац ће захтевати да потрошач поднесе такав изричит захтев на трајном носачу записа.</w:t>
      </w:r>
    </w:p>
    <w:p w14:paraId="5E25FA24" w14:textId="77777777" w:rsidR="00C23328" w:rsidRPr="00EA38D4" w:rsidRDefault="00C23328">
      <w:pPr>
        <w:pStyle w:val="Clan"/>
        <w:rPr>
          <w:lang w:val="sr-Cyrl-RS"/>
        </w:rPr>
      </w:pPr>
      <w:r w:rsidRPr="00EA38D4">
        <w:rPr>
          <w:lang w:val="sr-Cyrl-RS"/>
        </w:rPr>
        <w:t>Формални услови за закључење уговора на даљину</w:t>
      </w:r>
    </w:p>
    <w:p w14:paraId="71FA14BC" w14:textId="6DA510CC" w:rsidR="00C23328" w:rsidRPr="00EA38D4" w:rsidRDefault="002F12AD">
      <w:pPr>
        <w:pStyle w:val="Clan"/>
        <w:rPr>
          <w:lang w:val="sr-Cyrl-RS"/>
        </w:rPr>
      </w:pPr>
      <w:r>
        <w:rPr>
          <w:lang w:val="sr-Cyrl-RS"/>
        </w:rPr>
        <w:t>Члан 30</w:t>
      </w:r>
      <w:r w:rsidR="00C23328" w:rsidRPr="00EA38D4">
        <w:rPr>
          <w:lang w:val="sr-Cyrl-RS"/>
        </w:rPr>
        <w:t>.</w:t>
      </w:r>
    </w:p>
    <w:p w14:paraId="21FA7273"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трговац телефоном позове потрошача у намери да закључи уговор на даљину, дужан је да, одмах након почетка разговора, предочи свој идентитет, као и да је позив учињен у комерцијалне сврхе.</w:t>
      </w:r>
    </w:p>
    <w:p w14:paraId="20056CE3"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 у разумном року по закључењу уговора, а најкасније у време испоруке робе или почетка пружања услуге, на трајном носачу записа, преда потрошачу:</w:t>
      </w:r>
      <w:r w:rsidRPr="00EA38D4">
        <w:rPr>
          <w:rFonts w:cs="Arial"/>
          <w:szCs w:val="24"/>
          <w:lang w:val="sr-Cyrl-RS"/>
        </w:rPr>
        <w:tab/>
      </w:r>
    </w:p>
    <w:p w14:paraId="0B2F0268" w14:textId="77777777" w:rsidR="00C23328" w:rsidRPr="00EA38D4" w:rsidRDefault="00C23328" w:rsidP="00A63AAE">
      <w:pPr>
        <w:numPr>
          <w:ilvl w:val="0"/>
          <w:numId w:val="53"/>
        </w:numPr>
        <w:tabs>
          <w:tab w:val="clear" w:pos="1069"/>
          <w:tab w:val="clear" w:pos="1728"/>
          <w:tab w:val="left" w:pos="1152"/>
        </w:tabs>
        <w:ind w:left="0" w:firstLine="720"/>
        <w:rPr>
          <w:rFonts w:cs="Arial"/>
          <w:szCs w:val="24"/>
          <w:lang w:val="sr-Cyrl-RS"/>
        </w:rPr>
      </w:pPr>
      <w:r w:rsidRPr="00EA38D4">
        <w:rPr>
          <w:rFonts w:cs="Arial"/>
          <w:szCs w:val="24"/>
          <w:lang w:val="sr-Cyrl-RS"/>
        </w:rPr>
        <w:t xml:space="preserve">образац за одустанак; </w:t>
      </w:r>
    </w:p>
    <w:p w14:paraId="257BFD44" w14:textId="4D447854" w:rsidR="00C23328" w:rsidRPr="00EA38D4" w:rsidRDefault="00C23328" w:rsidP="00A63AAE">
      <w:pPr>
        <w:numPr>
          <w:ilvl w:val="0"/>
          <w:numId w:val="53"/>
        </w:numPr>
        <w:tabs>
          <w:tab w:val="clear" w:pos="1069"/>
          <w:tab w:val="clear" w:pos="1728"/>
          <w:tab w:val="left" w:pos="1152"/>
        </w:tabs>
        <w:ind w:left="0" w:firstLine="720"/>
        <w:rPr>
          <w:rFonts w:cs="Arial"/>
          <w:szCs w:val="24"/>
          <w:lang w:val="sr-Cyrl-RS"/>
        </w:rPr>
      </w:pPr>
      <w:r w:rsidRPr="00EA38D4">
        <w:rPr>
          <w:rFonts w:cs="Arial"/>
          <w:szCs w:val="24"/>
          <w:lang w:val="sr-Cyrl-RS"/>
        </w:rPr>
        <w:t xml:space="preserve">читко и </w:t>
      </w:r>
      <w:r w:rsidR="008A538D">
        <w:rPr>
          <w:rFonts w:cs="Arial"/>
          <w:szCs w:val="24"/>
          <w:lang w:val="sr-Cyrl-RS"/>
        </w:rPr>
        <w:t xml:space="preserve">разумљиво обавештење из члана </w:t>
      </w:r>
      <w:r w:rsidR="008A538D" w:rsidRPr="00681142">
        <w:rPr>
          <w:rFonts w:cs="Arial"/>
          <w:szCs w:val="24"/>
          <w:lang w:val="sr-Cyrl-RS"/>
        </w:rPr>
        <w:t>26</w:t>
      </w:r>
      <w:r w:rsidRPr="00EA38D4">
        <w:rPr>
          <w:rFonts w:cs="Arial"/>
          <w:szCs w:val="24"/>
          <w:lang w:val="sr-Cyrl-RS"/>
        </w:rPr>
        <w:t xml:space="preserve">. ст. 1. и 2. овог закона, на српском језику; </w:t>
      </w:r>
    </w:p>
    <w:p w14:paraId="20AFD6FF" w14:textId="77777777" w:rsidR="00C23328" w:rsidRPr="00EA38D4" w:rsidRDefault="00C23328" w:rsidP="00A63AAE">
      <w:pPr>
        <w:numPr>
          <w:ilvl w:val="0"/>
          <w:numId w:val="53"/>
        </w:numPr>
        <w:tabs>
          <w:tab w:val="clear" w:pos="1069"/>
          <w:tab w:val="clear" w:pos="1728"/>
          <w:tab w:val="left" w:pos="1152"/>
        </w:tabs>
        <w:ind w:left="0" w:firstLine="720"/>
        <w:rPr>
          <w:rFonts w:cs="Arial"/>
          <w:szCs w:val="24"/>
          <w:lang w:val="sr-Cyrl-RS"/>
        </w:rPr>
      </w:pPr>
      <w:r w:rsidRPr="00EA38D4">
        <w:rPr>
          <w:rFonts w:cs="Arial"/>
          <w:szCs w:val="24"/>
          <w:lang w:val="sr-Cyrl-RS"/>
        </w:rPr>
        <w:t xml:space="preserve">уговор или исправу о уговору. </w:t>
      </w:r>
    </w:p>
    <w:p w14:paraId="14D7BE72" w14:textId="77777777" w:rsidR="00C23328" w:rsidRPr="00EA38D4" w:rsidRDefault="00C23328">
      <w:pPr>
        <w:tabs>
          <w:tab w:val="clear" w:pos="1728"/>
          <w:tab w:val="left" w:pos="1152"/>
        </w:tabs>
        <w:ind w:firstLine="720"/>
        <w:rPr>
          <w:rFonts w:cs="Arial"/>
          <w:szCs w:val="24"/>
          <w:lang w:val="sr-Cyrl-RS"/>
        </w:rPr>
      </w:pPr>
      <w:r w:rsidRPr="00EA38D4">
        <w:rPr>
          <w:rFonts w:cs="Arial"/>
          <w:bCs/>
          <w:iCs/>
          <w:szCs w:val="24"/>
          <w:lang w:val="sr-Cyrl-RS"/>
        </w:rPr>
        <w:t>Трговац је дужан да прибави претходну изричиту сагласност потрошача ако се испорука дигиталног садржаја не врши на трајном носачу записа и потврду потрошача да зна да таквом испоруком губи право на одустанак од уговора.</w:t>
      </w:r>
    </w:p>
    <w:p w14:paraId="33B1CBAB" w14:textId="6CFE6571"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уговор на даљину, који треба да се закључи електронским путем, предвиђа обавезу потрошача за плаћање, трговац саопштава потрошачу на јасан и чи</w:t>
      </w:r>
      <w:r w:rsidR="008A538D">
        <w:rPr>
          <w:rFonts w:cs="Arial"/>
          <w:szCs w:val="24"/>
          <w:lang w:val="sr-Cyrl-RS"/>
        </w:rPr>
        <w:t>так начин обавештења из члана</w:t>
      </w:r>
      <w:r w:rsidR="008A538D" w:rsidRPr="00681142">
        <w:rPr>
          <w:rFonts w:cs="Arial"/>
          <w:szCs w:val="24"/>
          <w:lang w:val="sr-Cyrl-RS"/>
        </w:rPr>
        <w:t xml:space="preserve"> 12</w:t>
      </w:r>
      <w:r w:rsidRPr="00EA38D4">
        <w:rPr>
          <w:rFonts w:cs="Arial"/>
          <w:szCs w:val="24"/>
          <w:lang w:val="sr-Cyrl-RS"/>
        </w:rPr>
        <w:t>. став 1. тачка 1) и став 2.</w:t>
      </w:r>
      <w:r w:rsidR="008A538D">
        <w:rPr>
          <w:rFonts w:cs="Arial"/>
          <w:szCs w:val="24"/>
          <w:lang w:val="sr-Cyrl-RS"/>
        </w:rPr>
        <w:t xml:space="preserve"> тачка 1) </w:t>
      </w:r>
      <w:r w:rsidR="008A538D">
        <w:rPr>
          <w:rFonts w:cs="Arial"/>
          <w:szCs w:val="24"/>
          <w:lang w:val="sr-Cyrl-RS"/>
        </w:rPr>
        <w:lastRenderedPageBreak/>
        <w:t xml:space="preserve">овог закона и </w:t>
      </w:r>
      <w:r w:rsidR="008A538D" w:rsidRPr="00681142">
        <w:rPr>
          <w:rFonts w:cs="Arial"/>
          <w:szCs w:val="24"/>
          <w:lang w:val="sr-Cyrl-RS"/>
        </w:rPr>
        <w:t>члана 26</w:t>
      </w:r>
      <w:r w:rsidRPr="00EA38D4">
        <w:rPr>
          <w:rFonts w:cs="Arial"/>
          <w:szCs w:val="24"/>
          <w:lang w:val="sr-Cyrl-RS"/>
        </w:rPr>
        <w:t>. став 1. тачка 1) и став 2. тачка 3) овог закона и непосредно пре него што потрошач достави своју поруџбеницу.</w:t>
      </w:r>
    </w:p>
    <w:p w14:paraId="46DF3810" w14:textId="7E375608"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се слањем поруџбенице истовремено прихвата и обавезе плаћања, о томе мора да постоји ј</w:t>
      </w:r>
      <w:r w:rsidR="00681142">
        <w:rPr>
          <w:rFonts w:cs="Arial"/>
          <w:szCs w:val="24"/>
          <w:lang w:val="sr-Cyrl-RS"/>
        </w:rPr>
        <w:t xml:space="preserve">асно обавештење на поруџбеници </w:t>
      </w:r>
      <w:r w:rsidR="003C10DE" w:rsidRPr="00681142">
        <w:rPr>
          <w:rFonts w:cs="Arial"/>
          <w:szCs w:val="24"/>
          <w:lang w:val="sr-Cyrl-RS"/>
        </w:rPr>
        <w:t>или</w:t>
      </w:r>
      <w:r w:rsidR="003C10DE">
        <w:rPr>
          <w:rFonts w:cs="Arial"/>
          <w:color w:val="FF0000"/>
          <w:szCs w:val="24"/>
          <w:lang w:val="sr-Cyrl-RS"/>
        </w:rPr>
        <w:t xml:space="preserve"> </w:t>
      </w:r>
      <w:r w:rsidRPr="00EA38D4">
        <w:rPr>
          <w:rFonts w:cs="Arial"/>
          <w:szCs w:val="24"/>
          <w:lang w:val="sr-Cyrl-RS"/>
        </w:rPr>
        <w:t>на тастеру или некој другој сличној функцији, ако се слање поруџбенице врши њиховим активирањем.</w:t>
      </w:r>
    </w:p>
    <w:p w14:paraId="7C76889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Уколико трговац не поступи у складу са обавезом из става 5. овог члана, уговор или поруџбеница не обавезују потрошача.</w:t>
      </w:r>
    </w:p>
    <w:p w14:paraId="6A62ED55"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На продајним интернет страницама, најкасније на почетку поступка наручивања, морају да буду јасно и читко наведени подаци о постојању ограничења у погледу испоруке и која средства плаћања се прихватају. </w:t>
      </w:r>
    </w:p>
    <w:p w14:paraId="7037C60B" w14:textId="768ADC03"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Када потрошач захтева да пружање услуга или снабдевање водом, гасом или електричном енергијом када они нису понуђени за продају у ограниченој или унапред одређеној количини, или испоруку топлотне енергије, започне у току рока </w:t>
      </w:r>
      <w:r w:rsidR="008A538D">
        <w:rPr>
          <w:rFonts w:cs="Arial"/>
          <w:szCs w:val="24"/>
          <w:lang w:val="sr-Cyrl-RS"/>
        </w:rPr>
        <w:t xml:space="preserve">из </w:t>
      </w:r>
      <w:r w:rsidR="008A538D" w:rsidRPr="00681142">
        <w:rPr>
          <w:rFonts w:cs="Arial"/>
          <w:szCs w:val="24"/>
          <w:lang w:val="sr-Cyrl-RS"/>
        </w:rPr>
        <w:t>члана 28</w:t>
      </w:r>
      <w:r w:rsidRPr="00681142">
        <w:rPr>
          <w:rFonts w:cs="Arial"/>
          <w:szCs w:val="24"/>
          <w:lang w:val="sr-Cyrl-RS"/>
        </w:rPr>
        <w:t xml:space="preserve">. </w:t>
      </w:r>
      <w:r w:rsidRPr="00EA38D4">
        <w:rPr>
          <w:rFonts w:cs="Arial"/>
          <w:szCs w:val="24"/>
          <w:lang w:val="sr-Cyrl-RS"/>
        </w:rPr>
        <w:t>овог закона, трговац ће захтевати да потрошач поднесе изричит захтев за закључење уговора.</w:t>
      </w:r>
    </w:p>
    <w:p w14:paraId="26B590FA" w14:textId="7748CCA3" w:rsidR="00C23328" w:rsidRPr="00490507" w:rsidRDefault="006446F3">
      <w:pPr>
        <w:pStyle w:val="Clan"/>
        <w:rPr>
          <w:lang w:val="sr-Cyrl-RS"/>
        </w:rPr>
      </w:pPr>
      <w:r w:rsidRPr="00681142">
        <w:rPr>
          <w:lang w:val="sr-Cyrl-RS"/>
        </w:rPr>
        <w:t>И</w:t>
      </w:r>
      <w:r w:rsidR="00C23328" w:rsidRPr="00490507">
        <w:rPr>
          <w:lang w:val="sr-Cyrl-RS"/>
        </w:rPr>
        <w:t>спорука</w:t>
      </w:r>
    </w:p>
    <w:p w14:paraId="1E879FC3" w14:textId="56A49495" w:rsidR="00C23328" w:rsidRPr="00490507" w:rsidRDefault="002F12AD">
      <w:pPr>
        <w:pStyle w:val="Clan"/>
        <w:rPr>
          <w:lang w:val="sr-Cyrl-RS"/>
        </w:rPr>
      </w:pPr>
      <w:r>
        <w:rPr>
          <w:lang w:val="sr-Cyrl-RS"/>
        </w:rPr>
        <w:t>Члан 31</w:t>
      </w:r>
      <w:r w:rsidR="00C23328" w:rsidRPr="00490507">
        <w:rPr>
          <w:lang w:val="sr-Cyrl-RS"/>
        </w:rPr>
        <w:t xml:space="preserve">. </w:t>
      </w:r>
    </w:p>
    <w:p w14:paraId="5408C69E" w14:textId="213D1750" w:rsidR="00C23328" w:rsidRPr="00490507" w:rsidRDefault="00C23328">
      <w:pPr>
        <w:tabs>
          <w:tab w:val="clear" w:pos="1728"/>
          <w:tab w:val="left" w:pos="1152"/>
        </w:tabs>
        <w:ind w:firstLine="720"/>
        <w:rPr>
          <w:rFonts w:cs="Arial"/>
          <w:szCs w:val="24"/>
          <w:lang w:val="sr-Cyrl-RS"/>
        </w:rPr>
      </w:pPr>
      <w:r w:rsidRPr="00490507">
        <w:rPr>
          <w:rFonts w:cs="Arial"/>
          <w:szCs w:val="24"/>
          <w:lang w:val="sr-Cyrl-RS"/>
        </w:rPr>
        <w:t>Трговац је дужан да у року од 30 дана од дана закључења уговора на даљину и уговора који се закључује изван пословних просторија изврши испоруку робе, осим ако није нешто друго уговорено.</w:t>
      </w:r>
    </w:p>
    <w:p w14:paraId="6FB87FE0" w14:textId="6A62F0AE" w:rsidR="00C23328" w:rsidRDefault="00C23328">
      <w:pPr>
        <w:tabs>
          <w:tab w:val="clear" w:pos="1728"/>
          <w:tab w:val="left" w:pos="1152"/>
        </w:tabs>
        <w:ind w:firstLine="720"/>
        <w:rPr>
          <w:rFonts w:cs="Arial"/>
          <w:szCs w:val="24"/>
          <w:lang w:val="sr-Cyrl-RS"/>
        </w:rPr>
      </w:pPr>
      <w:r w:rsidRPr="00490507">
        <w:rPr>
          <w:rFonts w:cs="Arial"/>
          <w:szCs w:val="24"/>
          <w:lang w:val="sr-Cyrl-RS"/>
        </w:rPr>
        <w:t>Трговац је дужан да без одлагања обавести потрошача да испорука уговорене робе или пружање уговорене услуге није могуће.</w:t>
      </w:r>
    </w:p>
    <w:p w14:paraId="70B82032" w14:textId="575486A9" w:rsidR="006446F3" w:rsidRPr="003938DA" w:rsidRDefault="006446F3">
      <w:pPr>
        <w:tabs>
          <w:tab w:val="clear" w:pos="1728"/>
          <w:tab w:val="left" w:pos="1152"/>
        </w:tabs>
        <w:ind w:firstLine="720"/>
        <w:rPr>
          <w:rFonts w:cs="Arial"/>
          <w:szCs w:val="24"/>
          <w:lang w:val="sr-Cyrl-RS"/>
        </w:rPr>
      </w:pPr>
      <w:r w:rsidRPr="003938DA">
        <w:rPr>
          <w:rFonts w:cs="Arial"/>
          <w:szCs w:val="24"/>
          <w:lang w:val="sr-Cyrl-RS"/>
        </w:rPr>
        <w:t>На обавезе трговца и права потрошача поводом уговора о продаји робе</w:t>
      </w:r>
      <w:r w:rsidR="00267C79" w:rsidRPr="003938DA">
        <w:rPr>
          <w:rFonts w:cs="Arial"/>
          <w:szCs w:val="24"/>
          <w:lang w:val="sr-Cyrl-RS"/>
        </w:rPr>
        <w:t xml:space="preserve"> или пружања услуге а у вези са испоруком,</w:t>
      </w:r>
      <w:r w:rsidRPr="003938DA">
        <w:rPr>
          <w:rFonts w:cs="Arial"/>
          <w:szCs w:val="24"/>
          <w:lang w:val="sr-Cyrl-RS"/>
        </w:rPr>
        <w:t xml:space="preserve"> који је закључен на даљину или изван пословних просторија сходно се примењују одредбе овог закона којима се обезбеђује заштита потрошача у остваривању права из уговор</w:t>
      </w:r>
      <w:r w:rsidR="009B4666" w:rsidRPr="003938DA">
        <w:rPr>
          <w:rFonts w:cs="Arial"/>
          <w:szCs w:val="24"/>
          <w:lang w:val="sr-Cyrl-RS"/>
        </w:rPr>
        <w:t>а</w:t>
      </w:r>
      <w:r w:rsidRPr="003938DA">
        <w:rPr>
          <w:rFonts w:cs="Arial"/>
          <w:szCs w:val="24"/>
          <w:lang w:val="sr-Cyrl-RS"/>
        </w:rPr>
        <w:t xml:space="preserve"> о продаји.</w:t>
      </w:r>
    </w:p>
    <w:p w14:paraId="10C85F3F" w14:textId="77777777" w:rsidR="00C23328" w:rsidRPr="003938DA" w:rsidRDefault="00C23328">
      <w:pPr>
        <w:pStyle w:val="Clan"/>
        <w:rPr>
          <w:lang w:val="sr-Cyrl-RS"/>
        </w:rPr>
      </w:pPr>
      <w:r w:rsidRPr="003938DA">
        <w:rPr>
          <w:lang w:val="sr-Cyrl-RS"/>
        </w:rPr>
        <w:t>Правне последице одустанка од уговора</w:t>
      </w:r>
    </w:p>
    <w:p w14:paraId="71FAAA95" w14:textId="72A97DF4" w:rsidR="00C23328" w:rsidRPr="00EA38D4" w:rsidRDefault="002F12AD">
      <w:pPr>
        <w:pStyle w:val="Clan"/>
        <w:rPr>
          <w:lang w:val="sr-Cyrl-RS"/>
        </w:rPr>
      </w:pPr>
      <w:r>
        <w:rPr>
          <w:lang w:val="sr-Cyrl-RS"/>
        </w:rPr>
        <w:t>Члан 32</w:t>
      </w:r>
      <w:r w:rsidR="00C23328" w:rsidRPr="00EA38D4">
        <w:rPr>
          <w:lang w:val="sr-Cyrl-RS"/>
        </w:rPr>
        <w:t xml:space="preserve">. </w:t>
      </w:r>
    </w:p>
    <w:p w14:paraId="386F06E6" w14:textId="12929EC9"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Ако потрошач оствари право на одустанка </w:t>
      </w:r>
      <w:r w:rsidR="008A538D">
        <w:rPr>
          <w:rFonts w:cs="Arial"/>
          <w:szCs w:val="24"/>
          <w:lang w:val="sr-Cyrl-RS"/>
        </w:rPr>
        <w:t xml:space="preserve">од уговора у складу са чланом </w:t>
      </w:r>
      <w:r w:rsidR="008A538D" w:rsidRPr="003938DA">
        <w:rPr>
          <w:rFonts w:cs="Arial"/>
          <w:szCs w:val="24"/>
          <w:lang w:val="sr-Cyrl-RS"/>
        </w:rPr>
        <w:t>27</w:t>
      </w:r>
      <w:r w:rsidRPr="00EA38D4">
        <w:rPr>
          <w:rFonts w:cs="Arial"/>
          <w:szCs w:val="24"/>
          <w:lang w:val="sr-Cyrl-RS"/>
        </w:rPr>
        <w:t xml:space="preserve">. овог закона, сматра се да уговор није ни закључен и </w:t>
      </w:r>
      <w:r w:rsidR="008A538D">
        <w:rPr>
          <w:rFonts w:cs="Arial"/>
          <w:szCs w:val="24"/>
          <w:lang w:val="sr-Cyrl-RS"/>
        </w:rPr>
        <w:t>настају обавезе прописане чл</w:t>
      </w:r>
      <w:r w:rsidR="008A538D" w:rsidRPr="003938DA">
        <w:rPr>
          <w:rFonts w:cs="Arial"/>
          <w:szCs w:val="24"/>
          <w:lang w:val="sr-Cyrl-RS"/>
        </w:rPr>
        <w:t>. 33. и 34</w:t>
      </w:r>
      <w:r w:rsidRPr="003938DA">
        <w:rPr>
          <w:rFonts w:cs="Arial"/>
          <w:szCs w:val="24"/>
          <w:lang w:val="sr-Cyrl-RS"/>
        </w:rPr>
        <w:t xml:space="preserve">. </w:t>
      </w:r>
      <w:r w:rsidRPr="00EA38D4">
        <w:rPr>
          <w:rFonts w:cs="Arial"/>
          <w:szCs w:val="24"/>
          <w:lang w:val="sr-Cyrl-RS"/>
        </w:rPr>
        <w:t xml:space="preserve">овог закона. </w:t>
      </w:r>
    </w:p>
    <w:p w14:paraId="16686745" w14:textId="77777777" w:rsidR="00C23328" w:rsidRPr="00EA38D4" w:rsidRDefault="00C23328">
      <w:pPr>
        <w:pStyle w:val="Clan"/>
        <w:rPr>
          <w:lang w:val="sr-Cyrl-RS"/>
        </w:rPr>
      </w:pPr>
      <w:r w:rsidRPr="00EA38D4">
        <w:rPr>
          <w:lang w:val="sr-Cyrl-RS"/>
        </w:rPr>
        <w:t>Обавезе трговца у случају одустанка од уговора</w:t>
      </w:r>
    </w:p>
    <w:p w14:paraId="3E4E8102" w14:textId="5D1433DF" w:rsidR="00C23328" w:rsidRPr="00EA38D4" w:rsidRDefault="002F12AD">
      <w:pPr>
        <w:pStyle w:val="Clan"/>
        <w:rPr>
          <w:lang w:val="sr-Cyrl-RS"/>
        </w:rPr>
      </w:pPr>
      <w:r>
        <w:rPr>
          <w:lang w:val="sr-Cyrl-RS"/>
        </w:rPr>
        <w:t>Члан 33</w:t>
      </w:r>
      <w:r w:rsidR="00C23328" w:rsidRPr="00EA38D4">
        <w:rPr>
          <w:lang w:val="sr-Cyrl-RS"/>
        </w:rPr>
        <w:t>.</w:t>
      </w:r>
    </w:p>
    <w:p w14:paraId="64B7F36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Трговац је дужан да без одлагања изврши повраћај уплата које је примио од потрошача, укључујући и трошкове испоруке, а најкасније у року од 14 дана од дана када је примио образац за одустанак. </w:t>
      </w:r>
    </w:p>
    <w:p w14:paraId="0000BF4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врши повраћај користећи иста средства плаћања која је потрошач користио у првобитној трансакцији, осим ако се потрошач није изричито сагласио са коришћењем другог средства плаћања и под условом да потрошач због таквог повраћаја не сноси никакве трошкове.</w:t>
      </w:r>
    </w:p>
    <w:p w14:paraId="37B70E5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Изузетно од става 1. овог члана, трговац није дужан да изврши повраћај додатних трошкова који су последица изричитог захтева потрошача за доставу која одступа од најјефтиније уобичајене доставе коју је понудио трговац.</w:t>
      </w:r>
    </w:p>
    <w:p w14:paraId="04ADE9A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Трговац може да одложи повраћај средстава док не добије робу која се враћа, или док потрошач не достави доказ да је послао робу трговцу у зависности </w:t>
      </w:r>
      <w:r w:rsidRPr="00EA38D4">
        <w:rPr>
          <w:rFonts w:cs="Arial"/>
          <w:szCs w:val="24"/>
          <w:lang w:val="sr-Cyrl-RS"/>
        </w:rPr>
        <w:lastRenderedPageBreak/>
        <w:t>од тога шта наступа прво, осим у случају када је трговац понудио да сам преузме робу.</w:t>
      </w:r>
    </w:p>
    <w:p w14:paraId="1EE8E52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о сопственом трошку преузима робу која је била испоручена потрошачу у његовом дому у моменту закључења уговора изван пословних просторија ако роба по својој природи не може да се врати на уобичајен начин преко поштанског оператора.</w:t>
      </w:r>
    </w:p>
    <w:p w14:paraId="67AC32A7" w14:textId="77777777" w:rsidR="00C23328" w:rsidRPr="00EA38D4" w:rsidRDefault="00C23328">
      <w:pPr>
        <w:pStyle w:val="Clan"/>
        <w:rPr>
          <w:lang w:val="sr-Cyrl-RS"/>
        </w:rPr>
      </w:pPr>
      <w:r w:rsidRPr="00EA38D4">
        <w:rPr>
          <w:lang w:val="sr-Cyrl-RS"/>
        </w:rPr>
        <w:t>Обавезе потрошача у случају одустанка од уговора</w:t>
      </w:r>
    </w:p>
    <w:p w14:paraId="54202BED" w14:textId="0F3F7E8E" w:rsidR="00C23328" w:rsidRPr="00EA38D4" w:rsidRDefault="002F12AD">
      <w:pPr>
        <w:pStyle w:val="Clan"/>
        <w:rPr>
          <w:lang w:val="sr-Cyrl-RS"/>
        </w:rPr>
      </w:pPr>
      <w:r>
        <w:rPr>
          <w:lang w:val="sr-Cyrl-RS"/>
        </w:rPr>
        <w:t>Члан 34</w:t>
      </w:r>
      <w:r w:rsidR="00C23328" w:rsidRPr="00EA38D4">
        <w:rPr>
          <w:lang w:val="sr-Cyrl-RS"/>
        </w:rPr>
        <w:t>.</w:t>
      </w:r>
    </w:p>
    <w:p w14:paraId="7141F53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Потрошач је дужан да врати робу трговцу или лицу овлашћеном од стране трговца, без одлагања, а најкасније у року од 14 дана од дана када је послао образац за одустанак.</w:t>
      </w:r>
    </w:p>
    <w:p w14:paraId="0A69422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Сматраће се да је роба враћена у року ако је потрошач послао робу пре истека рока од 14 дана из става 1. овог члана.</w:t>
      </w:r>
    </w:p>
    <w:p w14:paraId="031CBAA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Потрошач сноси искључиво директне трошкове враћања робе, осим ако се трговац сагласио са тим да их он сноси или ако није претходно обавестио потрошача да је потрошач у обавези да их плати.</w:t>
      </w:r>
    </w:p>
    <w:p w14:paraId="00314747" w14:textId="1B1E248F"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Потрошач је искључиво одговоран за умањену вредност робе која настане као последица руковања робом на начин који није адекватан, </w:t>
      </w:r>
      <w:r w:rsidR="006C73A0" w:rsidRPr="001078F1">
        <w:rPr>
          <w:rFonts w:cs="Arial"/>
          <w:color w:val="000000" w:themeColor="text1"/>
          <w:szCs w:val="24"/>
          <w:lang w:val="sr-Cyrl-RS"/>
        </w:rPr>
        <w:t>односно</w:t>
      </w:r>
      <w:r w:rsidR="006C73A0" w:rsidRPr="006C73A0">
        <w:rPr>
          <w:rFonts w:cs="Arial"/>
          <w:strike/>
          <w:color w:val="FF0000"/>
          <w:szCs w:val="24"/>
          <w:lang w:val="sr-Cyrl-RS"/>
        </w:rPr>
        <w:t xml:space="preserve"> </w:t>
      </w:r>
      <w:r w:rsidR="006C73A0">
        <w:rPr>
          <w:rFonts w:cs="Arial"/>
          <w:szCs w:val="24"/>
          <w:lang w:val="sr-Cyrl-RS"/>
        </w:rPr>
        <w:t xml:space="preserve"> </w:t>
      </w:r>
      <w:r w:rsidRPr="00EA38D4">
        <w:rPr>
          <w:rFonts w:cs="Arial"/>
          <w:szCs w:val="24"/>
          <w:lang w:val="sr-Cyrl-RS"/>
        </w:rPr>
        <w:t xml:space="preserve">превазилази оно што је неопходно да би се установили природа, карактеристике и функционалност робе. </w:t>
      </w:r>
    </w:p>
    <w:p w14:paraId="7D882185" w14:textId="742C0A03"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Потрошач неће бити одговоран за умањену вредност робе у случају када му трговац није доставио обавештење о праву на одустанак </w:t>
      </w:r>
      <w:r w:rsidR="008A538D">
        <w:rPr>
          <w:rFonts w:cs="Arial"/>
          <w:szCs w:val="24"/>
          <w:lang w:val="sr-Cyrl-RS"/>
        </w:rPr>
        <w:t xml:space="preserve">од уговора у складу са чланом </w:t>
      </w:r>
      <w:r w:rsidR="008A538D" w:rsidRPr="007C1514">
        <w:rPr>
          <w:rFonts w:cs="Arial"/>
          <w:szCs w:val="24"/>
          <w:lang w:val="sr-Cyrl-RS"/>
        </w:rPr>
        <w:t>26</w:t>
      </w:r>
      <w:r w:rsidRPr="00EA38D4">
        <w:rPr>
          <w:rFonts w:cs="Arial"/>
          <w:szCs w:val="24"/>
          <w:lang w:val="sr-Cyrl-RS"/>
        </w:rPr>
        <w:t>. став 1. тачка 4) овог закона.</w:t>
      </w:r>
    </w:p>
    <w:p w14:paraId="6A7ADB07" w14:textId="2BF73ACA" w:rsidR="00C23328" w:rsidRPr="00EA38D4" w:rsidRDefault="00C23328">
      <w:pPr>
        <w:tabs>
          <w:tab w:val="clear" w:pos="1728"/>
          <w:tab w:val="left" w:pos="1152"/>
        </w:tabs>
        <w:ind w:firstLine="720"/>
        <w:rPr>
          <w:rFonts w:cs="Arial"/>
          <w:bCs/>
          <w:iCs/>
          <w:szCs w:val="24"/>
          <w:lang w:val="sr-Cyrl-RS"/>
        </w:rPr>
      </w:pPr>
      <w:r w:rsidRPr="00EA38D4">
        <w:rPr>
          <w:rFonts w:cs="Arial"/>
          <w:szCs w:val="24"/>
          <w:lang w:val="sr-Cyrl-RS"/>
        </w:rPr>
        <w:t>Када потрошач остварује право на одустанак од уговора након што је доста</w:t>
      </w:r>
      <w:r w:rsidR="008A538D">
        <w:rPr>
          <w:rFonts w:cs="Arial"/>
          <w:szCs w:val="24"/>
          <w:lang w:val="sr-Cyrl-RS"/>
        </w:rPr>
        <w:t xml:space="preserve">вио захтев у складу са чланом </w:t>
      </w:r>
      <w:r w:rsidR="008A538D" w:rsidRPr="007C1514">
        <w:rPr>
          <w:rFonts w:cs="Arial"/>
          <w:szCs w:val="24"/>
          <w:lang w:val="sr-Cyrl-RS"/>
        </w:rPr>
        <w:t>29</w:t>
      </w:r>
      <w:r w:rsidR="008A538D">
        <w:rPr>
          <w:rFonts w:cs="Arial"/>
          <w:szCs w:val="24"/>
          <w:lang w:val="sr-Cyrl-RS"/>
        </w:rPr>
        <w:t xml:space="preserve">. став 4. или чланом </w:t>
      </w:r>
      <w:r w:rsidR="008A538D" w:rsidRPr="007C1514">
        <w:rPr>
          <w:rFonts w:cs="Arial"/>
          <w:szCs w:val="24"/>
          <w:lang w:val="sr-Cyrl-RS"/>
        </w:rPr>
        <w:t>30</w:t>
      </w:r>
      <w:r w:rsidRPr="007C1514">
        <w:rPr>
          <w:rFonts w:cs="Arial"/>
          <w:szCs w:val="24"/>
          <w:lang w:val="sr-Cyrl-RS"/>
        </w:rPr>
        <w:t xml:space="preserve">. </w:t>
      </w:r>
      <w:r w:rsidRPr="00EA38D4">
        <w:rPr>
          <w:rFonts w:cs="Arial"/>
          <w:szCs w:val="24"/>
          <w:lang w:val="sr-Cyrl-RS"/>
        </w:rPr>
        <w:t>став 8. овог закона, дужан је да плати трговцу износ који је сразмеран са извршеним услугама до момента када је потрошач обавестио трговца о остваривању права на одустанак од уговора.</w:t>
      </w:r>
    </w:p>
    <w:p w14:paraId="063184F9" w14:textId="77777777" w:rsidR="00C23328" w:rsidRPr="00EA38D4" w:rsidRDefault="00C23328">
      <w:pPr>
        <w:tabs>
          <w:tab w:val="clear" w:pos="1728"/>
          <w:tab w:val="left" w:pos="1152"/>
        </w:tabs>
        <w:ind w:firstLine="720"/>
        <w:rPr>
          <w:rFonts w:cs="Arial"/>
          <w:szCs w:val="24"/>
          <w:lang w:val="sr-Cyrl-RS"/>
        </w:rPr>
      </w:pPr>
      <w:r w:rsidRPr="00EA38D4">
        <w:rPr>
          <w:rFonts w:cs="Arial"/>
          <w:bCs/>
          <w:iCs/>
          <w:szCs w:val="24"/>
          <w:lang w:val="sr-Cyrl-RS"/>
        </w:rPr>
        <w:t>Сразмерни износ који потрошач треба да плати трговцу</w:t>
      </w:r>
      <w:r w:rsidRPr="00EA38D4">
        <w:rPr>
          <w:rFonts w:cs="Arial"/>
          <w:szCs w:val="24"/>
          <w:lang w:val="sr-Cyrl-RS"/>
        </w:rPr>
        <w:t xml:space="preserve"> </w:t>
      </w:r>
      <w:r w:rsidRPr="00EA38D4">
        <w:rPr>
          <w:rFonts w:cs="Arial"/>
          <w:bCs/>
          <w:iCs/>
          <w:szCs w:val="24"/>
          <w:lang w:val="sr-Cyrl-RS"/>
        </w:rPr>
        <w:t>обрачунава се на основу продајне цене договорене уговором, која не може бити виша од тржишне вредности онога што је било испоручено.</w:t>
      </w:r>
      <w:r w:rsidRPr="00EA38D4">
        <w:rPr>
          <w:rFonts w:cs="Arial"/>
          <w:szCs w:val="24"/>
          <w:lang w:val="sr-Cyrl-RS"/>
        </w:rPr>
        <w:t xml:space="preserve"> </w:t>
      </w:r>
    </w:p>
    <w:p w14:paraId="34C6E760" w14:textId="77777777" w:rsidR="00C23328" w:rsidRPr="00EA38D4" w:rsidRDefault="00C23328">
      <w:pPr>
        <w:tabs>
          <w:tab w:val="clear" w:pos="1728"/>
          <w:tab w:val="left" w:pos="1152"/>
        </w:tabs>
        <w:ind w:firstLine="720"/>
        <w:rPr>
          <w:rFonts w:cs="Arial"/>
          <w:szCs w:val="24"/>
          <w:lang w:val="sr-Cyrl-RS"/>
        </w:rPr>
      </w:pPr>
      <w:bookmarkStart w:id="3" w:name="OLE_LINK1"/>
      <w:bookmarkStart w:id="4" w:name="OLE_LINK2"/>
      <w:r w:rsidRPr="00EA38D4">
        <w:rPr>
          <w:rFonts w:cs="Arial"/>
          <w:szCs w:val="24"/>
          <w:lang w:val="sr-Cyrl-RS"/>
        </w:rPr>
        <w:t>Потрошач не сноси трошкове за:</w:t>
      </w:r>
    </w:p>
    <w:p w14:paraId="4DA71A14"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1)</w:t>
      </w:r>
      <w:r w:rsidRPr="00EA38D4">
        <w:rPr>
          <w:rFonts w:cs="Arial"/>
          <w:szCs w:val="24"/>
          <w:lang w:val="sr-Cyrl-RS"/>
        </w:rPr>
        <w:tab/>
      </w:r>
      <w:r w:rsidRPr="00EA38D4">
        <w:rPr>
          <w:rFonts w:cs="Arial"/>
          <w:bCs/>
          <w:iCs/>
          <w:szCs w:val="24"/>
          <w:lang w:val="sr-Cyrl-RS"/>
        </w:rPr>
        <w:t>пружену услугу или снабдевање водом, гасом или електричном енергијом када они нису понуђени на продају у ограниченој или унапред одређеној количини, или потпуно или делимично снабдевање топлотном енергијом током рока за одустанак када:</w:t>
      </w:r>
    </w:p>
    <w:p w14:paraId="1EA040B1" w14:textId="331B9105"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(1)</w:t>
      </w:r>
      <w:r w:rsidRPr="00EA38D4">
        <w:rPr>
          <w:rFonts w:cs="Arial"/>
          <w:szCs w:val="24"/>
          <w:lang w:val="sr-Cyrl-RS"/>
        </w:rPr>
        <w:tab/>
        <w:t xml:space="preserve">трговац није доставио </w:t>
      </w:r>
      <w:r w:rsidR="008A538D">
        <w:rPr>
          <w:rFonts w:cs="Arial"/>
          <w:szCs w:val="24"/>
          <w:lang w:val="sr-Cyrl-RS"/>
        </w:rPr>
        <w:t xml:space="preserve">обавештење у складу са чланом </w:t>
      </w:r>
      <w:r w:rsidR="008A538D" w:rsidRPr="007C1514">
        <w:rPr>
          <w:rFonts w:cs="Arial"/>
          <w:szCs w:val="24"/>
          <w:lang w:val="sr-Cyrl-RS"/>
        </w:rPr>
        <w:t>26</w:t>
      </w:r>
      <w:r w:rsidRPr="007C1514">
        <w:rPr>
          <w:rFonts w:cs="Arial"/>
          <w:szCs w:val="24"/>
          <w:lang w:val="sr-Cyrl-RS"/>
        </w:rPr>
        <w:t xml:space="preserve">. </w:t>
      </w:r>
      <w:r w:rsidRPr="00EA38D4">
        <w:rPr>
          <w:rFonts w:cs="Arial"/>
          <w:szCs w:val="24"/>
          <w:lang w:val="sr-Cyrl-RS"/>
        </w:rPr>
        <w:t>став 1. тач. 4) и 5) овог закона; или</w:t>
      </w:r>
    </w:p>
    <w:p w14:paraId="04DE8E76" w14:textId="6FCE1C4A"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(2)</w:t>
      </w:r>
      <w:r w:rsidRPr="00EA38D4">
        <w:rPr>
          <w:rFonts w:cs="Arial"/>
          <w:szCs w:val="24"/>
          <w:lang w:val="sr-Cyrl-RS"/>
        </w:rPr>
        <w:tab/>
        <w:t xml:space="preserve">потрошач није изричито захтевао да се са извршењем почне у току рока за одустанак </w:t>
      </w:r>
      <w:r w:rsidR="008A538D">
        <w:rPr>
          <w:rFonts w:cs="Arial"/>
          <w:szCs w:val="24"/>
          <w:lang w:val="sr-Cyrl-RS"/>
        </w:rPr>
        <w:t xml:space="preserve">од уговора у складу са чланом </w:t>
      </w:r>
      <w:r w:rsidR="008A538D" w:rsidRPr="007C1514">
        <w:rPr>
          <w:rFonts w:cs="Arial"/>
          <w:szCs w:val="24"/>
          <w:lang w:val="sr-Cyrl-RS"/>
        </w:rPr>
        <w:t>29</w:t>
      </w:r>
      <w:r w:rsidRPr="00EA38D4">
        <w:rPr>
          <w:rFonts w:cs="Arial"/>
          <w:szCs w:val="24"/>
          <w:lang w:val="sr-Cyrl-RS"/>
        </w:rPr>
        <w:t xml:space="preserve">. став 4. или чланом </w:t>
      </w:r>
      <w:r w:rsidRPr="007C1514">
        <w:rPr>
          <w:rFonts w:cs="Arial"/>
          <w:szCs w:val="24"/>
          <w:lang w:val="sr-Cyrl-RS"/>
        </w:rPr>
        <w:t>3</w:t>
      </w:r>
      <w:r w:rsidR="008A538D" w:rsidRPr="007C1514">
        <w:rPr>
          <w:rFonts w:cs="Arial"/>
          <w:szCs w:val="24"/>
          <w:lang w:val="sr-Cyrl-RS"/>
        </w:rPr>
        <w:t>0</w:t>
      </w:r>
      <w:r w:rsidRPr="007C1514">
        <w:rPr>
          <w:rFonts w:cs="Arial"/>
          <w:szCs w:val="24"/>
          <w:lang w:val="sr-Cyrl-RS"/>
        </w:rPr>
        <w:t xml:space="preserve">. </w:t>
      </w:r>
      <w:r w:rsidRPr="00EA38D4">
        <w:rPr>
          <w:rFonts w:cs="Arial"/>
          <w:szCs w:val="24"/>
          <w:lang w:val="sr-Cyrl-RS"/>
        </w:rPr>
        <w:t xml:space="preserve">став 8. овог закона; </w:t>
      </w:r>
    </w:p>
    <w:bookmarkEnd w:id="3"/>
    <w:bookmarkEnd w:id="4"/>
    <w:p w14:paraId="690BF545"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2)</w:t>
      </w:r>
      <w:r w:rsidRPr="00EA38D4">
        <w:rPr>
          <w:rFonts w:cs="Arial"/>
          <w:szCs w:val="24"/>
          <w:lang w:val="sr-Cyrl-RS"/>
        </w:rPr>
        <w:tab/>
        <w:t>испоруку дигиталног садржаја, у потпуности или делимично, који није достављен на трајном носачу записа када:</w:t>
      </w:r>
    </w:p>
    <w:p w14:paraId="0ACD3EF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(1)</w:t>
      </w:r>
      <w:r w:rsidRPr="00EA38D4">
        <w:rPr>
          <w:rFonts w:cs="Arial"/>
          <w:szCs w:val="24"/>
          <w:lang w:val="sr-Cyrl-RS"/>
        </w:rPr>
        <w:tab/>
        <w:t>потрошач није дао претходну изричиту сагласност за почетак извршења пре истека рока од 14 дана;</w:t>
      </w:r>
    </w:p>
    <w:p w14:paraId="7EF48C7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(2)</w:t>
      </w:r>
      <w:r w:rsidRPr="00EA38D4">
        <w:rPr>
          <w:rFonts w:cs="Arial"/>
          <w:szCs w:val="24"/>
          <w:lang w:val="sr-Cyrl-RS"/>
        </w:rPr>
        <w:tab/>
        <w:t>потрошач није потврдио да зна да дајући сагласност губи право на одустанак од уговора; или</w:t>
      </w:r>
    </w:p>
    <w:p w14:paraId="06BCFD02" w14:textId="33467358"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lastRenderedPageBreak/>
        <w:t>(3)</w:t>
      </w:r>
      <w:r w:rsidRPr="00EA38D4">
        <w:rPr>
          <w:rFonts w:cs="Arial"/>
          <w:szCs w:val="24"/>
          <w:lang w:val="sr-Cyrl-RS"/>
        </w:rPr>
        <w:tab/>
        <w:t>трговац није достав</w:t>
      </w:r>
      <w:r w:rsidR="008A538D">
        <w:rPr>
          <w:rFonts w:cs="Arial"/>
          <w:szCs w:val="24"/>
          <w:lang w:val="sr-Cyrl-RS"/>
        </w:rPr>
        <w:t xml:space="preserve">ио потврду у складу са чланом </w:t>
      </w:r>
      <w:r w:rsidR="008A538D" w:rsidRPr="007C1514">
        <w:rPr>
          <w:rFonts w:cs="Arial"/>
          <w:szCs w:val="24"/>
          <w:lang w:val="sr-Cyrl-RS"/>
        </w:rPr>
        <w:t>29</w:t>
      </w:r>
      <w:r w:rsidRPr="00EA38D4">
        <w:rPr>
          <w:rFonts w:cs="Arial"/>
          <w:szCs w:val="24"/>
          <w:lang w:val="sr-Cyrl-RS"/>
        </w:rPr>
        <w:t xml:space="preserve">. став 2. или чланом </w:t>
      </w:r>
      <w:r w:rsidRPr="004413F6">
        <w:rPr>
          <w:rFonts w:cs="Arial"/>
          <w:color w:val="000000" w:themeColor="text1"/>
          <w:szCs w:val="24"/>
          <w:lang w:val="sr-Cyrl-RS"/>
        </w:rPr>
        <w:t>3</w:t>
      </w:r>
      <w:r w:rsidR="008A538D" w:rsidRPr="004413F6">
        <w:rPr>
          <w:rFonts w:cs="Arial"/>
          <w:color w:val="000000" w:themeColor="text1"/>
          <w:szCs w:val="24"/>
          <w:lang w:val="sr-Cyrl-RS"/>
        </w:rPr>
        <w:t>0</w:t>
      </w:r>
      <w:r w:rsidRPr="00EA38D4">
        <w:rPr>
          <w:rFonts w:cs="Arial"/>
          <w:szCs w:val="24"/>
          <w:lang w:val="sr-Cyrl-RS"/>
        </w:rPr>
        <w:t>. став 3. овог закона.</w:t>
      </w:r>
    </w:p>
    <w:p w14:paraId="1B42F87E"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Осим у случајевима предвиђеним овим чланом, потрошач не сноси одговорност као последицу остваривања права на одустанак од уговора.</w:t>
      </w:r>
    </w:p>
    <w:p w14:paraId="7343A72D" w14:textId="77777777" w:rsidR="00C23328" w:rsidRPr="00EA38D4" w:rsidRDefault="00C23328">
      <w:pPr>
        <w:pStyle w:val="Clan"/>
        <w:rPr>
          <w:lang w:val="sr-Cyrl-RS"/>
        </w:rPr>
      </w:pPr>
      <w:r w:rsidRPr="00EA38D4">
        <w:rPr>
          <w:lang w:val="sr-Cyrl-RS"/>
        </w:rPr>
        <w:t>Последице коришћења права на одустанак од уговора на повезане уговоре</w:t>
      </w:r>
    </w:p>
    <w:p w14:paraId="05716C67" w14:textId="76571D1C" w:rsidR="00C23328" w:rsidRPr="00EA38D4" w:rsidRDefault="002F12AD">
      <w:pPr>
        <w:pStyle w:val="Clan"/>
        <w:rPr>
          <w:lang w:val="sr-Cyrl-RS"/>
        </w:rPr>
      </w:pPr>
      <w:r>
        <w:rPr>
          <w:lang w:val="sr-Cyrl-RS"/>
        </w:rPr>
        <w:t>Члан 35</w:t>
      </w:r>
      <w:r w:rsidR="00C23328" w:rsidRPr="00EA38D4">
        <w:rPr>
          <w:lang w:val="sr-Cyrl-RS"/>
        </w:rPr>
        <w:t xml:space="preserve">. </w:t>
      </w:r>
    </w:p>
    <w:p w14:paraId="6B58530D" w14:textId="5B274B59"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 случају да потрошач оствари право на одустанак од уговора, престаје правно дејство повезаних уговора без било каквог трошка </w:t>
      </w:r>
      <w:r w:rsidR="00986121">
        <w:rPr>
          <w:rFonts w:cs="Arial"/>
          <w:szCs w:val="24"/>
          <w:lang w:val="sr-Cyrl-RS"/>
        </w:rPr>
        <w:t>за потрошача, трошкова из чл</w:t>
      </w:r>
      <w:r w:rsidR="00986121" w:rsidRPr="007C1514">
        <w:rPr>
          <w:rFonts w:cs="Arial"/>
          <w:szCs w:val="24"/>
          <w:lang w:val="sr-Cyrl-RS"/>
        </w:rPr>
        <w:t>. 33. и 34</w:t>
      </w:r>
      <w:r w:rsidRPr="007C1514">
        <w:rPr>
          <w:rFonts w:cs="Arial"/>
          <w:szCs w:val="24"/>
          <w:lang w:val="sr-Cyrl-RS"/>
        </w:rPr>
        <w:t xml:space="preserve">. </w:t>
      </w:r>
      <w:r w:rsidRPr="00EA38D4">
        <w:rPr>
          <w:rFonts w:cs="Arial"/>
          <w:szCs w:val="24"/>
          <w:lang w:val="sr-Cyrl-RS"/>
        </w:rPr>
        <w:t>овог закона.</w:t>
      </w:r>
    </w:p>
    <w:p w14:paraId="36771D4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Одредба из става 1. овог члана односи се и на уговор о кредиту који је повезан с потрошачким уговором, независно од тога да ли је потрошачу кредит одобрио трговац или треће лице. </w:t>
      </w:r>
    </w:p>
    <w:p w14:paraId="12ABC4F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је треће лице одобрило кредит потрошачу за потребе финансирања обавеза из одређеног уговора са трговцем:</w:t>
      </w:r>
    </w:p>
    <w:p w14:paraId="62AF7E09" w14:textId="77777777" w:rsidR="00C23328" w:rsidRPr="00EA38D4" w:rsidRDefault="00C23328" w:rsidP="00A63AAE">
      <w:pPr>
        <w:numPr>
          <w:ilvl w:val="0"/>
          <w:numId w:val="7"/>
        </w:numPr>
        <w:tabs>
          <w:tab w:val="clear" w:pos="0"/>
          <w:tab w:val="clear" w:pos="1728"/>
          <w:tab w:val="left" w:pos="1152"/>
        </w:tabs>
        <w:ind w:left="0" w:firstLine="720"/>
        <w:rPr>
          <w:rFonts w:cs="Arial"/>
          <w:szCs w:val="24"/>
          <w:lang w:val="sr-Cyrl-RS"/>
        </w:rPr>
      </w:pPr>
      <w:r w:rsidRPr="00EA38D4">
        <w:rPr>
          <w:rFonts w:cs="Arial"/>
          <w:szCs w:val="24"/>
          <w:lang w:val="sr-Cyrl-RS"/>
        </w:rPr>
        <w:t>трговац је дужан да о одустанку од уговора обавести даваоца кредита;</w:t>
      </w:r>
    </w:p>
    <w:p w14:paraId="0182FE5C" w14:textId="77777777" w:rsidR="00C23328" w:rsidRPr="00EA38D4" w:rsidRDefault="00C23328" w:rsidP="00A63AAE">
      <w:pPr>
        <w:numPr>
          <w:ilvl w:val="0"/>
          <w:numId w:val="7"/>
        </w:numPr>
        <w:tabs>
          <w:tab w:val="clear" w:pos="0"/>
          <w:tab w:val="clear" w:pos="1728"/>
          <w:tab w:val="left" w:pos="1152"/>
        </w:tabs>
        <w:ind w:left="0" w:firstLine="720"/>
        <w:rPr>
          <w:rFonts w:cs="Arial"/>
          <w:szCs w:val="24"/>
          <w:lang w:val="sr-Cyrl-RS"/>
        </w:rPr>
      </w:pPr>
      <w:r w:rsidRPr="00EA38D4">
        <w:rPr>
          <w:rFonts w:cs="Arial"/>
          <w:szCs w:val="24"/>
          <w:lang w:val="sr-Cyrl-RS"/>
        </w:rPr>
        <w:t>давалац кредита је дужан да потрошачу без одлагања врати износ који је потрошач платио до одустанка од уговора са каматом, а најкасније у року од 30 дана од дана када је обавештен о одустанку од уговора.</w:t>
      </w:r>
    </w:p>
    <w:p w14:paraId="1964AFCB" w14:textId="77777777" w:rsidR="00C23328" w:rsidRPr="00EA38D4" w:rsidRDefault="00C23328">
      <w:pPr>
        <w:pStyle w:val="Clan"/>
        <w:rPr>
          <w:lang w:val="sr-Cyrl-RS"/>
        </w:rPr>
      </w:pPr>
      <w:r w:rsidRPr="00EA38D4">
        <w:rPr>
          <w:lang w:val="sr-Cyrl-RS"/>
        </w:rPr>
        <w:t>Изузеци од права на одустанак од уговора</w:t>
      </w:r>
    </w:p>
    <w:p w14:paraId="46B8C435" w14:textId="550BBB27" w:rsidR="00C23328" w:rsidRPr="00EA38D4" w:rsidRDefault="002F12AD">
      <w:pPr>
        <w:pStyle w:val="Clan"/>
        <w:rPr>
          <w:lang w:val="sr-Cyrl-RS"/>
        </w:rPr>
      </w:pPr>
      <w:r>
        <w:rPr>
          <w:lang w:val="sr-Cyrl-RS"/>
        </w:rPr>
        <w:t>Члан 36</w:t>
      </w:r>
      <w:r w:rsidR="00C23328" w:rsidRPr="00EA38D4">
        <w:rPr>
          <w:lang w:val="sr-Cyrl-RS"/>
        </w:rPr>
        <w:t xml:space="preserve">. </w:t>
      </w:r>
    </w:p>
    <w:p w14:paraId="394BF2D8"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Потрошач нема право да одустане од уговора у случају:</w:t>
      </w:r>
    </w:p>
    <w:p w14:paraId="31B01280" w14:textId="77777777" w:rsidR="00C23328" w:rsidRPr="00EA38D4" w:rsidRDefault="00C23328" w:rsidP="00A63AAE">
      <w:pPr>
        <w:numPr>
          <w:ilvl w:val="0"/>
          <w:numId w:val="28"/>
        </w:numPr>
        <w:tabs>
          <w:tab w:val="clear" w:pos="1080"/>
          <w:tab w:val="clear" w:pos="1728"/>
          <w:tab w:val="left" w:pos="1152"/>
        </w:tabs>
        <w:ind w:left="0" w:firstLine="720"/>
        <w:rPr>
          <w:rFonts w:cs="Arial"/>
          <w:szCs w:val="24"/>
          <w:lang w:val="sr-Cyrl-RS"/>
        </w:rPr>
      </w:pPr>
      <w:r w:rsidRPr="00EA38D4">
        <w:rPr>
          <w:rFonts w:cs="Arial"/>
          <w:szCs w:val="24"/>
          <w:lang w:val="sr-Cyrl-RS"/>
        </w:rPr>
        <w:t>пружања услуга, након што је услуга у потпуности извршена ако је пружање услуге почело након изричите претходне сагласности потрошача и уз његову потврду да зна да губи право на одустанак од уговора када трговац у потпуности изврши уговор;</w:t>
      </w:r>
    </w:p>
    <w:p w14:paraId="4AC27DA9" w14:textId="77777777" w:rsidR="00C23328" w:rsidRPr="00EA38D4" w:rsidRDefault="00C23328" w:rsidP="00A63AAE">
      <w:pPr>
        <w:numPr>
          <w:ilvl w:val="0"/>
          <w:numId w:val="28"/>
        </w:numPr>
        <w:tabs>
          <w:tab w:val="clear" w:pos="1080"/>
          <w:tab w:val="clear" w:pos="1728"/>
          <w:tab w:val="left" w:pos="1152"/>
        </w:tabs>
        <w:ind w:left="0" w:firstLine="720"/>
        <w:rPr>
          <w:rFonts w:cs="Arial"/>
          <w:szCs w:val="24"/>
          <w:lang w:val="sr-Cyrl-RS"/>
        </w:rPr>
      </w:pPr>
      <w:r w:rsidRPr="00EA38D4">
        <w:rPr>
          <w:rFonts w:cs="Arial"/>
          <w:szCs w:val="24"/>
          <w:lang w:val="sr-Cyrl-RS"/>
        </w:rPr>
        <w:t>испоруке робе или пружања услуга чија цена зависи од промена на финансијском тржишту на које трговац не може да утиче и које могу настати у току рока за одустанак;</w:t>
      </w:r>
    </w:p>
    <w:p w14:paraId="225B88F9" w14:textId="77777777" w:rsidR="00C23328" w:rsidRPr="00EA38D4" w:rsidRDefault="00C23328" w:rsidP="00A63AAE">
      <w:pPr>
        <w:numPr>
          <w:ilvl w:val="0"/>
          <w:numId w:val="28"/>
        </w:numPr>
        <w:tabs>
          <w:tab w:val="clear" w:pos="1080"/>
          <w:tab w:val="clear" w:pos="1728"/>
          <w:tab w:val="left" w:pos="1152"/>
        </w:tabs>
        <w:ind w:left="0" w:firstLine="720"/>
        <w:rPr>
          <w:rFonts w:cs="Arial"/>
          <w:szCs w:val="24"/>
          <w:lang w:val="sr-Cyrl-RS"/>
        </w:rPr>
      </w:pPr>
      <w:r w:rsidRPr="00EA38D4">
        <w:rPr>
          <w:rFonts w:cs="Arial"/>
          <w:szCs w:val="24"/>
          <w:lang w:val="sr-Cyrl-RS"/>
        </w:rPr>
        <w:t>испоруке робе произведене према посебним захтевима потрошача или јасно персонализоване;</w:t>
      </w:r>
    </w:p>
    <w:p w14:paraId="2CA2845C" w14:textId="77777777" w:rsidR="00C23328" w:rsidRPr="00EA38D4" w:rsidRDefault="00C23328" w:rsidP="00A63AAE">
      <w:pPr>
        <w:numPr>
          <w:ilvl w:val="0"/>
          <w:numId w:val="28"/>
        </w:numPr>
        <w:tabs>
          <w:tab w:val="clear" w:pos="1080"/>
          <w:tab w:val="clear" w:pos="1728"/>
          <w:tab w:val="left" w:pos="1152"/>
        </w:tabs>
        <w:ind w:left="0" w:firstLine="720"/>
        <w:rPr>
          <w:rFonts w:cs="Arial"/>
          <w:szCs w:val="24"/>
          <w:lang w:val="sr-Cyrl-RS"/>
        </w:rPr>
      </w:pPr>
      <w:r w:rsidRPr="00EA38D4">
        <w:rPr>
          <w:rFonts w:cs="Arial"/>
          <w:szCs w:val="24"/>
          <w:lang w:val="sr-Cyrl-RS"/>
        </w:rPr>
        <w:t>испоруке робе која је подложна погоршању квалитета или има кратак рок трајања;</w:t>
      </w:r>
    </w:p>
    <w:p w14:paraId="71BC9755" w14:textId="77777777" w:rsidR="00C23328" w:rsidRPr="00EA38D4" w:rsidRDefault="00C23328" w:rsidP="00A63AAE">
      <w:pPr>
        <w:numPr>
          <w:ilvl w:val="0"/>
          <w:numId w:val="28"/>
        </w:numPr>
        <w:tabs>
          <w:tab w:val="clear" w:pos="1080"/>
          <w:tab w:val="clear" w:pos="1728"/>
          <w:tab w:val="left" w:pos="1152"/>
        </w:tabs>
        <w:ind w:left="0" w:firstLine="720"/>
        <w:rPr>
          <w:rFonts w:cs="Arial"/>
          <w:szCs w:val="24"/>
          <w:lang w:val="sr-Cyrl-RS"/>
        </w:rPr>
      </w:pPr>
      <w:r w:rsidRPr="00EA38D4">
        <w:rPr>
          <w:rFonts w:cs="Arial"/>
          <w:szCs w:val="24"/>
          <w:lang w:val="sr-Cyrl-RS"/>
        </w:rPr>
        <w:t>испоруке запечаћене робе која се не може вратити због заштите здравља или хигијенских разлога и која је отпечаћена након испоруке;</w:t>
      </w:r>
    </w:p>
    <w:p w14:paraId="6B0696E1" w14:textId="77777777" w:rsidR="00C23328" w:rsidRPr="00EA38D4" w:rsidRDefault="00C23328" w:rsidP="00A63AAE">
      <w:pPr>
        <w:numPr>
          <w:ilvl w:val="0"/>
          <w:numId w:val="28"/>
        </w:numPr>
        <w:tabs>
          <w:tab w:val="clear" w:pos="1080"/>
          <w:tab w:val="clear" w:pos="1728"/>
          <w:tab w:val="left" w:pos="1152"/>
        </w:tabs>
        <w:ind w:left="0" w:firstLine="720"/>
        <w:rPr>
          <w:rFonts w:cs="Arial"/>
          <w:szCs w:val="24"/>
          <w:lang w:val="sr-Cyrl-RS"/>
        </w:rPr>
      </w:pPr>
      <w:r w:rsidRPr="00EA38D4">
        <w:rPr>
          <w:rFonts w:cs="Arial"/>
          <w:szCs w:val="24"/>
          <w:lang w:val="sr-Cyrl-RS"/>
        </w:rPr>
        <w:t>испоруке робе која се, након испоруке, због своје природе неодвојиво меша са другом робом;</w:t>
      </w:r>
    </w:p>
    <w:p w14:paraId="76D73171" w14:textId="77777777" w:rsidR="00C23328" w:rsidRPr="00EA38D4" w:rsidRDefault="00C23328" w:rsidP="00A63AAE">
      <w:pPr>
        <w:numPr>
          <w:ilvl w:val="0"/>
          <w:numId w:val="28"/>
        </w:numPr>
        <w:tabs>
          <w:tab w:val="clear" w:pos="1080"/>
          <w:tab w:val="clear" w:pos="1728"/>
          <w:tab w:val="left" w:pos="1152"/>
        </w:tabs>
        <w:ind w:left="0" w:firstLine="720"/>
        <w:rPr>
          <w:rFonts w:cs="Arial"/>
          <w:szCs w:val="24"/>
          <w:lang w:val="sr-Cyrl-RS"/>
        </w:rPr>
      </w:pPr>
      <w:r w:rsidRPr="00EA38D4">
        <w:rPr>
          <w:rFonts w:cs="Arial"/>
          <w:szCs w:val="24"/>
          <w:lang w:val="sr-Cyrl-RS"/>
        </w:rPr>
        <w:t>испоруке алкохолних пића чија је цена договорена у време закључивања уговора о продаји и чија се испорука може извршити тек након 30 дана од дана закључења уговора, а чија стварна цена зависи од промена цена на тржишту на које трговац не може да утиче;</w:t>
      </w:r>
    </w:p>
    <w:p w14:paraId="3890B80F" w14:textId="77777777" w:rsidR="00C23328" w:rsidRPr="00EA38D4" w:rsidRDefault="00C23328" w:rsidP="00A63AAE">
      <w:pPr>
        <w:numPr>
          <w:ilvl w:val="0"/>
          <w:numId w:val="28"/>
        </w:numPr>
        <w:tabs>
          <w:tab w:val="clear" w:pos="1080"/>
          <w:tab w:val="clear" w:pos="1728"/>
          <w:tab w:val="left" w:pos="1152"/>
        </w:tabs>
        <w:ind w:left="0" w:firstLine="720"/>
        <w:rPr>
          <w:rFonts w:cs="Arial"/>
          <w:szCs w:val="24"/>
          <w:lang w:val="sr-Cyrl-RS"/>
        </w:rPr>
      </w:pPr>
      <w:r w:rsidRPr="00EA38D4">
        <w:rPr>
          <w:rFonts w:cs="Arial"/>
          <w:szCs w:val="24"/>
          <w:lang w:val="sr-Cyrl-RS"/>
        </w:rPr>
        <w:t xml:space="preserve">уговора којима потрошач изричито захтева посету од стране трговца у циљу спровођења хитних поправки или одржавања; уколико приликом ове посете трговац пружи и друге услуге осим оних које је потрошач конкретно захтевао или достави другу робу осим делова за замену који су неопходни за </w:t>
      </w:r>
      <w:r w:rsidRPr="00EA38D4">
        <w:rPr>
          <w:rFonts w:cs="Arial"/>
          <w:szCs w:val="24"/>
          <w:lang w:val="sr-Cyrl-RS"/>
        </w:rPr>
        <w:lastRenderedPageBreak/>
        <w:t>одржавање или извршење поправке, право на одустанак од уговора се односи на ове допунске услуге или робу;</w:t>
      </w:r>
    </w:p>
    <w:p w14:paraId="22F1E29B" w14:textId="77777777" w:rsidR="00C23328" w:rsidRPr="00EA38D4" w:rsidRDefault="00C23328" w:rsidP="00A63AAE">
      <w:pPr>
        <w:numPr>
          <w:ilvl w:val="0"/>
          <w:numId w:val="28"/>
        </w:numPr>
        <w:tabs>
          <w:tab w:val="clear" w:pos="1080"/>
          <w:tab w:val="clear" w:pos="1728"/>
          <w:tab w:val="left" w:pos="1152"/>
        </w:tabs>
        <w:ind w:left="0" w:firstLine="720"/>
        <w:rPr>
          <w:rFonts w:cs="Arial"/>
          <w:szCs w:val="24"/>
          <w:lang w:val="sr-Cyrl-RS"/>
        </w:rPr>
      </w:pPr>
      <w:r w:rsidRPr="00EA38D4">
        <w:rPr>
          <w:rFonts w:cs="Arial"/>
          <w:szCs w:val="24"/>
          <w:lang w:val="sr-Cyrl-RS"/>
        </w:rPr>
        <w:t>испоруке запечаћених аудио, видео записа или рачунарског софтвера, који су отпечаћени након испоруке;</w:t>
      </w:r>
    </w:p>
    <w:p w14:paraId="348F0EE7" w14:textId="77777777" w:rsidR="00C23328" w:rsidRPr="00EA38D4" w:rsidRDefault="00C23328" w:rsidP="00A63AAE">
      <w:pPr>
        <w:numPr>
          <w:ilvl w:val="0"/>
          <w:numId w:val="28"/>
        </w:numPr>
        <w:tabs>
          <w:tab w:val="clear" w:pos="1080"/>
          <w:tab w:val="clear" w:pos="1728"/>
          <w:tab w:val="left" w:pos="1152"/>
        </w:tabs>
        <w:ind w:left="0" w:firstLine="605"/>
        <w:rPr>
          <w:rFonts w:cs="Arial"/>
          <w:szCs w:val="24"/>
          <w:lang w:val="sr-Cyrl-RS"/>
        </w:rPr>
      </w:pPr>
      <w:r w:rsidRPr="00EA38D4">
        <w:rPr>
          <w:rFonts w:cs="Arial"/>
          <w:szCs w:val="24"/>
          <w:lang w:val="sr-Cyrl-RS"/>
        </w:rPr>
        <w:t xml:space="preserve">испоруке новина, периодичних издања или часописа осим претплатничких уговора за испоруку ових издања; </w:t>
      </w:r>
    </w:p>
    <w:p w14:paraId="6F3B8F67" w14:textId="77777777" w:rsidR="00C23328" w:rsidRPr="00EA38D4" w:rsidRDefault="00C23328" w:rsidP="00A63AAE">
      <w:pPr>
        <w:numPr>
          <w:ilvl w:val="0"/>
          <w:numId w:val="28"/>
        </w:numPr>
        <w:tabs>
          <w:tab w:val="clear" w:pos="1080"/>
          <w:tab w:val="clear" w:pos="1728"/>
          <w:tab w:val="left" w:pos="1152"/>
        </w:tabs>
        <w:ind w:left="0" w:firstLine="605"/>
        <w:rPr>
          <w:rFonts w:cs="Arial"/>
          <w:szCs w:val="24"/>
          <w:lang w:val="sr-Cyrl-RS"/>
        </w:rPr>
      </w:pPr>
      <w:r w:rsidRPr="00EA38D4">
        <w:rPr>
          <w:rFonts w:cs="Arial"/>
          <w:szCs w:val="24"/>
          <w:lang w:val="sr-Cyrl-RS"/>
        </w:rPr>
        <w:t>уговора закључених на јавној аукцији;</w:t>
      </w:r>
    </w:p>
    <w:p w14:paraId="5AF95A4D" w14:textId="77777777" w:rsidR="00C23328" w:rsidRPr="00EA38D4" w:rsidRDefault="00C23328" w:rsidP="00A63AAE">
      <w:pPr>
        <w:numPr>
          <w:ilvl w:val="0"/>
          <w:numId w:val="28"/>
        </w:numPr>
        <w:tabs>
          <w:tab w:val="clear" w:pos="1080"/>
          <w:tab w:val="clear" w:pos="1728"/>
          <w:tab w:val="left" w:pos="1152"/>
        </w:tabs>
        <w:ind w:left="0" w:firstLine="605"/>
        <w:rPr>
          <w:rFonts w:cs="Arial"/>
          <w:bCs/>
          <w:iCs/>
          <w:szCs w:val="24"/>
          <w:lang w:val="sr-Cyrl-RS"/>
        </w:rPr>
      </w:pPr>
      <w:r w:rsidRPr="00EA38D4">
        <w:rPr>
          <w:rFonts w:cs="Arial"/>
          <w:szCs w:val="24"/>
          <w:lang w:val="sr-Cyrl-RS"/>
        </w:rPr>
        <w:t>пружања смештаја који није у стамбене сврхе, транспорта робе, услуга изнајмљивања аутомобила, услуга припреме и достављања хране или услуга повезаних са слободним активностима уколико уговор предвиђа конкретни рок или период извршења;</w:t>
      </w:r>
    </w:p>
    <w:p w14:paraId="2B0A2DCA" w14:textId="77777777" w:rsidR="00C23328" w:rsidRPr="00EA38D4" w:rsidRDefault="00C23328" w:rsidP="00A63AAE">
      <w:pPr>
        <w:numPr>
          <w:ilvl w:val="0"/>
          <w:numId w:val="28"/>
        </w:numPr>
        <w:tabs>
          <w:tab w:val="clear" w:pos="1080"/>
          <w:tab w:val="clear" w:pos="1728"/>
          <w:tab w:val="left" w:pos="1152"/>
        </w:tabs>
        <w:ind w:left="0" w:firstLine="605"/>
        <w:rPr>
          <w:rFonts w:cs="Arial"/>
          <w:szCs w:val="24"/>
          <w:lang w:val="sr-Cyrl-RS"/>
        </w:rPr>
      </w:pPr>
      <w:r w:rsidRPr="00EA38D4">
        <w:rPr>
          <w:rFonts w:cs="Arial"/>
          <w:bCs/>
          <w:iCs/>
          <w:szCs w:val="24"/>
          <w:lang w:val="sr-Cyrl-RS"/>
        </w:rPr>
        <w:t>испоруке дигиталног садржаја који није испоручен на трајном носачу записа ако је извршење започело после претходне изричите сагласности потрошача и његове потврде да зна да на тај начин губи право на одустанак од уговора.</w:t>
      </w:r>
    </w:p>
    <w:p w14:paraId="40EA88A1" w14:textId="77777777" w:rsidR="00C23328" w:rsidRPr="00845AF9" w:rsidRDefault="00C23328" w:rsidP="002A5939">
      <w:pPr>
        <w:pStyle w:val="Podnaslov"/>
        <w:keepNext w:val="0"/>
        <w:tabs>
          <w:tab w:val="left" w:pos="1152"/>
        </w:tabs>
        <w:ind w:right="749"/>
        <w:rPr>
          <w:rFonts w:cs="Arial"/>
          <w:sz w:val="22"/>
          <w:szCs w:val="24"/>
          <w:lang w:val="sr-Cyrl-RS"/>
        </w:rPr>
      </w:pPr>
      <w:r w:rsidRPr="00845AF9">
        <w:rPr>
          <w:rFonts w:cs="Arial"/>
          <w:sz w:val="22"/>
          <w:szCs w:val="24"/>
          <w:lang w:val="sr-Cyrl-RS"/>
        </w:rPr>
        <w:t>2.</w:t>
      </w:r>
      <w:r w:rsidR="002A5939">
        <w:rPr>
          <w:rFonts w:cs="Arial"/>
          <w:sz w:val="22"/>
          <w:szCs w:val="24"/>
        </w:rPr>
        <w:t xml:space="preserve"> </w:t>
      </w:r>
      <w:r w:rsidRPr="00845AF9">
        <w:rPr>
          <w:rFonts w:cs="Arial"/>
          <w:sz w:val="22"/>
          <w:szCs w:val="24"/>
          <w:lang w:val="sr-Cyrl-RS"/>
        </w:rPr>
        <w:t>Ограничење употребе појединих средстава комуникације на даљину</w:t>
      </w:r>
    </w:p>
    <w:p w14:paraId="00885AFD" w14:textId="1761CEF7" w:rsidR="00C23328" w:rsidRPr="00EA38D4" w:rsidRDefault="00644A6D">
      <w:pPr>
        <w:pStyle w:val="Clan"/>
        <w:rPr>
          <w:lang w:val="sr-Cyrl-RS"/>
        </w:rPr>
      </w:pPr>
      <w:r>
        <w:rPr>
          <w:lang w:val="sr-Cyrl-RS"/>
        </w:rPr>
        <w:t xml:space="preserve"> </w:t>
      </w:r>
      <w:r w:rsidRPr="007C1514">
        <w:rPr>
          <w:lang w:val="sr-Cyrl-RS"/>
        </w:rPr>
        <w:t>Директно</w:t>
      </w:r>
      <w:r w:rsidR="00C23328" w:rsidRPr="00EA38D4">
        <w:rPr>
          <w:lang w:val="sr-Cyrl-RS"/>
        </w:rPr>
        <w:t xml:space="preserve"> оглашавање</w:t>
      </w:r>
    </w:p>
    <w:p w14:paraId="0A174EDD" w14:textId="3422226A" w:rsidR="00C23328" w:rsidRPr="00EA38D4" w:rsidRDefault="002F12AD">
      <w:pPr>
        <w:pStyle w:val="Clan"/>
        <w:rPr>
          <w:lang w:val="sr-Cyrl-RS"/>
        </w:rPr>
      </w:pPr>
      <w:r>
        <w:rPr>
          <w:lang w:val="sr-Cyrl-RS"/>
        </w:rPr>
        <w:t>Члан 37</w:t>
      </w:r>
      <w:r w:rsidR="00C23328" w:rsidRPr="00EA38D4">
        <w:rPr>
          <w:lang w:val="sr-Cyrl-RS"/>
        </w:rPr>
        <w:t xml:space="preserve">. </w:t>
      </w:r>
    </w:p>
    <w:p w14:paraId="3B393B8B" w14:textId="17F5A839"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Забрањено </w:t>
      </w:r>
      <w:r w:rsidR="007C1514">
        <w:rPr>
          <w:rFonts w:cs="Arial"/>
          <w:szCs w:val="24"/>
          <w:lang w:val="sr-Cyrl-RS"/>
        </w:rPr>
        <w:t>jе</w:t>
      </w:r>
      <w:r w:rsidRPr="00EA38D4">
        <w:rPr>
          <w:rFonts w:cs="Arial"/>
          <w:szCs w:val="24"/>
          <w:lang w:val="sr-Cyrl-RS"/>
        </w:rPr>
        <w:t xml:space="preserve"> </w:t>
      </w:r>
      <w:r w:rsidR="00644A6D" w:rsidRPr="007C1514">
        <w:rPr>
          <w:rFonts w:cs="Arial"/>
          <w:szCs w:val="24"/>
          <w:lang w:val="sr-Cyrl-RS"/>
        </w:rPr>
        <w:t>директно</w:t>
      </w:r>
      <w:r w:rsidR="00644A6D">
        <w:rPr>
          <w:rFonts w:cs="Arial"/>
          <w:szCs w:val="24"/>
          <w:lang w:val="sr-Cyrl-RS"/>
        </w:rPr>
        <w:t xml:space="preserve"> </w:t>
      </w:r>
      <w:r w:rsidRPr="00EA38D4">
        <w:rPr>
          <w:rFonts w:cs="Arial"/>
          <w:szCs w:val="24"/>
          <w:lang w:val="sr-Cyrl-RS"/>
        </w:rPr>
        <w:t>оглашавање телефоном, факсом или електронском поштом, без претходног пристанка потрошача.</w:t>
      </w:r>
    </w:p>
    <w:p w14:paraId="1DAE1EE0" w14:textId="7AEB547F" w:rsidR="00C23328" w:rsidRDefault="00C23328">
      <w:pPr>
        <w:tabs>
          <w:tab w:val="clear" w:pos="1728"/>
          <w:tab w:val="left" w:pos="1152"/>
        </w:tabs>
        <w:ind w:firstLine="720"/>
        <w:rPr>
          <w:rFonts w:cs="Arial"/>
          <w:szCs w:val="24"/>
          <w:lang w:val="sr-Cyrl-RS"/>
        </w:rPr>
      </w:pPr>
      <w:r w:rsidRPr="00EA38D4">
        <w:rPr>
          <w:rFonts w:cs="Arial"/>
          <w:szCs w:val="24"/>
          <w:lang w:val="sr-Cyrl-RS"/>
        </w:rPr>
        <w:t xml:space="preserve">Забрањено је </w:t>
      </w:r>
      <w:r w:rsidR="001420EC" w:rsidRPr="007C1514">
        <w:rPr>
          <w:rFonts w:cs="Arial"/>
          <w:szCs w:val="24"/>
          <w:lang w:val="sr-Cyrl-RS"/>
        </w:rPr>
        <w:t>директно</w:t>
      </w:r>
      <w:r w:rsidRPr="00EA38D4">
        <w:rPr>
          <w:rFonts w:cs="Arial"/>
          <w:szCs w:val="24"/>
          <w:lang w:val="sr-Cyrl-RS"/>
        </w:rPr>
        <w:t xml:space="preserve"> оглашавање другим средствима комуникације на даљину, без претходног пристанка потрошача.</w:t>
      </w:r>
    </w:p>
    <w:p w14:paraId="38C4F179" w14:textId="5065341A" w:rsidR="00F6054F" w:rsidRDefault="003B7C19">
      <w:pPr>
        <w:tabs>
          <w:tab w:val="clear" w:pos="1728"/>
          <w:tab w:val="left" w:pos="1152"/>
        </w:tabs>
        <w:ind w:firstLine="720"/>
        <w:rPr>
          <w:rFonts w:cs="Arial"/>
          <w:szCs w:val="24"/>
          <w:lang w:val="sr-Cyrl-RS"/>
        </w:rPr>
      </w:pPr>
      <w:r>
        <w:rPr>
          <w:rFonts w:cs="Arial"/>
          <w:szCs w:val="24"/>
          <w:lang w:val="sr-Cyrl-RS"/>
        </w:rPr>
        <w:t xml:space="preserve">Забрањено је упућивати позиве и/или поруке телефоном потрошачима који су се уписали у регистар потрошача који не желе примати позиве и/или поруке у оквиру промоције и/или продаје телефоном. </w:t>
      </w:r>
    </w:p>
    <w:p w14:paraId="45032FAB" w14:textId="77777777" w:rsidR="00F6054F" w:rsidRDefault="00F6054F">
      <w:pPr>
        <w:tabs>
          <w:tab w:val="clear" w:pos="1728"/>
          <w:tab w:val="left" w:pos="1152"/>
        </w:tabs>
        <w:ind w:firstLine="720"/>
        <w:rPr>
          <w:rFonts w:cs="Arial"/>
          <w:szCs w:val="24"/>
          <w:lang w:val="sr-Cyrl-RS"/>
        </w:rPr>
      </w:pPr>
      <w:r>
        <w:rPr>
          <w:rFonts w:cs="Arial"/>
          <w:szCs w:val="24"/>
          <w:lang w:val="sr-Cyrl-RS"/>
        </w:rPr>
        <w:t>Регистар из става 3. овог члана води се при регулаторном телу надлежном за електронске комуникације.</w:t>
      </w:r>
    </w:p>
    <w:p w14:paraId="31159807" w14:textId="371B4942" w:rsidR="00CF23C5" w:rsidRDefault="00F6054F">
      <w:pPr>
        <w:tabs>
          <w:tab w:val="clear" w:pos="1728"/>
          <w:tab w:val="left" w:pos="1152"/>
        </w:tabs>
        <w:ind w:firstLine="720"/>
        <w:rPr>
          <w:rFonts w:cs="Arial"/>
          <w:szCs w:val="24"/>
          <w:lang w:val="sr-Cyrl-RS"/>
        </w:rPr>
      </w:pPr>
      <w:r>
        <w:rPr>
          <w:rFonts w:cs="Arial"/>
          <w:szCs w:val="24"/>
          <w:lang w:val="sr-Cyrl-RS"/>
        </w:rPr>
        <w:t xml:space="preserve">Упис или испис из регистра из става 3. овог члана </w:t>
      </w:r>
      <w:r w:rsidR="005D212B">
        <w:rPr>
          <w:rFonts w:cs="Arial"/>
          <w:szCs w:val="24"/>
          <w:lang w:val="sr-Cyrl-RS"/>
        </w:rPr>
        <w:t xml:space="preserve">обављају </w:t>
      </w:r>
      <w:r>
        <w:rPr>
          <w:rFonts w:cs="Arial"/>
          <w:szCs w:val="24"/>
          <w:lang w:val="sr-Cyrl-RS"/>
        </w:rPr>
        <w:t>оператори електронских комуникација.</w:t>
      </w:r>
      <w:r w:rsidR="00CF23C5">
        <w:rPr>
          <w:rFonts w:cs="Arial"/>
          <w:szCs w:val="24"/>
          <w:lang w:val="sr-Cyrl-RS"/>
        </w:rPr>
        <w:t xml:space="preserve"> </w:t>
      </w:r>
    </w:p>
    <w:p w14:paraId="79C48C27" w14:textId="183C2AF5" w:rsidR="00F6054F" w:rsidRDefault="00F6054F" w:rsidP="00F6054F">
      <w:pPr>
        <w:tabs>
          <w:tab w:val="clear" w:pos="1728"/>
          <w:tab w:val="left" w:pos="1152"/>
        </w:tabs>
        <w:ind w:firstLine="720"/>
        <w:rPr>
          <w:rFonts w:cs="Arial"/>
          <w:szCs w:val="24"/>
          <w:lang w:val="sr-Cyrl-RS"/>
        </w:rPr>
      </w:pPr>
      <w:r>
        <w:rPr>
          <w:rFonts w:cs="Arial"/>
          <w:szCs w:val="24"/>
          <w:lang w:val="sr-Cyrl-RS"/>
        </w:rPr>
        <w:t>Министар уређује поступак уписа и исписа, услове и начин коришћења регистра из става 3. овог члана.</w:t>
      </w:r>
    </w:p>
    <w:p w14:paraId="3BE32B3A" w14:textId="4A5D564C"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Ако је потрошач изричито пристао на оглашавање телефоном, факсом, електронском поштом или другим средствима комуникације на даљину, трговац је дужан да пре него што учини оглашавање одређене робе или услуге, на јасан и недвосмислен начин, на српском језику, обавести потрошача о комерцијалној сврси активности. </w:t>
      </w:r>
    </w:p>
    <w:p w14:paraId="14FE1E39" w14:textId="77777777" w:rsidR="00C23328" w:rsidRPr="00EA38D4" w:rsidRDefault="00C23328">
      <w:pPr>
        <w:pStyle w:val="Clan"/>
        <w:rPr>
          <w:lang w:val="sr-Cyrl-RS"/>
        </w:rPr>
      </w:pPr>
      <w:r w:rsidRPr="00EA38D4">
        <w:rPr>
          <w:lang w:val="sr-Cyrl-RS"/>
        </w:rPr>
        <w:t>Слање ненаручених пошиљки</w:t>
      </w:r>
    </w:p>
    <w:p w14:paraId="73DA357D" w14:textId="5CD10555" w:rsidR="00C23328" w:rsidRPr="00EA38D4" w:rsidRDefault="002F12AD">
      <w:pPr>
        <w:pStyle w:val="Clan"/>
        <w:rPr>
          <w:lang w:val="sr-Cyrl-RS"/>
        </w:rPr>
      </w:pPr>
      <w:r>
        <w:rPr>
          <w:lang w:val="sr-Cyrl-RS"/>
        </w:rPr>
        <w:t>Члан 38</w:t>
      </w:r>
      <w:r w:rsidR="00C23328" w:rsidRPr="00EA38D4">
        <w:rPr>
          <w:lang w:val="sr-Cyrl-RS"/>
        </w:rPr>
        <w:t xml:space="preserve">. </w:t>
      </w:r>
    </w:p>
    <w:p w14:paraId="1542F2E0" w14:textId="77777777" w:rsidR="00C23328" w:rsidRPr="00EA38D4" w:rsidRDefault="00C23328">
      <w:pPr>
        <w:pStyle w:val="Clan"/>
        <w:keepNext w:val="0"/>
        <w:tabs>
          <w:tab w:val="clear" w:pos="1728"/>
          <w:tab w:val="left" w:pos="1152"/>
        </w:tabs>
        <w:spacing w:before="0"/>
        <w:ind w:left="0" w:right="0" w:firstLine="720"/>
        <w:jc w:val="both"/>
        <w:rPr>
          <w:rFonts w:cs="Arial"/>
          <w:b w:val="0"/>
          <w:szCs w:val="24"/>
          <w:lang w:val="sr-Cyrl-RS"/>
        </w:rPr>
      </w:pPr>
      <w:r w:rsidRPr="00EA38D4">
        <w:rPr>
          <w:rFonts w:cs="Arial"/>
          <w:b w:val="0"/>
          <w:szCs w:val="24"/>
          <w:lang w:val="sr-Cyrl-RS"/>
        </w:rPr>
        <w:t>Забрањено је слање робе или пружање услуга потрошачу са захтевом за плаћање робе или услуга које потрошач није наручио.</w:t>
      </w:r>
    </w:p>
    <w:p w14:paraId="446C3598"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се у случају из става 1. овог члана, потрошач не изјасни о роби која је достављена или услузи која је пружена, не сматра се да је понуду прихватио.</w:t>
      </w:r>
    </w:p>
    <w:p w14:paraId="0650E73B" w14:textId="4DDAFDEE"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lastRenderedPageBreak/>
        <w:t>Слањем робе или пружањем услуга које потрошач није наручио не мож</w:t>
      </w:r>
      <w:r w:rsidR="00BC5463">
        <w:rPr>
          <w:rFonts w:cs="Arial"/>
          <w:szCs w:val="24"/>
          <w:lang w:val="sr-Cyrl-RS"/>
        </w:rPr>
        <w:t>е настати обавеза</w:t>
      </w:r>
      <w:r w:rsidRPr="00EA38D4">
        <w:rPr>
          <w:rFonts w:cs="Arial"/>
          <w:szCs w:val="24"/>
          <w:lang w:val="sr-Cyrl-RS"/>
        </w:rPr>
        <w:t xml:space="preserve"> за потрошача и потрошач има право да задржи послату робу без обавезе плаћања, </w:t>
      </w:r>
      <w:r w:rsidR="003C10DE" w:rsidRPr="007C1514">
        <w:rPr>
          <w:rFonts w:cs="Arial"/>
          <w:szCs w:val="24"/>
          <w:lang w:val="sr-Cyrl-RS"/>
        </w:rPr>
        <w:t>то јест</w:t>
      </w:r>
      <w:r w:rsidR="006C73A0" w:rsidRPr="007C1514">
        <w:rPr>
          <w:rFonts w:cs="Arial"/>
          <w:szCs w:val="24"/>
          <w:lang w:val="sr-Cyrl-RS"/>
        </w:rPr>
        <w:t xml:space="preserve"> </w:t>
      </w:r>
      <w:r w:rsidRPr="00EA38D4">
        <w:rPr>
          <w:rFonts w:cs="Arial"/>
          <w:szCs w:val="24"/>
          <w:lang w:val="sr-Cyrl-RS"/>
        </w:rPr>
        <w:t xml:space="preserve">није у обавези да плати за извршену услугу. </w:t>
      </w:r>
    </w:p>
    <w:p w14:paraId="68C3823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Неће се сматрати случајем из става 1. овог члана ако трговац:</w:t>
      </w:r>
    </w:p>
    <w:p w14:paraId="2F66A81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1)</w:t>
      </w:r>
      <w:r w:rsidRPr="00EA38D4">
        <w:rPr>
          <w:rFonts w:cs="Arial"/>
          <w:szCs w:val="24"/>
          <w:lang w:val="sr-Cyrl-RS"/>
        </w:rPr>
        <w:tab/>
        <w:t>потрошачу уместо робе или услуге, коју је наручио достави другу робу или пружи другу услугу исте цене и квалитета;</w:t>
      </w:r>
    </w:p>
    <w:p w14:paraId="104BFBE3"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2)</w:t>
      </w:r>
      <w:r w:rsidRPr="00EA38D4">
        <w:rPr>
          <w:rFonts w:cs="Arial"/>
          <w:szCs w:val="24"/>
          <w:lang w:val="sr-Cyrl-RS"/>
        </w:rPr>
        <w:tab/>
        <w:t>обавести потрошача да није дужан да прихвати робу или услугу коју није тражио нити да сноси трошкове враћања робе трговцу.</w:t>
      </w:r>
    </w:p>
    <w:p w14:paraId="4E0AF267" w14:textId="77777777" w:rsidR="00C23328" w:rsidRPr="00EA38D4" w:rsidRDefault="00C23328">
      <w:pPr>
        <w:pStyle w:val="Clan"/>
        <w:rPr>
          <w:lang w:val="sr-Cyrl-RS"/>
        </w:rPr>
      </w:pPr>
      <w:r w:rsidRPr="00EA38D4">
        <w:rPr>
          <w:lang w:val="sr-Cyrl-RS"/>
        </w:rPr>
        <w:t>Оглашавање средствима комуникације на даљину</w:t>
      </w:r>
    </w:p>
    <w:p w14:paraId="15024970" w14:textId="2566D3C5" w:rsidR="00C23328" w:rsidRPr="00EA38D4" w:rsidRDefault="002F12AD">
      <w:pPr>
        <w:pStyle w:val="Clan"/>
        <w:rPr>
          <w:lang w:val="sr-Cyrl-RS"/>
        </w:rPr>
      </w:pPr>
      <w:r>
        <w:rPr>
          <w:lang w:val="sr-Cyrl-RS"/>
        </w:rPr>
        <w:t>Члан 39</w:t>
      </w:r>
      <w:r w:rsidR="00C23328" w:rsidRPr="00EA38D4">
        <w:rPr>
          <w:lang w:val="sr-Cyrl-RS"/>
        </w:rPr>
        <w:t xml:space="preserve">. </w:t>
      </w:r>
    </w:p>
    <w:p w14:paraId="13C8165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Трговац је дужан да приликом оглашавања средствима комуникације на даљину огласну природу поруке и идентитет правног или физичког лица у чије име се врши оглашавање истакне на јасан и разумљив начин. </w:t>
      </w:r>
    </w:p>
    <w:p w14:paraId="7E0EF554" w14:textId="11C2EA52"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 промотивне игре, надметања и специјалне понуде означи на јасан и разумљив начин и да услове учешћа у</w:t>
      </w:r>
      <w:r w:rsidR="007C1514">
        <w:rPr>
          <w:rFonts w:cs="Arial"/>
          <w:szCs w:val="24"/>
          <w:lang w:val="sr-Cyrl-RS"/>
        </w:rPr>
        <w:t xml:space="preserve"> промотивној игри или надметању</w:t>
      </w:r>
      <w:r w:rsidRPr="00EA38D4">
        <w:rPr>
          <w:rFonts w:cs="Arial"/>
          <w:szCs w:val="24"/>
          <w:lang w:val="sr-Cyrl-RS"/>
        </w:rPr>
        <w:t xml:space="preserve"> </w:t>
      </w:r>
      <w:r w:rsidR="003C10DE" w:rsidRPr="007C1514">
        <w:rPr>
          <w:rFonts w:cs="Arial"/>
          <w:szCs w:val="24"/>
          <w:lang w:val="sr-Cyrl-RS"/>
        </w:rPr>
        <w:t>или</w:t>
      </w:r>
      <w:r w:rsidR="006C73A0" w:rsidRPr="006C73A0">
        <w:rPr>
          <w:rFonts w:cs="Arial"/>
          <w:color w:val="FF0000"/>
          <w:szCs w:val="24"/>
          <w:lang w:val="sr-Cyrl-RS"/>
        </w:rPr>
        <w:t xml:space="preserve"> </w:t>
      </w:r>
      <w:r w:rsidRPr="00EA38D4">
        <w:rPr>
          <w:rFonts w:cs="Arial"/>
          <w:szCs w:val="24"/>
          <w:lang w:val="sr-Cyrl-RS"/>
        </w:rPr>
        <w:t>услове под којима важи специјална понуда објави на начин који омогућава да буду лако доступни, јасни и разумљиви потрошачу.</w:t>
      </w:r>
    </w:p>
    <w:bookmarkEnd w:id="2"/>
    <w:p w14:paraId="1EE687E9" w14:textId="77777777" w:rsidR="00C23328" w:rsidRPr="00EA38D4" w:rsidRDefault="00C23328">
      <w:pPr>
        <w:pStyle w:val="Naslov"/>
        <w:ind w:left="144" w:right="144"/>
        <w:rPr>
          <w:lang w:val="sr-Cyrl-RS"/>
        </w:rPr>
      </w:pPr>
      <w:r w:rsidRPr="00EA38D4">
        <w:rPr>
          <w:lang w:val="sr-Cyrl-RS"/>
        </w:rPr>
        <w:t>V. ЗАШТИТА ПОТРОШАЧА У ОСТВАРИВАЊУ ПРАВА ИЗ УГОВОРА КОЈИ САДРЖЕ НЕПРАВИЧНЕ УГОВОРНЕ ОДРЕДБЕ</w:t>
      </w:r>
    </w:p>
    <w:p w14:paraId="0CF8BACF" w14:textId="77777777" w:rsidR="00C23328" w:rsidRPr="00EA38D4" w:rsidRDefault="00C23328">
      <w:pPr>
        <w:pStyle w:val="Clan"/>
        <w:rPr>
          <w:lang w:val="sr-Cyrl-RS"/>
        </w:rPr>
      </w:pPr>
      <w:r w:rsidRPr="00EA38D4">
        <w:rPr>
          <w:lang w:val="sr-Cyrl-RS"/>
        </w:rPr>
        <w:t>Захтев јавности</w:t>
      </w:r>
    </w:p>
    <w:p w14:paraId="3D233D6A" w14:textId="1F536739" w:rsidR="00C23328" w:rsidRPr="00EA38D4" w:rsidRDefault="002F12AD">
      <w:pPr>
        <w:pStyle w:val="Clan"/>
        <w:rPr>
          <w:lang w:val="sr-Cyrl-RS"/>
        </w:rPr>
      </w:pPr>
      <w:r>
        <w:rPr>
          <w:lang w:val="sr-Cyrl-RS"/>
        </w:rPr>
        <w:t>Члан 40</w:t>
      </w:r>
      <w:r w:rsidR="00C23328" w:rsidRPr="00EA38D4">
        <w:rPr>
          <w:lang w:val="sr-Cyrl-RS"/>
        </w:rPr>
        <w:t xml:space="preserve">. </w:t>
      </w:r>
    </w:p>
    <w:p w14:paraId="0BF7D76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Уговорна одредба обавезује потрошача ако је изражена једноставним, јасним и разумљивим језиком и ако би је схватио разуман човек потрошачевог знања и искуства.</w:t>
      </w:r>
    </w:p>
    <w:p w14:paraId="3E0FB10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 са садржајем уговорне одредбе упозна потрошача пре закључења уговора, на начин који с обзиром на употребљено средство комуникације потрошачу пружа стварну могућност да се упозна са садржином одредбе.</w:t>
      </w:r>
    </w:p>
    <w:p w14:paraId="7B08651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Уговорна одредба обавезује потрошача ако је потрошач на њу пристао. </w:t>
      </w:r>
    </w:p>
    <w:p w14:paraId="0C1AF8A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Уговорна одредба чију је садржину одредио трговац на начин који наводи да је потрошач пристао на њу, осим ако изричито не нагласи да одредбу није прихватио, не обавезује потрошача.</w:t>
      </w:r>
    </w:p>
    <w:p w14:paraId="01C0E0E1" w14:textId="77777777" w:rsidR="00C23328" w:rsidRPr="00EA38D4" w:rsidRDefault="00C23328">
      <w:pPr>
        <w:pStyle w:val="Clan"/>
        <w:rPr>
          <w:lang w:val="sr-Cyrl-RS"/>
        </w:rPr>
      </w:pPr>
      <w:r w:rsidRPr="00EA38D4">
        <w:rPr>
          <w:lang w:val="sr-Cyrl-RS"/>
        </w:rPr>
        <w:t>Тумачење уговорних одредаба</w:t>
      </w:r>
    </w:p>
    <w:p w14:paraId="5F7FC78A" w14:textId="62C2EE3C" w:rsidR="00C23328" w:rsidRPr="00EA38D4" w:rsidRDefault="002F12AD">
      <w:pPr>
        <w:pStyle w:val="Clan"/>
        <w:rPr>
          <w:lang w:val="sr-Cyrl-RS"/>
        </w:rPr>
      </w:pPr>
      <w:r>
        <w:rPr>
          <w:lang w:val="sr-Cyrl-RS"/>
        </w:rPr>
        <w:t>Члан 41</w:t>
      </w:r>
      <w:r w:rsidR="00C23328" w:rsidRPr="00EA38D4">
        <w:rPr>
          <w:lang w:val="sr-Cyrl-RS"/>
        </w:rPr>
        <w:t xml:space="preserve">. </w:t>
      </w:r>
    </w:p>
    <w:p w14:paraId="4416F4FE" w14:textId="77777777" w:rsidR="00C23328" w:rsidRPr="00EA38D4" w:rsidRDefault="00C23328">
      <w:pPr>
        <w:pStyle w:val="Clan"/>
        <w:keepNext w:val="0"/>
        <w:tabs>
          <w:tab w:val="clear" w:pos="1728"/>
          <w:tab w:val="left" w:pos="1152"/>
        </w:tabs>
        <w:spacing w:before="0"/>
        <w:ind w:left="0" w:right="0" w:firstLine="720"/>
        <w:jc w:val="both"/>
        <w:rPr>
          <w:rFonts w:cs="Arial"/>
          <w:b w:val="0"/>
          <w:szCs w:val="24"/>
          <w:lang w:val="sr-Cyrl-RS"/>
        </w:rPr>
      </w:pPr>
      <w:r w:rsidRPr="00EA38D4">
        <w:rPr>
          <w:rFonts w:cs="Arial"/>
          <w:b w:val="0"/>
          <w:szCs w:val="24"/>
          <w:lang w:val="sr-Cyrl-RS"/>
        </w:rPr>
        <w:t>Нејасне одредбе уговора између потрошача и трговца тумаче се у корист потрошача.</w:t>
      </w:r>
    </w:p>
    <w:p w14:paraId="3FC1886B" w14:textId="77777777" w:rsidR="00C23328" w:rsidRPr="00EA38D4" w:rsidRDefault="00C23328">
      <w:pPr>
        <w:pStyle w:val="Clan"/>
        <w:rPr>
          <w:lang w:val="sr-Cyrl-RS"/>
        </w:rPr>
      </w:pPr>
      <w:r w:rsidRPr="00EA38D4">
        <w:rPr>
          <w:lang w:val="sr-Cyrl-RS"/>
        </w:rPr>
        <w:t>Неправична уговорна одредба</w:t>
      </w:r>
    </w:p>
    <w:p w14:paraId="7E9B4A08" w14:textId="38105BF0" w:rsidR="00C23328" w:rsidRPr="00EA38D4" w:rsidRDefault="002F12AD">
      <w:pPr>
        <w:pStyle w:val="Clan"/>
        <w:rPr>
          <w:lang w:val="sr-Cyrl-RS"/>
        </w:rPr>
      </w:pPr>
      <w:r>
        <w:rPr>
          <w:lang w:val="sr-Cyrl-RS"/>
        </w:rPr>
        <w:t>Члан 42</w:t>
      </w:r>
      <w:r w:rsidR="00C23328" w:rsidRPr="00EA38D4">
        <w:rPr>
          <w:lang w:val="sr-Cyrl-RS"/>
        </w:rPr>
        <w:t xml:space="preserve">. </w:t>
      </w:r>
    </w:p>
    <w:p w14:paraId="26741AF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Неправичне уговорне одредбе су ништаве. </w:t>
      </w:r>
    </w:p>
    <w:p w14:paraId="4F3ADAD5"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Неправична уговорна одредба је свака одредба која, противно начелу савесности и поштења, има за последицу значајну несразмеру у правима и обавезама уговорних страна на штету потрошача. </w:t>
      </w:r>
    </w:p>
    <w:p w14:paraId="1FE9EF3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Критеријуми на основу којих се утврђује да ли је одређена одредба уговора неправична су: </w:t>
      </w:r>
    </w:p>
    <w:p w14:paraId="6C8A5EDA" w14:textId="77777777" w:rsidR="00C23328" w:rsidRPr="00EA38D4" w:rsidRDefault="00C23328" w:rsidP="00A63AAE">
      <w:pPr>
        <w:numPr>
          <w:ilvl w:val="0"/>
          <w:numId w:val="33"/>
        </w:numPr>
        <w:tabs>
          <w:tab w:val="clear" w:pos="1440"/>
          <w:tab w:val="clear" w:pos="1728"/>
          <w:tab w:val="left" w:pos="1152"/>
        </w:tabs>
        <w:ind w:left="0" w:firstLine="720"/>
        <w:rPr>
          <w:rFonts w:cs="Arial"/>
          <w:szCs w:val="24"/>
          <w:lang w:val="sr-Cyrl-RS"/>
        </w:rPr>
      </w:pPr>
      <w:r w:rsidRPr="00EA38D4">
        <w:rPr>
          <w:rFonts w:cs="Arial"/>
          <w:szCs w:val="24"/>
          <w:lang w:val="sr-Cyrl-RS"/>
        </w:rPr>
        <w:lastRenderedPageBreak/>
        <w:t xml:space="preserve">природа робе или услуга на које се уговор односи; </w:t>
      </w:r>
    </w:p>
    <w:p w14:paraId="1365BD8B" w14:textId="77777777" w:rsidR="00C23328" w:rsidRPr="00EA38D4" w:rsidRDefault="00C23328" w:rsidP="00A63AAE">
      <w:pPr>
        <w:numPr>
          <w:ilvl w:val="0"/>
          <w:numId w:val="33"/>
        </w:numPr>
        <w:tabs>
          <w:tab w:val="clear" w:pos="1440"/>
          <w:tab w:val="clear" w:pos="1728"/>
          <w:tab w:val="left" w:pos="1152"/>
        </w:tabs>
        <w:ind w:left="0" w:firstLine="720"/>
        <w:rPr>
          <w:rFonts w:cs="Arial"/>
          <w:szCs w:val="24"/>
          <w:lang w:val="sr-Cyrl-RS"/>
        </w:rPr>
      </w:pPr>
      <w:r w:rsidRPr="00EA38D4">
        <w:rPr>
          <w:rFonts w:cs="Arial"/>
          <w:szCs w:val="24"/>
          <w:lang w:val="sr-Cyrl-RS"/>
        </w:rPr>
        <w:t xml:space="preserve">околности под којима је уговор закључен; </w:t>
      </w:r>
    </w:p>
    <w:p w14:paraId="41254A26" w14:textId="77777777" w:rsidR="00C23328" w:rsidRPr="00EA38D4" w:rsidRDefault="00C23328" w:rsidP="00A63AAE">
      <w:pPr>
        <w:numPr>
          <w:ilvl w:val="0"/>
          <w:numId w:val="33"/>
        </w:numPr>
        <w:tabs>
          <w:tab w:val="clear" w:pos="1440"/>
          <w:tab w:val="clear" w:pos="1728"/>
          <w:tab w:val="left" w:pos="1152"/>
        </w:tabs>
        <w:ind w:left="0" w:firstLine="720"/>
        <w:rPr>
          <w:rFonts w:cs="Arial"/>
          <w:szCs w:val="24"/>
          <w:lang w:val="sr-Cyrl-RS"/>
        </w:rPr>
      </w:pPr>
      <w:r w:rsidRPr="00EA38D4">
        <w:rPr>
          <w:rFonts w:cs="Arial"/>
          <w:szCs w:val="24"/>
          <w:lang w:val="sr-Cyrl-RS"/>
        </w:rPr>
        <w:t xml:space="preserve">остале одредбе истог уговора или другог уговора са којим је уговор у вези; </w:t>
      </w:r>
    </w:p>
    <w:p w14:paraId="4E9A66AD" w14:textId="77777777" w:rsidR="00C23328" w:rsidRPr="00EA38D4" w:rsidRDefault="00C23328" w:rsidP="00A63AAE">
      <w:pPr>
        <w:numPr>
          <w:ilvl w:val="0"/>
          <w:numId w:val="33"/>
        </w:numPr>
        <w:tabs>
          <w:tab w:val="clear" w:pos="1440"/>
          <w:tab w:val="clear" w:pos="1728"/>
          <w:tab w:val="left" w:pos="1152"/>
        </w:tabs>
        <w:ind w:left="0" w:firstLine="720"/>
        <w:rPr>
          <w:rFonts w:cs="Arial"/>
          <w:szCs w:val="24"/>
          <w:lang w:val="sr-Cyrl-RS"/>
        </w:rPr>
      </w:pPr>
      <w:r w:rsidRPr="00EA38D4">
        <w:rPr>
          <w:rFonts w:cs="Arial"/>
          <w:szCs w:val="24"/>
          <w:lang w:val="sr-Cyrl-RS"/>
        </w:rPr>
        <w:t xml:space="preserve">начин на који је постигнута сагласност о садржини уговора и начин на који је потрошач обавештен о садржини уговора. </w:t>
      </w:r>
    </w:p>
    <w:p w14:paraId="1461D0A5" w14:textId="77777777" w:rsidR="00C23328" w:rsidRPr="00EA38D4" w:rsidRDefault="00C23328">
      <w:pPr>
        <w:pStyle w:val="Clan"/>
        <w:rPr>
          <w:lang w:val="sr-Cyrl-RS"/>
        </w:rPr>
      </w:pPr>
      <w:r w:rsidRPr="00EA38D4">
        <w:rPr>
          <w:lang w:val="sr-Cyrl-RS"/>
        </w:rPr>
        <w:t>Уговорне одредбе које се сматрају неправичним уговорним одредбама</w:t>
      </w:r>
    </w:p>
    <w:p w14:paraId="078DFC99" w14:textId="43FBB1CB" w:rsidR="00C23328" w:rsidRPr="00EA38D4" w:rsidRDefault="002F12AD">
      <w:pPr>
        <w:pStyle w:val="Clan"/>
        <w:rPr>
          <w:lang w:val="sr-Cyrl-RS"/>
        </w:rPr>
      </w:pPr>
      <w:r>
        <w:rPr>
          <w:lang w:val="sr-Cyrl-RS"/>
        </w:rPr>
        <w:t>Члан 43</w:t>
      </w:r>
      <w:r w:rsidR="00C23328" w:rsidRPr="00EA38D4">
        <w:rPr>
          <w:lang w:val="sr-Cyrl-RS"/>
        </w:rPr>
        <w:t>.</w:t>
      </w:r>
    </w:p>
    <w:p w14:paraId="6D2024F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Уговорне одредбе сматрају се неправичним без обзира на околности појединачног случаја ако имају за предмет или последицу:</w:t>
      </w:r>
    </w:p>
    <w:p w14:paraId="0536F818" w14:textId="77777777" w:rsidR="00C23328" w:rsidRPr="00EA38D4" w:rsidRDefault="00C23328" w:rsidP="00A63AAE">
      <w:pPr>
        <w:numPr>
          <w:ilvl w:val="0"/>
          <w:numId w:val="20"/>
        </w:numPr>
        <w:tabs>
          <w:tab w:val="clear" w:pos="1440"/>
          <w:tab w:val="clear" w:pos="1728"/>
          <w:tab w:val="left" w:pos="1152"/>
        </w:tabs>
        <w:ind w:left="0" w:firstLine="720"/>
        <w:rPr>
          <w:rFonts w:cs="Arial"/>
          <w:szCs w:val="24"/>
          <w:lang w:val="sr-Cyrl-RS"/>
        </w:rPr>
      </w:pPr>
      <w:r w:rsidRPr="00EA38D4">
        <w:rPr>
          <w:rFonts w:cs="Arial"/>
          <w:szCs w:val="24"/>
          <w:lang w:val="sr-Cyrl-RS"/>
        </w:rPr>
        <w:t>искључење или ограничење одговорности трговца за случај смрти или телесних повреда потрошача услед чињења или нечињења трговца;</w:t>
      </w:r>
    </w:p>
    <w:p w14:paraId="28D8549C" w14:textId="77777777" w:rsidR="00C23328" w:rsidRPr="00EA38D4" w:rsidRDefault="00C23328" w:rsidP="00A63AAE">
      <w:pPr>
        <w:numPr>
          <w:ilvl w:val="0"/>
          <w:numId w:val="20"/>
        </w:numPr>
        <w:tabs>
          <w:tab w:val="clear" w:pos="1440"/>
          <w:tab w:val="clear" w:pos="1728"/>
          <w:tab w:val="left" w:pos="1152"/>
        </w:tabs>
        <w:ind w:left="0" w:firstLine="720"/>
        <w:rPr>
          <w:rFonts w:cs="Arial"/>
          <w:szCs w:val="24"/>
          <w:lang w:val="sr-Cyrl-RS"/>
        </w:rPr>
      </w:pPr>
      <w:r w:rsidRPr="00EA38D4">
        <w:rPr>
          <w:rFonts w:cs="Arial"/>
          <w:szCs w:val="24"/>
          <w:lang w:val="sr-Cyrl-RS"/>
        </w:rPr>
        <w:t>ограничење обавезе трговца да изврши, односно преузме обавезе које је у његово име или за његов рачун преузео пуномоћник, односно налогопримац или повезивање обавезе трговца да изврши, односно преузме обавезе које је у његово име или за његов рачун преузео пуномоћник, односно налогопримац са условом чије испуњење зависи искључиво од трговца;</w:t>
      </w:r>
    </w:p>
    <w:p w14:paraId="0E32BEBD" w14:textId="77777777" w:rsidR="00C23328" w:rsidRPr="00EA38D4" w:rsidRDefault="00C23328" w:rsidP="00A63AAE">
      <w:pPr>
        <w:numPr>
          <w:ilvl w:val="0"/>
          <w:numId w:val="20"/>
        </w:numPr>
        <w:tabs>
          <w:tab w:val="clear" w:pos="1440"/>
          <w:tab w:val="clear" w:pos="1728"/>
          <w:tab w:val="left" w:pos="1152"/>
        </w:tabs>
        <w:ind w:left="0" w:firstLine="720"/>
        <w:rPr>
          <w:rFonts w:cs="Arial"/>
          <w:szCs w:val="24"/>
          <w:lang w:val="sr-Cyrl-RS"/>
        </w:rPr>
      </w:pPr>
      <w:r w:rsidRPr="00EA38D4">
        <w:rPr>
          <w:rFonts w:cs="Arial"/>
          <w:szCs w:val="24"/>
          <w:lang w:val="sr-Cyrl-RS"/>
        </w:rPr>
        <w:t>искључење или ограничење права потрошача да покрене одређени поступак или да употреби одређено правно средство за заштиту својих права, а нарочито наметање обавезе потрошачу да спорове решава пред арбитражом на начин који је у супротности са одредбама овог закона;</w:t>
      </w:r>
    </w:p>
    <w:p w14:paraId="4BCC18E0" w14:textId="77777777" w:rsidR="00C23328" w:rsidRPr="00EA38D4" w:rsidRDefault="00C23328" w:rsidP="00A63AAE">
      <w:pPr>
        <w:numPr>
          <w:ilvl w:val="0"/>
          <w:numId w:val="20"/>
        </w:numPr>
        <w:tabs>
          <w:tab w:val="clear" w:pos="1440"/>
          <w:tab w:val="clear" w:pos="1728"/>
          <w:tab w:val="left" w:pos="1152"/>
        </w:tabs>
        <w:ind w:left="0" w:firstLine="720"/>
        <w:rPr>
          <w:rFonts w:cs="Arial"/>
          <w:szCs w:val="24"/>
          <w:lang w:val="sr-Cyrl-RS"/>
        </w:rPr>
      </w:pPr>
      <w:r w:rsidRPr="00EA38D4">
        <w:rPr>
          <w:rFonts w:cs="Arial"/>
          <w:szCs w:val="24"/>
          <w:lang w:val="sr-Cyrl-RS"/>
        </w:rPr>
        <w:t>спречавање или ограничавање могућности да се потрошач упозна са доказима или пребацивање терета доказивања на потрошача у случају када је терет доказивања на трговцу, у складу са законом;</w:t>
      </w:r>
    </w:p>
    <w:p w14:paraId="6FE31666" w14:textId="77777777" w:rsidR="00C23328" w:rsidRPr="00EA38D4" w:rsidRDefault="00C23328" w:rsidP="00A63AAE">
      <w:pPr>
        <w:numPr>
          <w:ilvl w:val="0"/>
          <w:numId w:val="20"/>
        </w:numPr>
        <w:tabs>
          <w:tab w:val="clear" w:pos="1440"/>
          <w:tab w:val="clear" w:pos="1728"/>
          <w:tab w:val="left" w:pos="1152"/>
        </w:tabs>
        <w:ind w:left="0" w:firstLine="720"/>
        <w:rPr>
          <w:rFonts w:cs="Arial"/>
          <w:szCs w:val="24"/>
          <w:lang w:val="sr-Cyrl-RS"/>
        </w:rPr>
      </w:pPr>
      <w:r w:rsidRPr="00EA38D4">
        <w:rPr>
          <w:rFonts w:cs="Arial"/>
          <w:szCs w:val="24"/>
          <w:lang w:val="sr-Cyrl-RS"/>
        </w:rPr>
        <w:t>одређивање месне надлежности суда ван пребивалишта, односно боравишта потрошача.</w:t>
      </w:r>
    </w:p>
    <w:p w14:paraId="75DF3CC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Неправичном уговорном одредбом из става 1. овог члана сматра се и уговорна одредба на основу које трговац има:</w:t>
      </w:r>
    </w:p>
    <w:p w14:paraId="102B12D5" w14:textId="77777777" w:rsidR="00C23328" w:rsidRPr="00EA38D4" w:rsidRDefault="00C23328" w:rsidP="00A63AAE">
      <w:pPr>
        <w:numPr>
          <w:ilvl w:val="0"/>
          <w:numId w:val="5"/>
        </w:numPr>
        <w:tabs>
          <w:tab w:val="clear" w:pos="0"/>
          <w:tab w:val="clear" w:pos="1728"/>
          <w:tab w:val="left" w:pos="1152"/>
        </w:tabs>
        <w:ind w:left="0" w:firstLine="720"/>
        <w:rPr>
          <w:rFonts w:cs="Arial"/>
          <w:szCs w:val="24"/>
          <w:lang w:val="sr-Cyrl-RS"/>
        </w:rPr>
      </w:pPr>
      <w:r w:rsidRPr="00EA38D4">
        <w:rPr>
          <w:rFonts w:cs="Arial"/>
          <w:szCs w:val="24"/>
          <w:lang w:val="sr-Cyrl-RS"/>
        </w:rPr>
        <w:t>искључиво право да утврди да ли су испоручена роба или пружене услуге у складу са уговором;</w:t>
      </w:r>
    </w:p>
    <w:p w14:paraId="5F7E30F2" w14:textId="77777777" w:rsidR="00C23328" w:rsidRPr="00EA38D4" w:rsidRDefault="00C23328" w:rsidP="00A63AAE">
      <w:pPr>
        <w:numPr>
          <w:ilvl w:val="0"/>
          <w:numId w:val="5"/>
        </w:numPr>
        <w:tabs>
          <w:tab w:val="clear" w:pos="0"/>
          <w:tab w:val="clear" w:pos="1728"/>
          <w:tab w:val="left" w:pos="1152"/>
        </w:tabs>
        <w:ind w:left="0" w:firstLine="720"/>
        <w:rPr>
          <w:rFonts w:cs="Arial"/>
          <w:szCs w:val="24"/>
          <w:lang w:val="sr-Cyrl-RS"/>
        </w:rPr>
      </w:pPr>
      <w:r w:rsidRPr="00EA38D4">
        <w:rPr>
          <w:rFonts w:cs="Arial"/>
          <w:szCs w:val="24"/>
          <w:lang w:val="sr-Cyrl-RS"/>
        </w:rPr>
        <w:t>искључиво право тумачења уговорних одредаба.</w:t>
      </w:r>
    </w:p>
    <w:p w14:paraId="07289D44" w14:textId="77777777" w:rsidR="00C23328" w:rsidRPr="00EA38D4" w:rsidRDefault="00C23328">
      <w:pPr>
        <w:pStyle w:val="Clan"/>
        <w:rPr>
          <w:lang w:val="sr-Cyrl-RS"/>
        </w:rPr>
      </w:pPr>
      <w:r w:rsidRPr="00EA38D4">
        <w:rPr>
          <w:lang w:val="sr-Cyrl-RS"/>
        </w:rPr>
        <w:t>Уговорне одредбе за које се претпоставља да су неправичне уговорне одредбе ако се не докаже другачије</w:t>
      </w:r>
    </w:p>
    <w:p w14:paraId="3C25FC04" w14:textId="01B6EAA2" w:rsidR="00C23328" w:rsidRPr="00EA38D4" w:rsidRDefault="00AD6ADD">
      <w:pPr>
        <w:pStyle w:val="Clan"/>
        <w:rPr>
          <w:lang w:val="sr-Cyrl-RS"/>
        </w:rPr>
      </w:pPr>
      <w:r>
        <w:rPr>
          <w:lang w:val="sr-Cyrl-RS"/>
        </w:rPr>
        <w:t>Члан 44</w:t>
      </w:r>
      <w:r w:rsidR="00C23328" w:rsidRPr="00EA38D4">
        <w:rPr>
          <w:lang w:val="sr-Cyrl-RS"/>
        </w:rPr>
        <w:t xml:space="preserve">. </w:t>
      </w:r>
    </w:p>
    <w:p w14:paraId="1841F5C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Уговорне одредбе за које се претпоставља да су неправичне уговорне одредбе ако се не докаже другачије су одредбе чији је предмет или последица: </w:t>
      </w:r>
    </w:p>
    <w:p w14:paraId="357EA258" w14:textId="77777777" w:rsidR="00C23328" w:rsidRPr="00EA38D4" w:rsidRDefault="00C23328" w:rsidP="00A63AAE">
      <w:pPr>
        <w:numPr>
          <w:ilvl w:val="0"/>
          <w:numId w:val="40"/>
        </w:numPr>
        <w:tabs>
          <w:tab w:val="clear" w:pos="1440"/>
          <w:tab w:val="clear" w:pos="1728"/>
          <w:tab w:val="left" w:pos="1152"/>
        </w:tabs>
        <w:ind w:left="0" w:firstLine="720"/>
        <w:rPr>
          <w:rFonts w:cs="Arial"/>
          <w:szCs w:val="24"/>
          <w:lang w:val="sr-Cyrl-RS"/>
        </w:rPr>
      </w:pPr>
      <w:r w:rsidRPr="00EA38D4">
        <w:rPr>
          <w:rFonts w:cs="Arial"/>
          <w:szCs w:val="24"/>
          <w:lang w:val="sr-Cyrl-RS"/>
        </w:rPr>
        <w:t>ограничење или искључење права потрошача према трговцу или трећој страни у случају потпуног или делимичног неиспуњења било које уговорне обавезе трговца, укључујући ограничење или искључење права потрошача да пребије потраживање које има према трговцу са потраживањем које трговац има према потрошачу;</w:t>
      </w:r>
    </w:p>
    <w:p w14:paraId="5626D5A5" w14:textId="77777777" w:rsidR="00C23328" w:rsidRPr="00EA38D4" w:rsidRDefault="00C23328" w:rsidP="00A63AAE">
      <w:pPr>
        <w:numPr>
          <w:ilvl w:val="0"/>
          <w:numId w:val="40"/>
        </w:numPr>
        <w:tabs>
          <w:tab w:val="clear" w:pos="1440"/>
          <w:tab w:val="clear" w:pos="1728"/>
          <w:tab w:val="left" w:pos="1152"/>
        </w:tabs>
        <w:ind w:left="0" w:firstLine="720"/>
        <w:rPr>
          <w:rFonts w:cs="Arial"/>
          <w:szCs w:val="24"/>
          <w:lang w:val="sr-Cyrl-RS"/>
        </w:rPr>
      </w:pPr>
      <w:r w:rsidRPr="00EA38D4">
        <w:rPr>
          <w:rFonts w:cs="Arial"/>
          <w:szCs w:val="24"/>
          <w:lang w:val="sr-Cyrl-RS"/>
        </w:rPr>
        <w:t>давање овлашћења трговцу да задржи све што је примио од потрошача у случају да потрошач повреди уговорну обавезу или одбије да закључи уговор, ако исто право није гарантовано потрошачу;</w:t>
      </w:r>
    </w:p>
    <w:p w14:paraId="2ADF0651" w14:textId="77777777" w:rsidR="00C23328" w:rsidRPr="00EA38D4" w:rsidRDefault="00C23328" w:rsidP="00A63AAE">
      <w:pPr>
        <w:numPr>
          <w:ilvl w:val="0"/>
          <w:numId w:val="40"/>
        </w:numPr>
        <w:tabs>
          <w:tab w:val="clear" w:pos="1440"/>
          <w:tab w:val="clear" w:pos="1728"/>
          <w:tab w:val="left" w:pos="1152"/>
        </w:tabs>
        <w:ind w:left="0" w:firstLine="720"/>
        <w:rPr>
          <w:rFonts w:cs="Arial"/>
          <w:szCs w:val="24"/>
          <w:lang w:val="sr-Cyrl-RS"/>
        </w:rPr>
      </w:pPr>
      <w:r w:rsidRPr="00EA38D4">
        <w:rPr>
          <w:rFonts w:cs="Arial"/>
          <w:szCs w:val="24"/>
          <w:lang w:val="sr-Cyrl-RS"/>
        </w:rPr>
        <w:lastRenderedPageBreak/>
        <w:t>обавезивање потрошача који је повредио уговорну обавезу да трговцу плати накнаду у износу који значајно премашује износ претрпљене штете;</w:t>
      </w:r>
    </w:p>
    <w:p w14:paraId="49021011" w14:textId="77777777" w:rsidR="00C23328" w:rsidRPr="00EA38D4" w:rsidRDefault="00C23328" w:rsidP="00A63AAE">
      <w:pPr>
        <w:numPr>
          <w:ilvl w:val="0"/>
          <w:numId w:val="40"/>
        </w:numPr>
        <w:tabs>
          <w:tab w:val="clear" w:pos="1440"/>
          <w:tab w:val="clear" w:pos="1728"/>
          <w:tab w:val="left" w:pos="1152"/>
        </w:tabs>
        <w:ind w:left="0" w:firstLine="720"/>
        <w:rPr>
          <w:rFonts w:cs="Arial"/>
          <w:szCs w:val="24"/>
          <w:lang w:val="sr-Cyrl-RS"/>
        </w:rPr>
      </w:pPr>
      <w:r w:rsidRPr="00EA38D4">
        <w:rPr>
          <w:rFonts w:cs="Arial"/>
          <w:szCs w:val="24"/>
          <w:lang w:val="sr-Cyrl-RS"/>
        </w:rPr>
        <w:t>право трговца да једнострано раскине уговор у било ком тренутку, ако исто право није гарантовано потрошачу;</w:t>
      </w:r>
    </w:p>
    <w:p w14:paraId="6F2F3051" w14:textId="77777777" w:rsidR="00C23328" w:rsidRPr="00EA38D4" w:rsidRDefault="00C23328" w:rsidP="00A63AAE">
      <w:pPr>
        <w:numPr>
          <w:ilvl w:val="0"/>
          <w:numId w:val="40"/>
        </w:numPr>
        <w:tabs>
          <w:tab w:val="clear" w:pos="1440"/>
          <w:tab w:val="clear" w:pos="1728"/>
          <w:tab w:val="left" w:pos="1152"/>
        </w:tabs>
        <w:ind w:left="0" w:firstLine="720"/>
        <w:rPr>
          <w:rFonts w:cs="Arial"/>
          <w:szCs w:val="24"/>
          <w:lang w:val="sr-Cyrl-RS"/>
        </w:rPr>
      </w:pPr>
      <w:r w:rsidRPr="00EA38D4">
        <w:rPr>
          <w:rFonts w:cs="Arial"/>
          <w:szCs w:val="24"/>
          <w:lang w:val="sr-Cyrl-RS"/>
        </w:rPr>
        <w:t>право трговца да једнострано раскине уговор закључен на неодређено време без остављања примереног отказног рока, осим у случају ако потрошач не извршава своје уговорне обавезе;</w:t>
      </w:r>
    </w:p>
    <w:p w14:paraId="20DB7A7A" w14:textId="7737B2CE" w:rsidR="009F3BC4" w:rsidRPr="00100E85" w:rsidRDefault="00C23328" w:rsidP="00A63AAE">
      <w:pPr>
        <w:numPr>
          <w:ilvl w:val="0"/>
          <w:numId w:val="40"/>
        </w:numPr>
        <w:tabs>
          <w:tab w:val="clear" w:pos="1440"/>
          <w:tab w:val="clear" w:pos="1728"/>
          <w:tab w:val="left" w:pos="1152"/>
        </w:tabs>
        <w:ind w:left="0" w:firstLine="720"/>
        <w:rPr>
          <w:rFonts w:cs="Arial"/>
          <w:szCs w:val="24"/>
          <w:lang w:val="sr-Cyrl-RS"/>
        </w:rPr>
      </w:pPr>
      <w:r w:rsidRPr="00EA38D4">
        <w:rPr>
          <w:rFonts w:cs="Arial"/>
          <w:szCs w:val="24"/>
          <w:lang w:val="sr-Cyrl-RS"/>
        </w:rPr>
        <w:t>прећутно продужење уговора закљученог на одређено време</w:t>
      </w:r>
      <w:r w:rsidR="009F3BC4">
        <w:rPr>
          <w:rFonts w:cs="Arial"/>
          <w:szCs w:val="24"/>
          <w:lang w:val="sr-Cyrl-RS"/>
        </w:rPr>
        <w:t xml:space="preserve">, </w:t>
      </w:r>
      <w:r w:rsidR="00100E85">
        <w:rPr>
          <w:rFonts w:cs="Arial"/>
          <w:szCs w:val="24"/>
          <w:lang w:val="sr-Cyrl-RS"/>
        </w:rPr>
        <w:t>када се потрошач не изјасни</w:t>
      </w:r>
      <w:r w:rsidR="005958BA">
        <w:rPr>
          <w:rFonts w:cs="Arial"/>
          <w:szCs w:val="24"/>
          <w:lang w:val="sr-Cyrl-RS"/>
        </w:rPr>
        <w:t xml:space="preserve">, </w:t>
      </w:r>
      <w:r w:rsidRPr="00EA38D4">
        <w:rPr>
          <w:rFonts w:cs="Arial"/>
          <w:szCs w:val="24"/>
          <w:lang w:val="sr-Cyrl-RS"/>
        </w:rPr>
        <w:t xml:space="preserve">ако је </w:t>
      </w:r>
      <w:r w:rsidR="00100E85">
        <w:rPr>
          <w:rFonts w:cs="Arial"/>
          <w:szCs w:val="24"/>
          <w:lang w:val="sr-Cyrl-RS"/>
        </w:rPr>
        <w:t xml:space="preserve">рок у ком је </w:t>
      </w:r>
      <w:r w:rsidRPr="00EA38D4">
        <w:rPr>
          <w:rFonts w:cs="Arial"/>
          <w:szCs w:val="24"/>
          <w:lang w:val="sr-Cyrl-RS"/>
        </w:rPr>
        <w:t xml:space="preserve">потребно да потрошач изјави да не пристаје на продужење уговора </w:t>
      </w:r>
      <w:r w:rsidR="00100E85">
        <w:rPr>
          <w:rFonts w:cs="Arial"/>
          <w:szCs w:val="24"/>
          <w:lang w:val="sr-Cyrl-RS"/>
        </w:rPr>
        <w:t>непримерено</w:t>
      </w:r>
      <w:r w:rsidRPr="00EA38D4">
        <w:rPr>
          <w:rFonts w:cs="Arial"/>
          <w:szCs w:val="24"/>
          <w:lang w:val="sr-Cyrl-RS"/>
        </w:rPr>
        <w:t xml:space="preserve"> </w:t>
      </w:r>
      <w:r w:rsidR="00100E85" w:rsidRPr="00100E85">
        <w:rPr>
          <w:rFonts w:cs="Arial"/>
          <w:szCs w:val="24"/>
          <w:lang w:val="sr-Cyrl-RS"/>
        </w:rPr>
        <w:t>кратак</w:t>
      </w:r>
      <w:r w:rsidR="00CD5F15" w:rsidRPr="00100E85">
        <w:rPr>
          <w:rFonts w:cs="Arial"/>
          <w:szCs w:val="24"/>
          <w:lang w:val="sr-Latn-RS"/>
        </w:rPr>
        <w:t xml:space="preserve"> </w:t>
      </w:r>
      <w:r w:rsidRPr="005958BA">
        <w:rPr>
          <w:rFonts w:cs="Arial"/>
          <w:szCs w:val="24"/>
          <w:lang w:val="sr-Cyrl-RS"/>
        </w:rPr>
        <w:t>у односу на рок на који је уговор закључен;</w:t>
      </w:r>
    </w:p>
    <w:p w14:paraId="1EF65A03" w14:textId="77777777" w:rsidR="00C23328" w:rsidRPr="00EA38D4" w:rsidRDefault="00C23328" w:rsidP="00A63AAE">
      <w:pPr>
        <w:numPr>
          <w:ilvl w:val="0"/>
          <w:numId w:val="40"/>
        </w:numPr>
        <w:tabs>
          <w:tab w:val="clear" w:pos="1440"/>
          <w:tab w:val="clear" w:pos="1728"/>
          <w:tab w:val="left" w:pos="1152"/>
        </w:tabs>
        <w:ind w:left="0" w:firstLine="720"/>
        <w:rPr>
          <w:rFonts w:cs="Arial"/>
          <w:szCs w:val="24"/>
          <w:lang w:val="sr-Cyrl-RS"/>
        </w:rPr>
      </w:pPr>
      <w:r w:rsidRPr="00EA38D4">
        <w:rPr>
          <w:rFonts w:cs="Arial"/>
          <w:szCs w:val="24"/>
          <w:lang w:val="sr-Cyrl-RS"/>
        </w:rPr>
        <w:t>право трговца да на било који начин повећа уговорену цену, ако није уговорено право потрошача да у том случају раскине уговор;</w:t>
      </w:r>
    </w:p>
    <w:p w14:paraId="6BE7F616" w14:textId="77777777" w:rsidR="00C23328" w:rsidRPr="00EA38D4" w:rsidRDefault="00C23328" w:rsidP="00A63AAE">
      <w:pPr>
        <w:numPr>
          <w:ilvl w:val="0"/>
          <w:numId w:val="40"/>
        </w:numPr>
        <w:tabs>
          <w:tab w:val="clear" w:pos="1440"/>
          <w:tab w:val="clear" w:pos="1728"/>
          <w:tab w:val="left" w:pos="1152"/>
        </w:tabs>
        <w:ind w:left="0" w:firstLine="720"/>
        <w:rPr>
          <w:rFonts w:cs="Arial"/>
          <w:szCs w:val="24"/>
          <w:lang w:val="sr-Cyrl-RS"/>
        </w:rPr>
      </w:pPr>
      <w:r w:rsidRPr="00EA38D4">
        <w:rPr>
          <w:rFonts w:cs="Arial"/>
          <w:szCs w:val="24"/>
          <w:lang w:val="sr-Cyrl-RS"/>
        </w:rPr>
        <w:t>обавезивање потрошача да изврши све своје уговорне обавезе у случају да трговац не изврши своје уговорне обавезе у целости;</w:t>
      </w:r>
    </w:p>
    <w:p w14:paraId="3CD89165" w14:textId="77777777" w:rsidR="00C23328" w:rsidRPr="00EA38D4" w:rsidRDefault="00C23328" w:rsidP="00A63AAE">
      <w:pPr>
        <w:numPr>
          <w:ilvl w:val="0"/>
          <w:numId w:val="40"/>
        </w:numPr>
        <w:tabs>
          <w:tab w:val="clear" w:pos="1440"/>
          <w:tab w:val="clear" w:pos="1728"/>
          <w:tab w:val="left" w:pos="1152"/>
        </w:tabs>
        <w:ind w:left="0" w:firstLine="720"/>
        <w:rPr>
          <w:rFonts w:cs="Arial"/>
          <w:szCs w:val="24"/>
          <w:lang w:val="sr-Cyrl-RS"/>
        </w:rPr>
      </w:pPr>
      <w:r w:rsidRPr="00EA38D4">
        <w:rPr>
          <w:rFonts w:cs="Arial"/>
          <w:szCs w:val="24"/>
          <w:lang w:val="sr-Cyrl-RS"/>
        </w:rPr>
        <w:t>давање овлашћења трговцу да пренесе своје уговорне обавезе на треће лице без сагласности потрошача;</w:t>
      </w:r>
    </w:p>
    <w:p w14:paraId="5B4E9CA4" w14:textId="77777777" w:rsidR="00C23328" w:rsidRPr="00EA38D4" w:rsidRDefault="00C23328" w:rsidP="00A63AAE">
      <w:pPr>
        <w:numPr>
          <w:ilvl w:val="0"/>
          <w:numId w:val="40"/>
        </w:numPr>
        <w:tabs>
          <w:tab w:val="clear" w:pos="1440"/>
          <w:tab w:val="clear" w:pos="1728"/>
          <w:tab w:val="left" w:pos="1152"/>
        </w:tabs>
        <w:ind w:left="0" w:firstLine="605"/>
        <w:rPr>
          <w:rFonts w:cs="Arial"/>
          <w:szCs w:val="24"/>
          <w:lang w:val="sr-Cyrl-RS"/>
        </w:rPr>
      </w:pPr>
      <w:r w:rsidRPr="00EA38D4">
        <w:rPr>
          <w:rFonts w:cs="Arial"/>
          <w:szCs w:val="24"/>
          <w:lang w:val="sr-Cyrl-RS"/>
        </w:rPr>
        <w:t>ограничавање права потрошача да препрода робу ограничавањем преносивости гаранције коју је дао трговац;</w:t>
      </w:r>
    </w:p>
    <w:p w14:paraId="71DC2E52" w14:textId="77777777" w:rsidR="00C23328" w:rsidRPr="00EA38D4" w:rsidRDefault="00C23328" w:rsidP="00A63AAE">
      <w:pPr>
        <w:numPr>
          <w:ilvl w:val="0"/>
          <w:numId w:val="40"/>
        </w:numPr>
        <w:tabs>
          <w:tab w:val="clear" w:pos="1440"/>
          <w:tab w:val="clear" w:pos="1728"/>
          <w:tab w:val="left" w:pos="1152"/>
        </w:tabs>
        <w:ind w:left="0" w:firstLine="605"/>
        <w:rPr>
          <w:rFonts w:cs="Arial"/>
          <w:szCs w:val="24"/>
          <w:lang w:val="sr-Cyrl-RS"/>
        </w:rPr>
      </w:pPr>
      <w:r w:rsidRPr="00EA38D4">
        <w:rPr>
          <w:rFonts w:cs="Arial"/>
          <w:szCs w:val="24"/>
          <w:lang w:val="sr-Cyrl-RS"/>
        </w:rPr>
        <w:t xml:space="preserve">давање овлашћења трговцу да једнострано мења садржину уговорних одредаба, укључујући обележја робе или услуга; </w:t>
      </w:r>
    </w:p>
    <w:p w14:paraId="26E9EB76" w14:textId="77777777" w:rsidR="00C23328" w:rsidRPr="00EA38D4" w:rsidRDefault="00C23328" w:rsidP="00A63AAE">
      <w:pPr>
        <w:numPr>
          <w:ilvl w:val="0"/>
          <w:numId w:val="40"/>
        </w:numPr>
        <w:tabs>
          <w:tab w:val="clear" w:pos="1440"/>
          <w:tab w:val="clear" w:pos="1728"/>
          <w:tab w:val="left" w:pos="1152"/>
        </w:tabs>
        <w:ind w:left="0" w:firstLine="605"/>
        <w:rPr>
          <w:rFonts w:cs="Arial"/>
          <w:szCs w:val="24"/>
          <w:lang w:val="sr-Cyrl-RS"/>
        </w:rPr>
      </w:pPr>
      <w:r w:rsidRPr="00EA38D4">
        <w:rPr>
          <w:rFonts w:cs="Arial"/>
          <w:szCs w:val="24"/>
          <w:lang w:val="sr-Cyrl-RS"/>
        </w:rPr>
        <w:t xml:space="preserve">једнострана измена уговорних одредаба које су потрошачу саопштене на трајном носачу записа, саопштавањем нових одредаба са којима се потрошач није сагласио путем средстава комуникације на даљину. </w:t>
      </w:r>
    </w:p>
    <w:p w14:paraId="76FAE874" w14:textId="77777777" w:rsidR="00C23328" w:rsidRPr="00EA38D4" w:rsidRDefault="00C23328">
      <w:pPr>
        <w:pStyle w:val="Naslov"/>
        <w:rPr>
          <w:lang w:val="sr-Cyrl-RS"/>
        </w:rPr>
      </w:pPr>
      <w:bookmarkStart w:id="5" w:name="OLE_LINK7"/>
      <w:bookmarkStart w:id="6" w:name="OLE_LINK6"/>
      <w:r w:rsidRPr="00EA38D4">
        <w:rPr>
          <w:lang w:val="sr-Cyrl-RS"/>
        </w:rPr>
        <w:t xml:space="preserve">VI. ЗАШТИТА ПОТРОШАЧА У ОСТВАРИВАЊУ ПРАВА ИЗ </w:t>
      </w:r>
      <w:r w:rsidRPr="00EA38D4">
        <w:rPr>
          <w:lang w:val="sr-Cyrl-RS"/>
        </w:rPr>
        <w:br/>
        <w:t>УГОВОРА О ПРОДАЈИ</w:t>
      </w:r>
    </w:p>
    <w:p w14:paraId="12B49B23" w14:textId="77777777" w:rsidR="00C23328" w:rsidRPr="00EA38D4" w:rsidRDefault="00C23328">
      <w:pPr>
        <w:pStyle w:val="Clan"/>
        <w:rPr>
          <w:lang w:val="sr-Cyrl-RS"/>
        </w:rPr>
      </w:pPr>
      <w:r w:rsidRPr="00EA38D4">
        <w:rPr>
          <w:lang w:val="sr-Cyrl-RS"/>
        </w:rPr>
        <w:t>1. Испорука и прелазак ризика</w:t>
      </w:r>
    </w:p>
    <w:p w14:paraId="35B03DE5" w14:textId="77777777" w:rsidR="00C23328" w:rsidRPr="00EA38D4" w:rsidRDefault="00C23328">
      <w:pPr>
        <w:pStyle w:val="Clan"/>
        <w:rPr>
          <w:lang w:val="sr-Cyrl-RS"/>
        </w:rPr>
      </w:pPr>
      <w:r w:rsidRPr="00EA38D4">
        <w:rPr>
          <w:lang w:val="sr-Cyrl-RS"/>
        </w:rPr>
        <w:t xml:space="preserve">Испорука </w:t>
      </w:r>
    </w:p>
    <w:p w14:paraId="45434C2A" w14:textId="0511E5E3" w:rsidR="00C23328" w:rsidRPr="00EA38D4" w:rsidRDefault="00AD6ADD">
      <w:pPr>
        <w:pStyle w:val="Clan"/>
        <w:rPr>
          <w:lang w:val="sr-Cyrl-RS"/>
        </w:rPr>
      </w:pPr>
      <w:r>
        <w:rPr>
          <w:lang w:val="sr-Cyrl-RS"/>
        </w:rPr>
        <w:t>Члан 45</w:t>
      </w:r>
      <w:r w:rsidR="00C23328" w:rsidRPr="00EA38D4">
        <w:rPr>
          <w:lang w:val="sr-Cyrl-RS"/>
        </w:rPr>
        <w:t xml:space="preserve">. </w:t>
      </w:r>
    </w:p>
    <w:p w14:paraId="41CDB628" w14:textId="77777777" w:rsidR="00C23328" w:rsidRPr="00EA38D4" w:rsidRDefault="00C23328">
      <w:pPr>
        <w:tabs>
          <w:tab w:val="clear" w:pos="1728"/>
          <w:tab w:val="left" w:pos="1152"/>
        </w:tabs>
        <w:ind w:firstLine="720"/>
        <w:rPr>
          <w:rStyle w:val="rvts3"/>
          <w:rFonts w:cs="Arial"/>
          <w:szCs w:val="24"/>
          <w:lang w:val="sr-Cyrl-RS"/>
        </w:rPr>
      </w:pPr>
      <w:r w:rsidRPr="00EA38D4">
        <w:rPr>
          <w:rFonts w:cs="Arial"/>
          <w:szCs w:val="24"/>
          <w:lang w:val="sr-Cyrl-RS"/>
        </w:rPr>
        <w:t>Продавац је дужан да потрошачу преда робу</w:t>
      </w:r>
      <w:r w:rsidR="00644A6D">
        <w:rPr>
          <w:rFonts w:cs="Arial"/>
          <w:szCs w:val="24"/>
          <w:lang w:val="sr-Cyrl-RS"/>
        </w:rPr>
        <w:t xml:space="preserve"> </w:t>
      </w:r>
      <w:r w:rsidRPr="00EA38D4">
        <w:rPr>
          <w:rFonts w:cs="Arial"/>
          <w:szCs w:val="24"/>
          <w:lang w:val="sr-Cyrl-RS"/>
        </w:rPr>
        <w:t>или исправу на осн</w:t>
      </w:r>
      <w:r w:rsidR="0082586B">
        <w:rPr>
          <w:rFonts w:cs="Arial"/>
          <w:szCs w:val="24"/>
          <w:lang w:val="sr-Cyrl-RS"/>
        </w:rPr>
        <w:t>ову које се роба може преузети,</w:t>
      </w:r>
      <w:r w:rsidR="00644A6D" w:rsidRPr="00EA38D4">
        <w:rPr>
          <w:rFonts w:cs="Arial"/>
          <w:szCs w:val="24"/>
          <w:lang w:val="sr-Cyrl-RS"/>
        </w:rPr>
        <w:t xml:space="preserve"> </w:t>
      </w:r>
      <w:r w:rsidRPr="00EA38D4">
        <w:rPr>
          <w:rFonts w:cs="Arial"/>
          <w:szCs w:val="24"/>
          <w:lang w:val="sr-Cyrl-RS"/>
        </w:rPr>
        <w:t>без одлагања, а најкасније у року од 30 дана од дана закључења уговора, ако није нешто друго уговорено.</w:t>
      </w:r>
    </w:p>
    <w:p w14:paraId="0BD200A4" w14:textId="77777777" w:rsidR="00C23328" w:rsidRPr="00EA38D4" w:rsidRDefault="00C23328">
      <w:pPr>
        <w:tabs>
          <w:tab w:val="clear" w:pos="1728"/>
          <w:tab w:val="left" w:pos="1152"/>
        </w:tabs>
        <w:autoSpaceDE w:val="0"/>
        <w:ind w:firstLine="720"/>
        <w:rPr>
          <w:rFonts w:cs="Arial"/>
          <w:strike/>
          <w:szCs w:val="24"/>
          <w:lang w:val="sr-Cyrl-RS"/>
        </w:rPr>
      </w:pPr>
      <w:r w:rsidRPr="00EA38D4">
        <w:rPr>
          <w:rStyle w:val="rvts3"/>
          <w:rFonts w:cs="Arial"/>
          <w:szCs w:val="24"/>
          <w:lang w:val="sr-Cyrl-RS"/>
        </w:rPr>
        <w:t xml:space="preserve">Продавац је дужан да потрошачу преда робу у количини и квалитету који су уговорени. </w:t>
      </w:r>
    </w:p>
    <w:p w14:paraId="126F3A78"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Када продавац уз продају робе нуди испоруку на адресу коју одреди потрошач, дужан је да робу испоручи у уговореном року и уговореном стању уз обавезну писану потврду о издавању робе.</w:t>
      </w:r>
    </w:p>
    <w:p w14:paraId="5022CB7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је дужан да на рачуну или другој исправи о уговору читљиво и јасно напише рок испоруке робе.</w:t>
      </w:r>
    </w:p>
    <w:p w14:paraId="61E52F3C"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Неће се сматрати да је извршена уредна испорука робе на адресу коју одреди потрошач остављањем робе испред врата куће или стана потрошача или неког другог места.</w:t>
      </w:r>
    </w:p>
    <w:p w14:paraId="3051ECCF"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lastRenderedPageBreak/>
        <w:t>Уколико продавац омогућава потрошачима телефонску линију за контакте у вези са закључењем и реализацијом уговора, у обавези је да обезбеди да се разговори тарифирају највише по цени редовног позива.</w:t>
      </w:r>
    </w:p>
    <w:p w14:paraId="51F69D23" w14:textId="77777777" w:rsidR="00C23328" w:rsidRPr="00EA38D4" w:rsidRDefault="00C23328">
      <w:pPr>
        <w:pStyle w:val="Clan"/>
        <w:rPr>
          <w:lang w:val="sr-Cyrl-RS"/>
        </w:rPr>
      </w:pPr>
      <w:r w:rsidRPr="00EA38D4">
        <w:rPr>
          <w:lang w:val="sr-Cyrl-RS"/>
        </w:rPr>
        <w:t>Пратећа документација уз робу</w:t>
      </w:r>
    </w:p>
    <w:p w14:paraId="7CF71CAE" w14:textId="6964D985" w:rsidR="00C23328" w:rsidRPr="00EA38D4" w:rsidRDefault="00AD6ADD">
      <w:pPr>
        <w:pStyle w:val="Clan"/>
        <w:rPr>
          <w:lang w:val="sr-Cyrl-RS"/>
        </w:rPr>
      </w:pPr>
      <w:r>
        <w:rPr>
          <w:lang w:val="sr-Cyrl-RS"/>
        </w:rPr>
        <w:t>Члан 46</w:t>
      </w:r>
      <w:r w:rsidR="00C23328" w:rsidRPr="00EA38D4">
        <w:rPr>
          <w:lang w:val="sr-Cyrl-RS"/>
        </w:rPr>
        <w:t xml:space="preserve">. </w:t>
      </w:r>
    </w:p>
    <w:p w14:paraId="2F143EAA" w14:textId="341F12C9"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је дужан да потрошачу преда упутство за употребу</w:t>
      </w:r>
      <w:r w:rsidR="0096788A" w:rsidRPr="00D06D27">
        <w:rPr>
          <w:rFonts w:cs="Arial"/>
          <w:szCs w:val="24"/>
          <w:lang w:val="sr-Cyrl-RS"/>
        </w:rPr>
        <w:t>,</w:t>
      </w:r>
      <w:r w:rsidRPr="00D06D27">
        <w:rPr>
          <w:rFonts w:cs="Arial"/>
          <w:szCs w:val="24"/>
          <w:lang w:val="sr-Cyrl-RS"/>
        </w:rPr>
        <w:t xml:space="preserve"> </w:t>
      </w:r>
      <w:r w:rsidR="00D06D27">
        <w:rPr>
          <w:rFonts w:cs="Arial"/>
          <w:szCs w:val="24"/>
          <w:lang w:val="sr-Cyrl-RS"/>
        </w:rPr>
        <w:t>монтажу</w:t>
      </w:r>
      <w:r w:rsidRPr="00EA38D4">
        <w:rPr>
          <w:rFonts w:cs="Arial"/>
          <w:szCs w:val="24"/>
          <w:lang w:val="sr-Cyrl-RS"/>
        </w:rPr>
        <w:t xml:space="preserve"> </w:t>
      </w:r>
      <w:r w:rsidR="003C10DE" w:rsidRPr="00D06D27">
        <w:rPr>
          <w:rFonts w:cs="Arial"/>
          <w:szCs w:val="24"/>
          <w:lang w:val="sr-Cyrl-RS"/>
        </w:rPr>
        <w:t>и</w:t>
      </w:r>
      <w:r w:rsidR="003C10DE" w:rsidRPr="003C10DE">
        <w:rPr>
          <w:rFonts w:cs="Arial"/>
          <w:color w:val="FF0000"/>
          <w:szCs w:val="24"/>
          <w:lang w:val="sr-Cyrl-RS"/>
        </w:rPr>
        <w:t xml:space="preserve"> </w:t>
      </w:r>
      <w:r w:rsidRPr="00EA38D4">
        <w:rPr>
          <w:rFonts w:cs="Arial"/>
          <w:szCs w:val="24"/>
          <w:lang w:val="sr-Cyrl-RS"/>
        </w:rPr>
        <w:t>друге информације којима се потрошач упознаје са својствима робе, када је то битно, а с обзиром на њену природу, својства</w:t>
      </w:r>
      <w:r w:rsidR="0096788A" w:rsidRPr="004413F6">
        <w:rPr>
          <w:rFonts w:cs="Arial"/>
          <w:color w:val="000000" w:themeColor="text1"/>
          <w:szCs w:val="24"/>
          <w:lang w:val="sr-Cyrl-RS"/>
        </w:rPr>
        <w:t>,</w:t>
      </w:r>
      <w:r w:rsidRPr="0096788A">
        <w:rPr>
          <w:rFonts w:cs="Arial"/>
          <w:color w:val="FF0000"/>
          <w:szCs w:val="24"/>
          <w:lang w:val="sr-Cyrl-RS"/>
        </w:rPr>
        <w:t xml:space="preserve"> </w:t>
      </w:r>
      <w:r w:rsidRPr="00EA38D4">
        <w:rPr>
          <w:rFonts w:cs="Arial"/>
          <w:szCs w:val="24"/>
          <w:lang w:val="sr-Cyrl-RS"/>
        </w:rPr>
        <w:t>намену</w:t>
      </w:r>
      <w:r w:rsidR="0096788A" w:rsidRPr="00D06D27">
        <w:rPr>
          <w:rFonts w:cs="Arial"/>
          <w:szCs w:val="24"/>
          <w:lang w:val="sr-Cyrl-RS"/>
        </w:rPr>
        <w:t xml:space="preserve"> или</w:t>
      </w:r>
      <w:r w:rsidRPr="00D06D27">
        <w:rPr>
          <w:rFonts w:cs="Arial"/>
          <w:szCs w:val="24"/>
          <w:lang w:val="sr-Cyrl-RS"/>
        </w:rPr>
        <w:t xml:space="preserve"> </w:t>
      </w:r>
      <w:r w:rsidRPr="00EA38D4">
        <w:rPr>
          <w:rFonts w:cs="Arial"/>
          <w:szCs w:val="24"/>
          <w:lang w:val="sr-Cyrl-RS"/>
        </w:rPr>
        <w:t>у складу са посебним прописима, на српском језику на јасан и разумљив начин.</w:t>
      </w:r>
    </w:p>
    <w:p w14:paraId="36B4D88C" w14:textId="15D289C5"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Упутство </w:t>
      </w:r>
      <w:r w:rsidR="00E565C2" w:rsidRPr="00D06D27">
        <w:rPr>
          <w:rFonts w:cs="Arial"/>
          <w:szCs w:val="24"/>
          <w:lang w:val="sr-Cyrl-RS"/>
        </w:rPr>
        <w:t xml:space="preserve">из става 1. овог члана </w:t>
      </w:r>
      <w:r w:rsidRPr="00D06D27">
        <w:rPr>
          <w:rFonts w:cs="Arial"/>
          <w:szCs w:val="24"/>
          <w:lang w:val="sr-Cyrl-RS"/>
        </w:rPr>
        <w:t>може бит</w:t>
      </w:r>
      <w:r w:rsidR="00D06D27">
        <w:rPr>
          <w:rFonts w:cs="Arial"/>
          <w:szCs w:val="24"/>
          <w:lang w:val="sr-Cyrl-RS"/>
        </w:rPr>
        <w:t>и сачињено на посебном писмену,</w:t>
      </w:r>
      <w:r w:rsidR="004C1095" w:rsidRPr="00D06D27">
        <w:rPr>
          <w:rFonts w:cs="Arial"/>
          <w:szCs w:val="24"/>
          <w:lang w:val="sr-Cyrl-RS"/>
        </w:rPr>
        <w:t xml:space="preserve"> </w:t>
      </w:r>
      <w:r w:rsidRPr="00D06D27">
        <w:rPr>
          <w:rFonts w:cs="Arial"/>
          <w:szCs w:val="24"/>
          <w:lang w:val="sr-Cyrl-RS"/>
        </w:rPr>
        <w:t>прилепљено или одштампано на роби или њеној амбалажи, у виду текста</w:t>
      </w:r>
      <w:r w:rsidRPr="00EA38D4">
        <w:rPr>
          <w:rFonts w:cs="Arial"/>
          <w:szCs w:val="24"/>
          <w:lang w:val="sr-Cyrl-RS"/>
        </w:rPr>
        <w:t>, слике или скице, као и у комбинацији ових облика.</w:t>
      </w:r>
    </w:p>
    <w:p w14:paraId="52E45610" w14:textId="77777777" w:rsidR="00C23328" w:rsidRPr="00EA38D4" w:rsidRDefault="00C23328">
      <w:pPr>
        <w:pStyle w:val="Clan"/>
        <w:rPr>
          <w:lang w:val="sr-Cyrl-RS"/>
        </w:rPr>
      </w:pPr>
      <w:r w:rsidRPr="00EA38D4">
        <w:rPr>
          <w:lang w:val="sr-Cyrl-RS"/>
        </w:rPr>
        <w:t>Раскид уговора због неиспуњења испоруке</w:t>
      </w:r>
    </w:p>
    <w:p w14:paraId="1CC69089" w14:textId="361CCD2E" w:rsidR="00C23328" w:rsidRPr="00EA38D4" w:rsidRDefault="00AD6ADD">
      <w:pPr>
        <w:pStyle w:val="Clan"/>
        <w:rPr>
          <w:lang w:val="sr-Cyrl-RS"/>
        </w:rPr>
      </w:pPr>
      <w:r>
        <w:rPr>
          <w:lang w:val="sr-Cyrl-RS"/>
        </w:rPr>
        <w:t>Члан 47</w:t>
      </w:r>
      <w:r w:rsidR="00C23328" w:rsidRPr="00EA38D4">
        <w:rPr>
          <w:lang w:val="sr-Cyrl-RS"/>
        </w:rPr>
        <w:t xml:space="preserve">. </w:t>
      </w:r>
    </w:p>
    <w:p w14:paraId="08A3A0C1" w14:textId="5F706EC2"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 xml:space="preserve">Ако продавац не испоручи робу у уговореном року, а испуњење обавезе у том року је битан састојак уговора или је потрошач обавестио продавца пре закључења уговора </w:t>
      </w:r>
      <w:r w:rsidR="00D06D27">
        <w:rPr>
          <w:rFonts w:cs="Arial"/>
          <w:szCs w:val="24"/>
          <w:lang w:val="sr-Cyrl-RS"/>
        </w:rPr>
        <w:t>да је испорука на одређени дан,</w:t>
      </w:r>
      <w:r w:rsidR="004C1095">
        <w:rPr>
          <w:rFonts w:cs="Arial"/>
          <w:szCs w:val="24"/>
          <w:lang w:val="sr-Cyrl-RS"/>
        </w:rPr>
        <w:t xml:space="preserve"> </w:t>
      </w:r>
      <w:r w:rsidR="004C1095" w:rsidRPr="00D06D27">
        <w:rPr>
          <w:rFonts w:cs="Arial"/>
          <w:szCs w:val="24"/>
          <w:lang w:val="sr-Cyrl-RS"/>
        </w:rPr>
        <w:t>то јест</w:t>
      </w:r>
      <w:r w:rsidRPr="00D06D27">
        <w:rPr>
          <w:rFonts w:cs="Arial"/>
          <w:szCs w:val="24"/>
          <w:lang w:val="sr-Cyrl-RS"/>
        </w:rPr>
        <w:t xml:space="preserve"> </w:t>
      </w:r>
      <w:r w:rsidRPr="00EA38D4">
        <w:rPr>
          <w:rFonts w:cs="Arial"/>
          <w:szCs w:val="24"/>
          <w:lang w:val="sr-Cyrl-RS"/>
        </w:rPr>
        <w:t>у уговореном року од суштинског значаја за њега, уговор се раскида по самом закону.</w:t>
      </w:r>
    </w:p>
    <w:p w14:paraId="085ABC72"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У случају из става 1. потрошач може одржати уговор ако без одлагања остави накнадни рок за испуњење уговора.</w:t>
      </w:r>
    </w:p>
    <w:p w14:paraId="1BFC1AF6" w14:textId="77777777" w:rsidR="00C23328" w:rsidRPr="00EA38D4" w:rsidRDefault="00C23328">
      <w:pPr>
        <w:tabs>
          <w:tab w:val="clear" w:pos="1728"/>
          <w:tab w:val="left" w:pos="1152"/>
        </w:tabs>
        <w:ind w:firstLine="720"/>
        <w:jc w:val="left"/>
        <w:rPr>
          <w:rFonts w:cs="Arial"/>
          <w:lang w:val="sr-Cyrl-RS"/>
        </w:rPr>
      </w:pPr>
      <w:r w:rsidRPr="00EA38D4">
        <w:rPr>
          <w:rFonts w:cs="Arial"/>
          <w:szCs w:val="24"/>
          <w:lang w:val="sr-Cyrl-RS"/>
        </w:rPr>
        <w:t xml:space="preserve">Ако трговац ни у накнадном року не испоручи робу, уговор се раскида по самом закону. </w:t>
      </w:r>
    </w:p>
    <w:p w14:paraId="31A31607"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 xml:space="preserve">У случају раскида уговора, продавац је дужан да одмах, а најкасније у року од три дана од дана раскида уговора врати потрошачу </w:t>
      </w:r>
      <w:r w:rsidRPr="004F4291">
        <w:rPr>
          <w:rFonts w:cs="Arial"/>
          <w:szCs w:val="24"/>
          <w:lang w:val="sr-Cyrl-RS"/>
        </w:rPr>
        <w:t>сав</w:t>
      </w:r>
      <w:r w:rsidRPr="00EA38D4">
        <w:rPr>
          <w:rFonts w:cs="Arial"/>
          <w:szCs w:val="24"/>
          <w:lang w:val="sr-Cyrl-RS"/>
        </w:rPr>
        <w:t xml:space="preserve"> плаћени износ по основу уговора.</w:t>
      </w:r>
    </w:p>
    <w:p w14:paraId="5890C908" w14:textId="77777777" w:rsidR="00C23328" w:rsidRPr="00EA38D4" w:rsidRDefault="00C23328">
      <w:pPr>
        <w:pStyle w:val="Clan"/>
        <w:rPr>
          <w:lang w:val="sr-Cyrl-RS"/>
        </w:rPr>
      </w:pPr>
      <w:r w:rsidRPr="00EA38D4">
        <w:rPr>
          <w:lang w:val="sr-Cyrl-RS"/>
        </w:rPr>
        <w:t>Прелазак ризика</w:t>
      </w:r>
    </w:p>
    <w:p w14:paraId="457D247A" w14:textId="2B743C99" w:rsidR="00C23328" w:rsidRPr="00EA38D4" w:rsidRDefault="00AD6ADD">
      <w:pPr>
        <w:pStyle w:val="Clan"/>
        <w:rPr>
          <w:lang w:val="sr-Cyrl-RS"/>
        </w:rPr>
      </w:pPr>
      <w:r>
        <w:rPr>
          <w:lang w:val="sr-Cyrl-RS"/>
        </w:rPr>
        <w:t>Члан 48</w:t>
      </w:r>
      <w:r w:rsidR="00C23328" w:rsidRPr="00EA38D4">
        <w:rPr>
          <w:lang w:val="sr-Cyrl-RS"/>
        </w:rPr>
        <w:t xml:space="preserve">. </w:t>
      </w:r>
    </w:p>
    <w:p w14:paraId="6CED3DBA" w14:textId="77777777"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Ризик случајне пропасти или оштећења робе до тренутка предаје робе потрошачу или трећем лицу које је одредио потрошач, а које није превозник или отпремник, сноси продавац.</w:t>
      </w:r>
    </w:p>
    <w:p w14:paraId="6465E781" w14:textId="77777777"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Ризик случајне пропасти или оштећења робе после тренутка предаје робе потрошачу или трећем лицу које је одредио потрошач, а које није превозник или отпремник, сноси потрошач.</w:t>
      </w:r>
    </w:p>
    <w:p w14:paraId="346F1F19" w14:textId="77777777"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Ако је потрошач раскинуо уговор или тражио замену робе из разлога што роба која му је предата није саобразна уговору, ризик из ст. 1. и 2. овог члана не прелази на потрошача.</w:t>
      </w:r>
    </w:p>
    <w:p w14:paraId="2608D6C1" w14:textId="28FA0D8E"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Ако предаја робе није извршена из разлога што потрошач или треће лице које је одредио потрошач, а које није превозник или отпремник, без основаног разлога одбија да прими робу или својим понашањем спречава испоруку, ризик из ст. 1. и 2. овог члана прелази на пот</w:t>
      </w:r>
      <w:r w:rsidR="00D85D74">
        <w:rPr>
          <w:rFonts w:ascii="Arial" w:hAnsi="Arial" w:cs="Arial"/>
          <w:color w:val="auto"/>
          <w:sz w:val="22"/>
          <w:lang w:val="sr-Cyrl-RS"/>
        </w:rPr>
        <w:t>рошача истеком рока за испоруку</w:t>
      </w:r>
      <w:r w:rsidRPr="00EA38D4">
        <w:rPr>
          <w:rFonts w:ascii="Arial" w:hAnsi="Arial" w:cs="Arial"/>
          <w:color w:val="auto"/>
          <w:sz w:val="22"/>
          <w:lang w:val="sr-Cyrl-RS"/>
        </w:rPr>
        <w:t xml:space="preserve"> </w:t>
      </w:r>
      <w:r w:rsidR="004C1095" w:rsidRPr="00D85D74">
        <w:rPr>
          <w:rFonts w:ascii="Arial" w:hAnsi="Arial" w:cs="Arial"/>
          <w:color w:val="auto"/>
          <w:sz w:val="22"/>
          <w:lang w:val="sr-Cyrl-RS"/>
        </w:rPr>
        <w:t>или</w:t>
      </w:r>
      <w:r w:rsidR="004C1095" w:rsidRPr="004C1095">
        <w:rPr>
          <w:rFonts w:ascii="Arial" w:hAnsi="Arial" w:cs="Arial"/>
          <w:color w:val="FF0000"/>
          <w:sz w:val="22"/>
          <w:lang w:val="sr-Cyrl-RS"/>
        </w:rPr>
        <w:t xml:space="preserve"> </w:t>
      </w:r>
      <w:r w:rsidRPr="00EA38D4">
        <w:rPr>
          <w:rFonts w:ascii="Arial" w:hAnsi="Arial" w:cs="Arial"/>
          <w:color w:val="auto"/>
          <w:sz w:val="22"/>
          <w:lang w:val="sr-Cyrl-RS"/>
        </w:rPr>
        <w:t>у року од 30 дана од дана закључења уговора ако рок испоруке није уговорен.</w:t>
      </w:r>
    </w:p>
    <w:p w14:paraId="3C236755" w14:textId="77777777" w:rsidR="00C23328" w:rsidRPr="00EA38D4" w:rsidRDefault="00C23328">
      <w:pPr>
        <w:pStyle w:val="Clan"/>
        <w:rPr>
          <w:lang w:val="sr-Cyrl-RS"/>
        </w:rPr>
      </w:pPr>
      <w:r w:rsidRPr="00EA38D4">
        <w:rPr>
          <w:lang w:val="sr-Cyrl-RS"/>
        </w:rPr>
        <w:t xml:space="preserve">2. Саобразност робе </w:t>
      </w:r>
    </w:p>
    <w:p w14:paraId="353FEAB7" w14:textId="77777777" w:rsidR="00C23328" w:rsidRPr="00EA38D4" w:rsidRDefault="00C23328">
      <w:pPr>
        <w:pStyle w:val="Clan"/>
        <w:rPr>
          <w:lang w:val="sr-Cyrl-RS"/>
        </w:rPr>
      </w:pPr>
      <w:r w:rsidRPr="00EA38D4">
        <w:rPr>
          <w:lang w:val="sr-Cyrl-RS"/>
        </w:rPr>
        <w:t>Саобразност уговору</w:t>
      </w:r>
    </w:p>
    <w:p w14:paraId="701C4937" w14:textId="720378E7" w:rsidR="00C23328" w:rsidRPr="00EA38D4" w:rsidRDefault="00AD6ADD">
      <w:pPr>
        <w:pStyle w:val="Clan"/>
        <w:rPr>
          <w:lang w:val="sr-Cyrl-RS"/>
        </w:rPr>
      </w:pPr>
      <w:r>
        <w:rPr>
          <w:lang w:val="sr-Cyrl-RS"/>
        </w:rPr>
        <w:t>Члан 49</w:t>
      </w:r>
      <w:r w:rsidR="00C23328" w:rsidRPr="00EA38D4">
        <w:rPr>
          <w:lang w:val="sr-Cyrl-RS"/>
        </w:rPr>
        <w:t xml:space="preserve">. </w:t>
      </w:r>
    </w:p>
    <w:p w14:paraId="0831C1EA" w14:textId="77777777" w:rsidR="00C23328" w:rsidRPr="00EA38D4" w:rsidRDefault="00C23328">
      <w:pPr>
        <w:pStyle w:val="WW-Default"/>
        <w:tabs>
          <w:tab w:val="left" w:pos="1152"/>
        </w:tabs>
        <w:suppressAutoHyphens w:val="0"/>
        <w:spacing w:after="120"/>
        <w:ind w:firstLine="720"/>
        <w:jc w:val="both"/>
        <w:rPr>
          <w:rFonts w:ascii="Arial" w:hAnsi="Arial" w:cs="Arial"/>
          <w:strike/>
          <w:color w:val="auto"/>
          <w:sz w:val="22"/>
          <w:lang w:val="sr-Cyrl-RS"/>
        </w:rPr>
      </w:pPr>
      <w:r w:rsidRPr="00EA38D4">
        <w:rPr>
          <w:rFonts w:ascii="Arial" w:hAnsi="Arial" w:cs="Arial"/>
          <w:color w:val="auto"/>
          <w:sz w:val="22"/>
          <w:lang w:val="sr-Cyrl-RS"/>
        </w:rPr>
        <w:t>Продавац је дужан да испоручи робу која је саобразна уговору.</w:t>
      </w:r>
    </w:p>
    <w:p w14:paraId="77E8D617"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rPr>
      </w:pPr>
      <w:r w:rsidRPr="00EA38D4">
        <w:rPr>
          <w:rFonts w:ascii="Arial" w:hAnsi="Arial" w:cs="Arial"/>
          <w:color w:val="auto"/>
          <w:sz w:val="22"/>
          <w:lang w:val="sr-Cyrl-RS"/>
        </w:rPr>
        <w:lastRenderedPageBreak/>
        <w:t>Претпоставља се да је испоручена роба саобразна уговору:</w:t>
      </w:r>
    </w:p>
    <w:p w14:paraId="3A6A3760" w14:textId="77777777" w:rsidR="00C23328" w:rsidRPr="00EA38D4" w:rsidRDefault="00C23328" w:rsidP="00A63AAE">
      <w:pPr>
        <w:pStyle w:val="WW-Default"/>
        <w:numPr>
          <w:ilvl w:val="0"/>
          <w:numId w:val="14"/>
        </w:numPr>
        <w:tabs>
          <w:tab w:val="clear" w:pos="2160"/>
          <w:tab w:val="left" w:pos="1152"/>
        </w:tabs>
        <w:suppressAutoHyphens w:val="0"/>
        <w:spacing w:after="120"/>
        <w:ind w:left="0" w:firstLine="720"/>
        <w:jc w:val="both"/>
        <w:rPr>
          <w:rFonts w:ascii="Arial" w:hAnsi="Arial" w:cs="Arial"/>
          <w:color w:val="auto"/>
          <w:sz w:val="22"/>
          <w:lang w:val="sr-Cyrl-RS"/>
        </w:rPr>
      </w:pPr>
      <w:r w:rsidRPr="00EA38D4">
        <w:rPr>
          <w:rFonts w:ascii="Arial" w:hAnsi="Arial" w:cs="Arial"/>
          <w:color w:val="auto"/>
          <w:sz w:val="22"/>
          <w:lang w:val="sr-Cyrl-RS"/>
        </w:rPr>
        <w:t xml:space="preserve">ако одговара опису који је дао продавац и ако има својства робе коју је продавац показао потрошачу као узорак или модел; </w:t>
      </w:r>
    </w:p>
    <w:p w14:paraId="17DB4401" w14:textId="77777777" w:rsidR="00C23328" w:rsidRPr="00EA38D4" w:rsidRDefault="00C23328" w:rsidP="00A63AAE">
      <w:pPr>
        <w:pStyle w:val="WW-Default"/>
        <w:numPr>
          <w:ilvl w:val="0"/>
          <w:numId w:val="14"/>
        </w:numPr>
        <w:tabs>
          <w:tab w:val="clear" w:pos="2160"/>
          <w:tab w:val="left" w:pos="1152"/>
        </w:tabs>
        <w:suppressAutoHyphens w:val="0"/>
        <w:spacing w:after="120"/>
        <w:ind w:left="0" w:firstLine="720"/>
        <w:jc w:val="both"/>
        <w:rPr>
          <w:rFonts w:ascii="Arial" w:hAnsi="Arial" w:cs="Arial"/>
          <w:color w:val="auto"/>
          <w:sz w:val="22"/>
          <w:lang w:val="sr-Cyrl-RS"/>
        </w:rPr>
      </w:pPr>
      <w:r w:rsidRPr="00EA38D4">
        <w:rPr>
          <w:rFonts w:ascii="Arial" w:hAnsi="Arial" w:cs="Arial"/>
          <w:color w:val="auto"/>
          <w:sz w:val="22"/>
          <w:lang w:val="sr-Cyrl-RS"/>
        </w:rPr>
        <w:t xml:space="preserve">ако има својства потребна за нарочиту употребу за коју је потрошач набавља, а која је била позната продавцу или му је морала бити позната у време закључења уговора; </w:t>
      </w:r>
    </w:p>
    <w:p w14:paraId="51CCA3F1" w14:textId="77777777" w:rsidR="00C23328" w:rsidRPr="00EA38D4" w:rsidRDefault="00C23328" w:rsidP="00A63AAE">
      <w:pPr>
        <w:pStyle w:val="WW-Default"/>
        <w:numPr>
          <w:ilvl w:val="0"/>
          <w:numId w:val="14"/>
        </w:numPr>
        <w:tabs>
          <w:tab w:val="clear" w:pos="2160"/>
          <w:tab w:val="left" w:pos="1152"/>
        </w:tabs>
        <w:suppressAutoHyphens w:val="0"/>
        <w:spacing w:after="120"/>
        <w:ind w:left="0" w:firstLine="720"/>
        <w:jc w:val="both"/>
        <w:rPr>
          <w:rFonts w:ascii="Arial" w:hAnsi="Arial" w:cs="Arial"/>
          <w:color w:val="auto"/>
          <w:sz w:val="22"/>
          <w:lang w:val="sr-Cyrl-RS" w:eastAsia="en-US" w:bidi="en-US"/>
        </w:rPr>
      </w:pPr>
      <w:r w:rsidRPr="00EA38D4">
        <w:rPr>
          <w:rFonts w:ascii="Arial" w:hAnsi="Arial" w:cs="Arial"/>
          <w:color w:val="auto"/>
          <w:sz w:val="22"/>
          <w:lang w:val="sr-Cyrl-RS"/>
        </w:rPr>
        <w:t>ако има својства потребна за редовну употребу робе исте врсте;</w:t>
      </w:r>
    </w:p>
    <w:p w14:paraId="32BA3CA1" w14:textId="77777777" w:rsidR="00C23328" w:rsidRPr="00EA38D4" w:rsidRDefault="00C23328" w:rsidP="00A63AAE">
      <w:pPr>
        <w:pStyle w:val="WW-Default"/>
        <w:numPr>
          <w:ilvl w:val="0"/>
          <w:numId w:val="14"/>
        </w:numPr>
        <w:tabs>
          <w:tab w:val="clear" w:pos="2160"/>
          <w:tab w:val="left" w:pos="1152"/>
        </w:tabs>
        <w:suppressAutoHyphens w:val="0"/>
        <w:spacing w:after="120"/>
        <w:ind w:left="0" w:firstLine="720"/>
        <w:jc w:val="both"/>
        <w:rPr>
          <w:rFonts w:ascii="Arial" w:hAnsi="Arial" w:cs="Arial"/>
          <w:color w:val="auto"/>
          <w:sz w:val="22"/>
          <w:lang w:val="sr-Cyrl-RS" w:eastAsia="en-US"/>
        </w:rPr>
      </w:pPr>
      <w:r w:rsidRPr="00EA38D4">
        <w:rPr>
          <w:rFonts w:ascii="Arial" w:hAnsi="Arial" w:cs="Arial"/>
          <w:color w:val="auto"/>
          <w:sz w:val="22"/>
          <w:lang w:val="sr-Cyrl-RS" w:eastAsia="en-US" w:bidi="en-US"/>
        </w:rPr>
        <w:t>ако по квалитету и функционисању одговара ономе што је уобичајено код робе исте врсте и што потрошач може основано да очекује с обзиром на природу робе и јавна обећања о посебним својствима робе дата од стране продавца, произвођача или њихових представника, нарочито ако је обећање учињено путем огласа или на амбалажи робе</w:t>
      </w:r>
      <w:r w:rsidRPr="00EA38D4">
        <w:rPr>
          <w:rFonts w:ascii="Arial" w:hAnsi="Arial" w:cs="Arial"/>
          <w:color w:val="auto"/>
          <w:sz w:val="22"/>
          <w:lang w:val="sr-Cyrl-RS"/>
        </w:rPr>
        <w:t xml:space="preserve">. </w:t>
      </w:r>
    </w:p>
    <w:p w14:paraId="2DB4AB6E" w14:textId="77777777" w:rsidR="00C23328" w:rsidRPr="00EA38D4" w:rsidRDefault="00C23328">
      <w:pPr>
        <w:pStyle w:val="Clan"/>
        <w:rPr>
          <w:lang w:val="sr-Cyrl-RS"/>
        </w:rPr>
      </w:pPr>
      <w:r w:rsidRPr="00EA38D4">
        <w:rPr>
          <w:lang w:val="sr-Cyrl-RS"/>
        </w:rPr>
        <w:t xml:space="preserve">Одговорност за несаобразност </w:t>
      </w:r>
    </w:p>
    <w:p w14:paraId="0721649F" w14:textId="0EDCF4A7" w:rsidR="00C23328" w:rsidRPr="00EA38D4" w:rsidRDefault="00AD6ADD">
      <w:pPr>
        <w:pStyle w:val="Clan"/>
        <w:rPr>
          <w:lang w:val="sr-Cyrl-RS"/>
        </w:rPr>
      </w:pPr>
      <w:r>
        <w:rPr>
          <w:lang w:val="sr-Cyrl-RS"/>
        </w:rPr>
        <w:t>Члан 50</w:t>
      </w:r>
      <w:r w:rsidR="00C23328" w:rsidRPr="00EA38D4">
        <w:rPr>
          <w:lang w:val="sr-Cyrl-RS"/>
        </w:rPr>
        <w:t xml:space="preserve">. </w:t>
      </w:r>
    </w:p>
    <w:p w14:paraId="271DCA15"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одговара за несаобразности испоручене робе уговору ако:</w:t>
      </w:r>
    </w:p>
    <w:p w14:paraId="3CDE4273"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1)</w:t>
      </w:r>
      <w:r w:rsidRPr="00EA38D4">
        <w:rPr>
          <w:rFonts w:cs="Arial"/>
          <w:szCs w:val="24"/>
          <w:lang w:val="sr-Cyrl-RS"/>
        </w:rPr>
        <w:tab/>
        <w:t>је постојала у часу преласка ризика на потрошача, без обзира на то да ли је за ту несаобразност продавац знао;</w:t>
      </w:r>
    </w:p>
    <w:p w14:paraId="35A7FFC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2)</w:t>
      </w:r>
      <w:r w:rsidRPr="00EA38D4">
        <w:rPr>
          <w:rFonts w:cs="Arial"/>
          <w:szCs w:val="24"/>
          <w:lang w:val="sr-Cyrl-RS"/>
        </w:rPr>
        <w:tab/>
        <w:t>се појавила после преласка ризика на потрошача, ако потиче од узрока који је постојао пре преласка ризика на потрошача;</w:t>
      </w:r>
    </w:p>
    <w:p w14:paraId="090D6D5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3)</w:t>
      </w:r>
      <w:r w:rsidRPr="00EA38D4">
        <w:rPr>
          <w:rFonts w:cs="Arial"/>
          <w:szCs w:val="24"/>
          <w:lang w:val="sr-Cyrl-RS"/>
        </w:rPr>
        <w:tab/>
        <w:t>је потрошач могао лако уочити, уколико је продавац изјавио да је роба саобразна уговору.</w:t>
      </w:r>
    </w:p>
    <w:p w14:paraId="63292EFF"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rPr>
      </w:pPr>
      <w:r w:rsidRPr="00EA38D4">
        <w:rPr>
          <w:rFonts w:ascii="Arial" w:hAnsi="Arial" w:cs="Arial"/>
          <w:color w:val="auto"/>
          <w:sz w:val="22"/>
          <w:lang w:val="sr-Cyrl-RS"/>
        </w:rPr>
        <w:t>Продавац је одговоран и за несаобразност насталу због неправилног паковања, неправилне инсталације или монтаже коју је извршио он или лице под његовим надзором, као и када је неправилна инсталација или монтажа робе последица недостатка у упутству које је предао потрошачу ради самосталне инсталације или монтаже.</w:t>
      </w:r>
    </w:p>
    <w:p w14:paraId="3DFCDEE7"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rPr>
      </w:pPr>
      <w:r w:rsidRPr="00EA38D4">
        <w:rPr>
          <w:rFonts w:ascii="Arial" w:hAnsi="Arial" w:cs="Arial"/>
          <w:color w:val="auto"/>
          <w:sz w:val="22"/>
          <w:lang w:val="sr-Cyrl-RS"/>
        </w:rPr>
        <w:t>Продавац не одговара за несаобразност ако је у тренутку закључења уговора потрошачу било познато или му није могло остати непознато да роба није саобразна уговору или ако је узрок несаобразности у материјалу који је дао потрошач.</w:t>
      </w:r>
    </w:p>
    <w:p w14:paraId="29001DD5"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rPr>
      </w:pPr>
      <w:r w:rsidRPr="00EA38D4">
        <w:rPr>
          <w:rFonts w:ascii="Arial" w:hAnsi="Arial" w:cs="Arial"/>
          <w:color w:val="auto"/>
          <w:sz w:val="22"/>
          <w:lang w:val="sr-Cyrl-RS"/>
        </w:rPr>
        <w:t>Одговорност продавца за несаобразност робе уговору не сме бити ограничена или изузета супротно одредбама овог закона.</w:t>
      </w:r>
    </w:p>
    <w:p w14:paraId="04854D06"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rPr>
      </w:pPr>
      <w:r w:rsidRPr="00EA38D4">
        <w:rPr>
          <w:rFonts w:ascii="Arial" w:hAnsi="Arial" w:cs="Arial"/>
          <w:color w:val="auto"/>
          <w:sz w:val="22"/>
          <w:lang w:val="sr-Cyrl-RS"/>
        </w:rPr>
        <w:t>Продавац није везан јавним обећањем у погледу својстава робе ако:</w:t>
      </w:r>
    </w:p>
    <w:p w14:paraId="08E88E17" w14:textId="77777777" w:rsidR="00C23328" w:rsidRPr="00EA38D4" w:rsidRDefault="00C23328" w:rsidP="00A63AAE">
      <w:pPr>
        <w:pStyle w:val="WW-Default"/>
        <w:numPr>
          <w:ilvl w:val="0"/>
          <w:numId w:val="16"/>
        </w:numPr>
        <w:tabs>
          <w:tab w:val="clear" w:pos="1240"/>
          <w:tab w:val="left" w:pos="1152"/>
        </w:tabs>
        <w:suppressAutoHyphens w:val="0"/>
        <w:spacing w:after="120"/>
        <w:ind w:left="0" w:firstLine="720"/>
        <w:jc w:val="both"/>
        <w:rPr>
          <w:rFonts w:ascii="Arial" w:hAnsi="Arial" w:cs="Arial"/>
          <w:color w:val="auto"/>
          <w:sz w:val="22"/>
          <w:lang w:val="sr-Cyrl-RS"/>
        </w:rPr>
      </w:pPr>
      <w:r w:rsidRPr="00EA38D4">
        <w:rPr>
          <w:rFonts w:ascii="Arial" w:hAnsi="Arial" w:cs="Arial"/>
          <w:color w:val="auto"/>
          <w:sz w:val="22"/>
          <w:lang w:val="sr-Cyrl-RS"/>
        </w:rPr>
        <w:t>није знао или није могао знати за дато обећање;</w:t>
      </w:r>
    </w:p>
    <w:p w14:paraId="5C9FB097" w14:textId="77777777" w:rsidR="00C23328" w:rsidRPr="00EA38D4" w:rsidRDefault="00C23328" w:rsidP="00A63AAE">
      <w:pPr>
        <w:pStyle w:val="WW-Default"/>
        <w:numPr>
          <w:ilvl w:val="0"/>
          <w:numId w:val="16"/>
        </w:numPr>
        <w:tabs>
          <w:tab w:val="clear" w:pos="1240"/>
          <w:tab w:val="left" w:pos="1152"/>
        </w:tabs>
        <w:suppressAutoHyphens w:val="0"/>
        <w:spacing w:after="120"/>
        <w:ind w:left="0" w:firstLine="720"/>
        <w:jc w:val="both"/>
        <w:rPr>
          <w:rFonts w:ascii="Arial" w:hAnsi="Arial" w:cs="Arial"/>
          <w:color w:val="auto"/>
          <w:sz w:val="22"/>
          <w:lang w:val="sr-Cyrl-RS"/>
        </w:rPr>
      </w:pPr>
      <w:r w:rsidRPr="00EA38D4">
        <w:rPr>
          <w:rFonts w:ascii="Arial" w:hAnsi="Arial" w:cs="Arial"/>
          <w:color w:val="auto"/>
          <w:sz w:val="22"/>
          <w:lang w:val="sr-Cyrl-RS"/>
        </w:rPr>
        <w:t xml:space="preserve">је пре закључења уговора објављена исправка обећања; </w:t>
      </w:r>
    </w:p>
    <w:p w14:paraId="75467F72" w14:textId="77777777" w:rsidR="00C23328" w:rsidRPr="00EA38D4" w:rsidRDefault="00C23328" w:rsidP="00A63AAE">
      <w:pPr>
        <w:pStyle w:val="WW-Default"/>
        <w:numPr>
          <w:ilvl w:val="0"/>
          <w:numId w:val="16"/>
        </w:numPr>
        <w:tabs>
          <w:tab w:val="clear" w:pos="1240"/>
          <w:tab w:val="left" w:pos="1152"/>
        </w:tabs>
        <w:suppressAutoHyphens w:val="0"/>
        <w:spacing w:after="120"/>
        <w:ind w:left="0" w:firstLine="720"/>
        <w:jc w:val="both"/>
        <w:rPr>
          <w:rFonts w:ascii="Arial" w:hAnsi="Arial" w:cs="Arial"/>
          <w:color w:val="auto"/>
          <w:sz w:val="22"/>
          <w:lang w:val="sr-Cyrl-RS"/>
        </w:rPr>
      </w:pPr>
      <w:r w:rsidRPr="00EA38D4">
        <w:rPr>
          <w:rFonts w:ascii="Arial" w:hAnsi="Arial" w:cs="Arial"/>
          <w:color w:val="auto"/>
          <w:sz w:val="22"/>
          <w:lang w:val="sr-Cyrl-RS"/>
        </w:rPr>
        <w:t>обећање није могло утицати на одлуку потрошача да закључи уговор.</w:t>
      </w:r>
    </w:p>
    <w:p w14:paraId="2C943C84" w14:textId="77777777" w:rsidR="00C23328" w:rsidRPr="00EA38D4" w:rsidRDefault="00C23328">
      <w:pPr>
        <w:pStyle w:val="Clan"/>
        <w:rPr>
          <w:lang w:val="sr-Cyrl-RS"/>
        </w:rPr>
      </w:pPr>
      <w:r w:rsidRPr="00EA38D4">
        <w:rPr>
          <w:lang w:val="sr-Cyrl-RS"/>
        </w:rPr>
        <w:t>Захтев за отклањање несаобразности</w:t>
      </w:r>
    </w:p>
    <w:p w14:paraId="4DE2506B" w14:textId="4239A435" w:rsidR="00C23328" w:rsidRPr="00EA38D4" w:rsidRDefault="00AD6ADD">
      <w:pPr>
        <w:pStyle w:val="Clan"/>
        <w:rPr>
          <w:lang w:val="sr-Cyrl-RS"/>
        </w:rPr>
      </w:pPr>
      <w:r>
        <w:rPr>
          <w:lang w:val="sr-Cyrl-RS"/>
        </w:rPr>
        <w:t>Члан 51</w:t>
      </w:r>
      <w:r w:rsidR="00C23328" w:rsidRPr="00EA38D4">
        <w:rPr>
          <w:lang w:val="sr-Cyrl-RS"/>
        </w:rPr>
        <w:t xml:space="preserve">. </w:t>
      </w:r>
    </w:p>
    <w:p w14:paraId="7E34091C" w14:textId="6BADD10E"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испоручена роба није саобразна уговору, потрошач који је обавестио продавца о несаобразности, има право да захтева од продавца да отклони несаобразност, без</w:t>
      </w:r>
      <w:r w:rsidR="00D85D74">
        <w:rPr>
          <w:rFonts w:cs="Arial"/>
          <w:szCs w:val="24"/>
          <w:lang w:val="sr-Cyrl-RS"/>
        </w:rPr>
        <w:t xml:space="preserve"> накнаде, оправком или заменом </w:t>
      </w:r>
      <w:r w:rsidR="004C1095" w:rsidRPr="00D85D74">
        <w:rPr>
          <w:rFonts w:cs="Arial"/>
          <w:szCs w:val="24"/>
          <w:lang w:val="sr-Cyrl-RS"/>
        </w:rPr>
        <w:t>или</w:t>
      </w:r>
      <w:r w:rsidR="004C1095" w:rsidRPr="004C1095">
        <w:rPr>
          <w:rFonts w:cs="Arial"/>
          <w:color w:val="FF0000"/>
          <w:szCs w:val="24"/>
          <w:lang w:val="sr-Cyrl-RS"/>
        </w:rPr>
        <w:t xml:space="preserve"> </w:t>
      </w:r>
      <w:r w:rsidRPr="00EA38D4">
        <w:rPr>
          <w:rFonts w:cs="Arial"/>
          <w:szCs w:val="24"/>
          <w:lang w:val="sr-Cyrl-RS"/>
        </w:rPr>
        <w:t>да захтева одговарајуће умањење цене или да раскине уговор у погледу те робе.</w:t>
      </w:r>
    </w:p>
    <w:p w14:paraId="2D4E7B1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Потрошач има право да бира да несаобразност робе трговац отклони оправком или заменом.</w:t>
      </w:r>
    </w:p>
    <w:p w14:paraId="36D62928"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lastRenderedPageBreak/>
        <w:t>Ако отклањање несаобразности у складу са ставом 2. овог члана није могуће, потрошач има право да захтева одговарајуће умањење цене или раскид уговорa ако:</w:t>
      </w:r>
    </w:p>
    <w:p w14:paraId="50F5B5A7" w14:textId="77777777" w:rsidR="00C23328" w:rsidRPr="00EA38D4" w:rsidRDefault="00C23328" w:rsidP="00A63AAE">
      <w:pPr>
        <w:pStyle w:val="ListParagraph"/>
        <w:numPr>
          <w:ilvl w:val="0"/>
          <w:numId w:val="22"/>
        </w:numPr>
        <w:tabs>
          <w:tab w:val="clear" w:pos="1080"/>
          <w:tab w:val="left" w:pos="1152"/>
        </w:tabs>
        <w:suppressAutoHyphens w:val="0"/>
        <w:autoSpaceDE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несаобразност не може да се отклони оправком или заменом уопште нити у примереном року;</w:t>
      </w:r>
    </w:p>
    <w:p w14:paraId="7D46A480" w14:textId="2EFA6A83" w:rsidR="00C23328" w:rsidRPr="00EA38D4" w:rsidRDefault="00C23328" w:rsidP="00A63AAE">
      <w:pPr>
        <w:pStyle w:val="ListParagraph"/>
        <w:numPr>
          <w:ilvl w:val="0"/>
          <w:numId w:val="22"/>
        </w:numPr>
        <w:tabs>
          <w:tab w:val="clear" w:pos="1080"/>
          <w:tab w:val="left" w:pos="1152"/>
        </w:tabs>
        <w:suppressAutoHyphens w:val="0"/>
        <w:autoSpaceDE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 xml:space="preserve">не може да оствари право на оправку или замену, </w:t>
      </w:r>
      <w:r w:rsidR="004C1095" w:rsidRPr="00D85D74">
        <w:rPr>
          <w:rFonts w:ascii="Arial" w:hAnsi="Arial" w:cs="Arial"/>
          <w:szCs w:val="24"/>
          <w:lang w:val="sr-Cyrl-RS"/>
        </w:rPr>
        <w:t xml:space="preserve">то јест </w:t>
      </w:r>
      <w:r w:rsidRPr="00EA38D4">
        <w:rPr>
          <w:rFonts w:ascii="Arial" w:hAnsi="Arial" w:cs="Arial"/>
          <w:szCs w:val="24"/>
          <w:lang w:val="sr-Cyrl-RS"/>
        </w:rPr>
        <w:t xml:space="preserve">ако продавац није извршио оправку или замену у примереном року; </w:t>
      </w:r>
    </w:p>
    <w:p w14:paraId="1A21C4BA" w14:textId="77777777" w:rsidR="00C23328" w:rsidRPr="00EA38D4" w:rsidRDefault="00C23328" w:rsidP="00A63AAE">
      <w:pPr>
        <w:pStyle w:val="ListParagraph"/>
        <w:numPr>
          <w:ilvl w:val="0"/>
          <w:numId w:val="22"/>
        </w:numPr>
        <w:tabs>
          <w:tab w:val="clear" w:pos="1080"/>
          <w:tab w:val="left" w:pos="1152"/>
        </w:tabs>
        <w:suppressAutoHyphens w:val="0"/>
        <w:autoSpaceDE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оправка или замена не може да се спроведе без значајнијих непогодности за потрошача због природе робе и њене намене;</w:t>
      </w:r>
    </w:p>
    <w:p w14:paraId="1C84E1B9" w14:textId="77777777" w:rsidR="00C23328" w:rsidRPr="00EA38D4" w:rsidRDefault="00C23328" w:rsidP="00A63AAE">
      <w:pPr>
        <w:pStyle w:val="ListParagraph"/>
        <w:numPr>
          <w:ilvl w:val="0"/>
          <w:numId w:val="22"/>
        </w:numPr>
        <w:tabs>
          <w:tab w:val="clear" w:pos="1080"/>
          <w:tab w:val="left" w:pos="1152"/>
        </w:tabs>
        <w:suppressAutoHyphens w:val="0"/>
        <w:autoSpaceDE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отклањање несаобразности оправком или заменом представља несразмерно оптерећење за продавца.</w:t>
      </w:r>
    </w:p>
    <w:p w14:paraId="30D43AFE"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Несразмерно оптерећење за продавца у смислу става 3. тачка 4) овог члана, јавља се ако у поређењу са умањењем цене и раскидом уговора, ствара претеране трошкове, узимајући у обзир:</w:t>
      </w:r>
    </w:p>
    <w:p w14:paraId="58E7F25F" w14:textId="77777777" w:rsidR="00C23328" w:rsidRPr="00EA38D4" w:rsidRDefault="00C23328" w:rsidP="00A63AAE">
      <w:pPr>
        <w:numPr>
          <w:ilvl w:val="0"/>
          <w:numId w:val="39"/>
        </w:numPr>
        <w:tabs>
          <w:tab w:val="clear" w:pos="1080"/>
          <w:tab w:val="clear" w:pos="1728"/>
          <w:tab w:val="left" w:pos="1152"/>
        </w:tabs>
        <w:autoSpaceDE w:val="0"/>
        <w:ind w:left="0" w:firstLine="720"/>
        <w:rPr>
          <w:rFonts w:cs="Arial"/>
          <w:szCs w:val="24"/>
          <w:lang w:val="sr-Cyrl-RS"/>
        </w:rPr>
      </w:pPr>
      <w:r w:rsidRPr="00EA38D4">
        <w:rPr>
          <w:rFonts w:cs="Arial"/>
          <w:szCs w:val="24"/>
          <w:lang w:val="sr-Cyrl-RS"/>
        </w:rPr>
        <w:t>вредност робе коју би имала да је саобразна уговору;</w:t>
      </w:r>
    </w:p>
    <w:p w14:paraId="554A0705" w14:textId="77777777" w:rsidR="00C23328" w:rsidRPr="00EA38D4" w:rsidRDefault="00C23328" w:rsidP="00A63AAE">
      <w:pPr>
        <w:numPr>
          <w:ilvl w:val="0"/>
          <w:numId w:val="39"/>
        </w:numPr>
        <w:tabs>
          <w:tab w:val="clear" w:pos="1080"/>
          <w:tab w:val="clear" w:pos="1728"/>
          <w:tab w:val="left" w:pos="1152"/>
        </w:tabs>
        <w:autoSpaceDE w:val="0"/>
        <w:ind w:left="0" w:firstLine="720"/>
        <w:rPr>
          <w:rFonts w:cs="Arial"/>
          <w:szCs w:val="24"/>
          <w:lang w:val="sr-Cyrl-RS"/>
        </w:rPr>
      </w:pPr>
      <w:r w:rsidRPr="00EA38D4">
        <w:rPr>
          <w:rFonts w:cs="Arial"/>
          <w:szCs w:val="24"/>
          <w:lang w:val="sr-Cyrl-RS"/>
        </w:rPr>
        <w:t>значај саобразности у конкретном случају;</w:t>
      </w:r>
    </w:p>
    <w:p w14:paraId="13FC22DC" w14:textId="77777777" w:rsidR="00C23328" w:rsidRPr="00EA38D4" w:rsidRDefault="00C23328" w:rsidP="00A63AAE">
      <w:pPr>
        <w:numPr>
          <w:ilvl w:val="0"/>
          <w:numId w:val="39"/>
        </w:numPr>
        <w:tabs>
          <w:tab w:val="clear" w:pos="1080"/>
          <w:tab w:val="clear" w:pos="1728"/>
          <w:tab w:val="left" w:pos="1152"/>
        </w:tabs>
        <w:ind w:left="0" w:firstLine="720"/>
        <w:rPr>
          <w:rFonts w:cs="Arial"/>
          <w:szCs w:val="24"/>
          <w:lang w:val="sr-Cyrl-RS"/>
        </w:rPr>
      </w:pPr>
      <w:r w:rsidRPr="00EA38D4">
        <w:rPr>
          <w:rFonts w:cs="Arial"/>
          <w:szCs w:val="24"/>
          <w:lang w:val="sr-Cyrl-RS"/>
        </w:rPr>
        <w:t xml:space="preserve">да ли се </w:t>
      </w:r>
      <w:r w:rsidR="00150F5D" w:rsidRPr="00D85D74">
        <w:rPr>
          <w:rFonts w:cs="Arial"/>
          <w:szCs w:val="24"/>
          <w:lang w:val="sr-Cyrl-RS"/>
        </w:rPr>
        <w:t>не</w:t>
      </w:r>
      <w:r w:rsidRPr="00EA38D4">
        <w:rPr>
          <w:rFonts w:cs="Arial"/>
          <w:szCs w:val="24"/>
          <w:lang w:val="sr-Cyrl-RS"/>
        </w:rPr>
        <w:t>саобразност може отклонити без значајнијих непогодности за потрошача.</w:t>
      </w:r>
    </w:p>
    <w:p w14:paraId="4AD215CE" w14:textId="77777777" w:rsidR="00C23328" w:rsidRPr="00EA38D4" w:rsidRDefault="00C23328">
      <w:pPr>
        <w:pStyle w:val="ListParagraph"/>
        <w:tabs>
          <w:tab w:val="left" w:pos="1152"/>
        </w:tabs>
        <w:suppressAutoHyphens w:val="0"/>
        <w:autoSpaceDE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Потрошач има право да захтева замену, одговарајуће умањење цене или да раскине уговор због истог или другог недостатка саобразности који се после прве оправке појави, а поновна оправка је могућа само уз изричиту сагласност потрошача.</w:t>
      </w:r>
    </w:p>
    <w:p w14:paraId="789B6F67" w14:textId="77777777" w:rsidR="00C23328" w:rsidRPr="00EA38D4" w:rsidRDefault="00C23328">
      <w:pPr>
        <w:pStyle w:val="ListParagraph"/>
        <w:tabs>
          <w:tab w:val="left" w:pos="1152"/>
        </w:tabs>
        <w:suppressAutoHyphens w:val="0"/>
        <w:autoSpaceDE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Узимајући у обзир природу робе и сврху због које је потрошач набавио, оправка или замена мора се извршити у примереном року без значајних неугодности за потрошача и уз његову сагласност.</w:t>
      </w:r>
    </w:p>
    <w:p w14:paraId="7E0DAE03" w14:textId="77777777" w:rsidR="00C23328" w:rsidRPr="00EA38D4" w:rsidRDefault="00C23328">
      <w:pPr>
        <w:pStyle w:val="NormalWeb"/>
        <w:shd w:val="clear" w:color="auto" w:fill="FFFFFF"/>
        <w:tabs>
          <w:tab w:val="left" w:pos="1152"/>
        </w:tabs>
        <w:suppressAutoHyphens w:val="0"/>
        <w:spacing w:before="0" w:after="120"/>
        <w:ind w:firstLine="720"/>
        <w:jc w:val="both"/>
        <w:rPr>
          <w:rFonts w:ascii="Arial" w:hAnsi="Arial" w:cs="Arial"/>
          <w:sz w:val="22"/>
          <w:lang w:val="sr-Cyrl-RS"/>
        </w:rPr>
      </w:pPr>
      <w:r w:rsidRPr="00EA38D4">
        <w:rPr>
          <w:rFonts w:ascii="Arial" w:hAnsi="Arial" w:cs="Arial"/>
          <w:sz w:val="22"/>
          <w:lang w:val="sr-Cyrl-RS"/>
        </w:rPr>
        <w:t xml:space="preserve">Ако се несаобразност појави у року од </w:t>
      </w:r>
      <w:bookmarkStart w:id="7" w:name="OLE_LINK8"/>
      <w:r w:rsidRPr="00EA38D4">
        <w:rPr>
          <w:rFonts w:ascii="Arial" w:hAnsi="Arial" w:cs="Arial"/>
          <w:sz w:val="22"/>
          <w:lang w:val="sr-Cyrl-RS"/>
        </w:rPr>
        <w:t xml:space="preserve">шест </w:t>
      </w:r>
      <w:bookmarkEnd w:id="7"/>
      <w:r w:rsidRPr="00EA38D4">
        <w:rPr>
          <w:rFonts w:ascii="Arial" w:hAnsi="Arial" w:cs="Arial"/>
          <w:sz w:val="22"/>
          <w:lang w:val="sr-Cyrl-RS"/>
        </w:rPr>
        <w:t>месеци од дана преласка ризика на потрошача, потрошач има право да бира између захтева да се несаобразност отклони заменом, одговарајућим умањењем цене или да изјави да раскида уговор.</w:t>
      </w:r>
    </w:p>
    <w:p w14:paraId="6DD9A2F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се несаобразност појави у року од шест месеци од дана преласка ризика на потрошача, отклањање несаобразности могуће је оправком уз изричиту сагласност потрошача.</w:t>
      </w:r>
    </w:p>
    <w:p w14:paraId="514EFEDB"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Све трошкове који су неопходни да би се роба саобразила уговору, а нарочито трошкове рада, материјала, преузимања и испоруке, сноси продавац.</w:t>
      </w:r>
    </w:p>
    <w:p w14:paraId="5E93F8E4"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 xml:space="preserve">За обавезе продавца према потрошачу, које настану услед несаобразности робе, продавац има право да захтева од произвођача у ланцу набавке те робе, да му накнади оно што </w:t>
      </w:r>
      <w:r w:rsidR="00AE14D7">
        <w:rPr>
          <w:rFonts w:cs="Arial"/>
          <w:szCs w:val="24"/>
          <w:lang w:val="sr-Cyrl-RS"/>
        </w:rPr>
        <w:t xml:space="preserve">је </w:t>
      </w:r>
      <w:r w:rsidRPr="00EA38D4">
        <w:rPr>
          <w:rFonts w:cs="Arial"/>
          <w:szCs w:val="24"/>
          <w:lang w:val="sr-Cyrl-RS"/>
        </w:rPr>
        <w:t>испунио по основу те обавезе.</w:t>
      </w:r>
    </w:p>
    <w:p w14:paraId="6DC01ACB"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Потрошач не може да раскине уговор ако је несаобразност робе незнатна.</w:t>
      </w:r>
    </w:p>
    <w:p w14:paraId="7DD0C106"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Права из става 1. овог члана не утичу на право потрошача да захтева од продавца накнаду штете која потиче од несаобразности робе, у складу са општим правилима о одговорности за штету.</w:t>
      </w:r>
    </w:p>
    <w:p w14:paraId="4C89F6F2" w14:textId="77777777" w:rsidR="00C23328" w:rsidRPr="00EA38D4" w:rsidRDefault="00C23328">
      <w:pPr>
        <w:pStyle w:val="Clan"/>
        <w:rPr>
          <w:lang w:val="sr-Cyrl-RS"/>
        </w:rPr>
      </w:pPr>
      <w:r w:rsidRPr="00EA38D4">
        <w:rPr>
          <w:lang w:val="sr-Cyrl-RS"/>
        </w:rPr>
        <w:t>Рокови и терет доказивања</w:t>
      </w:r>
    </w:p>
    <w:p w14:paraId="63D36DD1" w14:textId="363D6C19" w:rsidR="00C23328" w:rsidRPr="00EA38D4" w:rsidRDefault="00F3758C">
      <w:pPr>
        <w:pStyle w:val="Clan"/>
        <w:rPr>
          <w:lang w:val="sr-Cyrl-RS"/>
        </w:rPr>
      </w:pPr>
      <w:r>
        <w:rPr>
          <w:lang w:val="sr-Cyrl-RS"/>
        </w:rPr>
        <w:t>Члан 52</w:t>
      </w:r>
      <w:r w:rsidR="00C23328" w:rsidRPr="00EA38D4">
        <w:rPr>
          <w:lang w:val="sr-Cyrl-RS"/>
        </w:rPr>
        <w:t xml:space="preserve">. </w:t>
      </w:r>
    </w:p>
    <w:p w14:paraId="4128C4D7"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rPr>
      </w:pPr>
      <w:r w:rsidRPr="00EA38D4">
        <w:rPr>
          <w:rFonts w:ascii="Arial" w:hAnsi="Arial" w:cs="Arial"/>
          <w:color w:val="auto"/>
          <w:sz w:val="22"/>
          <w:lang w:val="sr-Cyrl-RS"/>
        </w:rPr>
        <w:t>Продавац је одговоран за несаобразност робе уговору која се појави у року од две године од дана преласка ризика на потрошача.</w:t>
      </w:r>
    </w:p>
    <w:p w14:paraId="541444BF"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rPr>
      </w:pPr>
      <w:r w:rsidRPr="00EA38D4">
        <w:rPr>
          <w:rFonts w:ascii="Arial" w:hAnsi="Arial" w:cs="Arial"/>
          <w:color w:val="auto"/>
          <w:sz w:val="22"/>
          <w:lang w:val="sr-Cyrl-RS"/>
        </w:rPr>
        <w:lastRenderedPageBreak/>
        <w:t>Ако несаобразност настане у року од шест месеци од дана преласка ризика на потрошача, претпоставља се да је несаобразност постојала у тренутку преласка ризика, осим ако је то у супротности са природом робе и природом одређене несаобразности.</w:t>
      </w:r>
    </w:p>
    <w:p w14:paraId="289E28A8"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rPr>
      </w:pPr>
      <w:r w:rsidRPr="00EA38D4">
        <w:rPr>
          <w:rFonts w:ascii="Arial" w:hAnsi="Arial" w:cs="Arial"/>
          <w:color w:val="auto"/>
          <w:sz w:val="22"/>
          <w:lang w:val="sr-Cyrl-RS"/>
        </w:rPr>
        <w:t>Код продаје половне робе, може се уговорити краћи рок у коме продавац одговара за несаобразност, који не може бити краћи од једне године.</w:t>
      </w:r>
    </w:p>
    <w:p w14:paraId="568A83A1"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eastAsia="en-US"/>
        </w:rPr>
      </w:pPr>
      <w:r w:rsidRPr="00EA38D4">
        <w:rPr>
          <w:rFonts w:ascii="Arial" w:hAnsi="Arial" w:cs="Arial"/>
          <w:color w:val="auto"/>
          <w:sz w:val="22"/>
          <w:lang w:val="sr-Cyrl-RS"/>
        </w:rPr>
        <w:t>Рокови прописани у ст. 1. до 3. овог члана не теку у периоду који продавац користи за отклањање несаобразности.</w:t>
      </w:r>
    </w:p>
    <w:p w14:paraId="1AE8A616" w14:textId="77777777" w:rsidR="00C23328" w:rsidRPr="00EA38D4" w:rsidRDefault="00C23328">
      <w:pPr>
        <w:pStyle w:val="Clan"/>
        <w:rPr>
          <w:lang w:val="sr-Cyrl-RS"/>
        </w:rPr>
      </w:pPr>
      <w:r w:rsidRPr="00EA38D4">
        <w:rPr>
          <w:lang w:val="sr-Cyrl-RS"/>
        </w:rPr>
        <w:t>3. Гаранција</w:t>
      </w:r>
    </w:p>
    <w:p w14:paraId="6A38515D" w14:textId="77777777" w:rsidR="00C23328" w:rsidRPr="00EA38D4" w:rsidRDefault="00C23328">
      <w:pPr>
        <w:pStyle w:val="Clan"/>
        <w:rPr>
          <w:lang w:val="sr-Cyrl-RS"/>
        </w:rPr>
      </w:pPr>
      <w:r w:rsidRPr="00EA38D4">
        <w:rPr>
          <w:lang w:val="sr-Cyrl-RS"/>
        </w:rPr>
        <w:t>Давалац гаранције и гарантни лист</w:t>
      </w:r>
    </w:p>
    <w:p w14:paraId="0D963F8B" w14:textId="0C805EC5" w:rsidR="00C23328" w:rsidRPr="00EA38D4" w:rsidRDefault="00F3758C">
      <w:pPr>
        <w:pStyle w:val="Clan"/>
        <w:rPr>
          <w:lang w:val="sr-Cyrl-RS"/>
        </w:rPr>
      </w:pPr>
      <w:r>
        <w:rPr>
          <w:lang w:val="sr-Cyrl-RS"/>
        </w:rPr>
        <w:t>Члан 53</w:t>
      </w:r>
      <w:r w:rsidR="00C23328" w:rsidRPr="00EA38D4">
        <w:rPr>
          <w:lang w:val="sr-Cyrl-RS"/>
        </w:rPr>
        <w:t xml:space="preserve">. </w:t>
      </w:r>
    </w:p>
    <w:p w14:paraId="58107A68" w14:textId="77777777"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 xml:space="preserve">Гаранција је свака изјава којом њен давалац даје обећање у вези са робом, и правно је обавезујућа под условима датим у изјави, као и оглашавању у вези са том робом. </w:t>
      </w:r>
    </w:p>
    <w:p w14:paraId="0B34C97E" w14:textId="65FE7FD2"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 xml:space="preserve">Гарантни лист је исправа у </w:t>
      </w:r>
      <w:r w:rsidR="00D85D74">
        <w:rPr>
          <w:rFonts w:ascii="Arial" w:hAnsi="Arial" w:cs="Arial"/>
          <w:color w:val="auto"/>
          <w:sz w:val="22"/>
          <w:lang w:val="sr-Cyrl-RS"/>
        </w:rPr>
        <w:t xml:space="preserve">писаном или електронском облику </w:t>
      </w:r>
      <w:r w:rsidR="004C1095" w:rsidRPr="00D85D74">
        <w:rPr>
          <w:rFonts w:ascii="Arial" w:hAnsi="Arial" w:cs="Arial"/>
          <w:color w:val="auto"/>
          <w:sz w:val="22"/>
          <w:lang w:val="sr-Cyrl-RS"/>
        </w:rPr>
        <w:t>или</w:t>
      </w:r>
      <w:r w:rsidR="004C1095" w:rsidRPr="004C1095">
        <w:rPr>
          <w:rFonts w:ascii="Arial" w:hAnsi="Arial" w:cs="Arial"/>
          <w:color w:val="FF0000"/>
          <w:sz w:val="22"/>
          <w:lang w:val="sr-Cyrl-RS"/>
        </w:rPr>
        <w:t xml:space="preserve"> </w:t>
      </w:r>
      <w:r w:rsidRPr="00EA38D4">
        <w:rPr>
          <w:rFonts w:ascii="Arial" w:hAnsi="Arial" w:cs="Arial"/>
          <w:color w:val="auto"/>
          <w:sz w:val="22"/>
          <w:lang w:val="sr-Cyrl-RS"/>
        </w:rPr>
        <w:t>на другом трајном носачу записа, која садржи све податке из гаранције, наведене на јасан и читљив начин, лако разумљивим језиком, а нарочито податке о:</w:t>
      </w:r>
    </w:p>
    <w:p w14:paraId="032294DC"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1)</w:t>
      </w:r>
      <w:r w:rsidRPr="00EA38D4">
        <w:rPr>
          <w:rFonts w:cs="Arial"/>
          <w:lang w:val="sr-Cyrl-RS"/>
        </w:rPr>
        <w:tab/>
      </w:r>
      <w:r w:rsidRPr="00EA38D4">
        <w:rPr>
          <w:rFonts w:cs="Arial"/>
          <w:szCs w:val="24"/>
          <w:lang w:val="sr-Cyrl-RS"/>
        </w:rPr>
        <w:t>правима која потрошач има на основу овог закона и да гаранција не искључује нити утиче на права потрошача која произилазе из законске одговорности продавца за несаобразност робе уговору;</w:t>
      </w:r>
    </w:p>
    <w:p w14:paraId="60B5643B"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2)</w:t>
      </w:r>
      <w:r w:rsidRPr="00EA38D4">
        <w:rPr>
          <w:rFonts w:cs="Arial"/>
          <w:szCs w:val="24"/>
          <w:lang w:val="sr-Cyrl-RS"/>
        </w:rPr>
        <w:tab/>
        <w:t>називу и адреси даваоца гаранције;</w:t>
      </w:r>
    </w:p>
    <w:p w14:paraId="29D32100"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3)</w:t>
      </w:r>
      <w:r w:rsidRPr="00EA38D4">
        <w:rPr>
          <w:rFonts w:cs="Arial"/>
          <w:szCs w:val="24"/>
          <w:lang w:val="sr-Cyrl-RS"/>
        </w:rPr>
        <w:tab/>
        <w:t>називу и адреси продавца ако он није истовремено и давалац гаранције;</w:t>
      </w:r>
    </w:p>
    <w:p w14:paraId="23A5C742"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4)</w:t>
      </w:r>
      <w:r w:rsidRPr="00EA38D4">
        <w:rPr>
          <w:rFonts w:cs="Arial"/>
          <w:szCs w:val="24"/>
          <w:lang w:val="sr-Cyrl-RS"/>
        </w:rPr>
        <w:tab/>
        <w:t>датуму предаје робе потрошачу;</w:t>
      </w:r>
    </w:p>
    <w:p w14:paraId="29D9E2AE"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5)</w:t>
      </w:r>
      <w:r w:rsidRPr="00EA38D4">
        <w:rPr>
          <w:rFonts w:cs="Arial"/>
          <w:szCs w:val="24"/>
          <w:lang w:val="sr-Cyrl-RS"/>
        </w:rPr>
        <w:tab/>
        <w:t>податке који идентификују робу (модел, тип, серијски број и сл.);</w:t>
      </w:r>
    </w:p>
    <w:p w14:paraId="26D9ED6D"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6)</w:t>
      </w:r>
      <w:r w:rsidRPr="00EA38D4">
        <w:rPr>
          <w:rFonts w:cs="Arial"/>
          <w:szCs w:val="24"/>
          <w:lang w:val="sr-Cyrl-RS"/>
        </w:rPr>
        <w:tab/>
        <w:t>садржини гаранције, условима и поступку остваривања права из гаранције;</w:t>
      </w:r>
    </w:p>
    <w:p w14:paraId="11763BA1"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7)</w:t>
      </w:r>
      <w:r w:rsidRPr="00EA38D4">
        <w:rPr>
          <w:rFonts w:cs="Arial"/>
          <w:szCs w:val="24"/>
          <w:lang w:val="sr-Cyrl-RS"/>
        </w:rPr>
        <w:tab/>
        <w:t>трајању гарантног рока и просторном важењу гаранције.</w:t>
      </w:r>
    </w:p>
    <w:p w14:paraId="7FDA3878" w14:textId="75C07221" w:rsidR="00C23328" w:rsidRPr="007859FC" w:rsidRDefault="00BB6530">
      <w:pPr>
        <w:tabs>
          <w:tab w:val="clear" w:pos="1728"/>
          <w:tab w:val="left" w:pos="1152"/>
        </w:tabs>
        <w:autoSpaceDE w:val="0"/>
        <w:ind w:firstLine="720"/>
        <w:rPr>
          <w:rFonts w:cs="Arial"/>
          <w:szCs w:val="24"/>
          <w:lang w:val="sr-Cyrl-RS"/>
        </w:rPr>
      </w:pPr>
      <w:r w:rsidRPr="007859FC">
        <w:rPr>
          <w:rFonts w:cs="Arial"/>
          <w:szCs w:val="24"/>
          <w:lang w:val="sr-Cyrl-RS"/>
        </w:rPr>
        <w:t>За дату гаранцију</w:t>
      </w:r>
      <w:r w:rsidR="007859FC" w:rsidRPr="007859FC">
        <w:rPr>
          <w:rFonts w:cs="Arial"/>
          <w:szCs w:val="24"/>
          <w:lang w:val="sr-Cyrl-RS"/>
        </w:rPr>
        <w:t xml:space="preserve"> трговац </w:t>
      </w:r>
      <w:r w:rsidR="00C23328" w:rsidRPr="007859FC">
        <w:rPr>
          <w:rFonts w:cs="Arial"/>
          <w:szCs w:val="24"/>
          <w:lang w:val="sr-Cyrl-RS"/>
        </w:rPr>
        <w:t>је дужан да изда гарантни лист из става 2. овог члана, који се по правилу сачињава у писаном облику, на папиру.</w:t>
      </w:r>
    </w:p>
    <w:p w14:paraId="14372DE3" w14:textId="482D2929" w:rsidR="006F6097" w:rsidRPr="007859FC" w:rsidRDefault="007859FC">
      <w:pPr>
        <w:tabs>
          <w:tab w:val="clear" w:pos="1728"/>
          <w:tab w:val="left" w:pos="1152"/>
        </w:tabs>
        <w:autoSpaceDE w:val="0"/>
        <w:ind w:firstLine="720"/>
        <w:rPr>
          <w:rFonts w:cs="Arial"/>
          <w:szCs w:val="24"/>
          <w:lang w:val="sr-Cyrl-RS"/>
        </w:rPr>
      </w:pPr>
      <w:r w:rsidRPr="007859FC">
        <w:rPr>
          <w:rFonts w:cs="Arial"/>
          <w:szCs w:val="24"/>
          <w:lang w:val="sr-Cyrl-RS"/>
        </w:rPr>
        <w:t xml:space="preserve">Уколико се роба продаје са гаранцијом, трговац је дужан да потрошачу преда гарантни лист из става 2. овог члана. </w:t>
      </w:r>
    </w:p>
    <w:p w14:paraId="71B56181" w14:textId="5C441DD8" w:rsidR="00C23328" w:rsidRPr="00ED2620" w:rsidRDefault="00C23328">
      <w:pPr>
        <w:tabs>
          <w:tab w:val="clear" w:pos="1728"/>
          <w:tab w:val="left" w:pos="1152"/>
        </w:tabs>
        <w:ind w:firstLine="720"/>
        <w:rPr>
          <w:rFonts w:cs="Arial"/>
          <w:szCs w:val="24"/>
          <w:lang w:val="sr-Cyrl-RS"/>
        </w:rPr>
      </w:pPr>
      <w:r w:rsidRPr="00EA38D4">
        <w:rPr>
          <w:rFonts w:cs="Arial"/>
          <w:szCs w:val="24"/>
          <w:lang w:val="sr-Cyrl-RS"/>
        </w:rPr>
        <w:t xml:space="preserve">Уколико се потрошач сагласи, гарантни лист се може </w:t>
      </w:r>
      <w:r w:rsidR="00ED2620">
        <w:rPr>
          <w:rFonts w:cs="Arial"/>
          <w:szCs w:val="24"/>
          <w:lang w:val="sr-Cyrl-RS"/>
        </w:rPr>
        <w:t xml:space="preserve">издати и у електронском облику </w:t>
      </w:r>
      <w:r w:rsidR="004C1095" w:rsidRPr="00ED2620">
        <w:rPr>
          <w:rFonts w:cs="Arial"/>
          <w:szCs w:val="24"/>
          <w:lang w:val="sr-Cyrl-RS"/>
        </w:rPr>
        <w:t xml:space="preserve">или </w:t>
      </w:r>
      <w:r w:rsidRPr="00ED2620">
        <w:rPr>
          <w:rFonts w:cs="Arial"/>
          <w:szCs w:val="24"/>
          <w:lang w:val="sr-Cyrl-RS"/>
        </w:rPr>
        <w:t>на другом трајном носачу записа који је доступан потрошачу.</w:t>
      </w:r>
    </w:p>
    <w:p w14:paraId="5859DC62" w14:textId="28467814" w:rsidR="00F72FBC" w:rsidRPr="00F72FBC" w:rsidRDefault="00F72FBC">
      <w:pPr>
        <w:tabs>
          <w:tab w:val="clear" w:pos="1728"/>
          <w:tab w:val="left" w:pos="1152"/>
        </w:tabs>
        <w:ind w:firstLine="720"/>
        <w:rPr>
          <w:rFonts w:cs="Arial"/>
          <w:color w:val="FF0000"/>
          <w:szCs w:val="24"/>
          <w:lang w:val="sr-Cyrl-RS"/>
        </w:rPr>
      </w:pPr>
      <w:r w:rsidRPr="00ED2620">
        <w:rPr>
          <w:rFonts w:cs="Arial"/>
          <w:szCs w:val="24"/>
          <w:lang w:val="sr-Cyrl-RS"/>
        </w:rPr>
        <w:t>Терет доказивања да је гарантни лист предат потрошачу је на трговцу</w:t>
      </w:r>
      <w:r w:rsidRPr="00F72FBC">
        <w:rPr>
          <w:rFonts w:cs="Arial"/>
          <w:color w:val="FF0000"/>
          <w:szCs w:val="24"/>
          <w:lang w:val="sr-Cyrl-RS"/>
        </w:rPr>
        <w:t>.</w:t>
      </w:r>
    </w:p>
    <w:p w14:paraId="566A9343"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На пуноважност гаранције не утиче повреда обавезе даваоца гаранције из става 2. овог члана, и потрошач може да захтева да се гаранција испуни у складу са датом изјавом.</w:t>
      </w:r>
    </w:p>
    <w:p w14:paraId="51A065DA" w14:textId="77777777" w:rsidR="00080B3E" w:rsidRPr="00EA38D4" w:rsidRDefault="00C23328" w:rsidP="00080B3E">
      <w:pPr>
        <w:tabs>
          <w:tab w:val="clear" w:pos="1728"/>
          <w:tab w:val="left" w:pos="1152"/>
        </w:tabs>
        <w:autoSpaceDE w:val="0"/>
        <w:ind w:firstLine="720"/>
        <w:rPr>
          <w:rFonts w:cs="Arial"/>
          <w:szCs w:val="24"/>
          <w:lang w:val="sr-Cyrl-RS"/>
        </w:rPr>
      </w:pPr>
      <w:r w:rsidRPr="00EA38D4">
        <w:rPr>
          <w:rFonts w:cs="Arial"/>
          <w:szCs w:val="24"/>
          <w:lang w:val="sr-Cyrl-RS"/>
        </w:rPr>
        <w:t>Гаранција не искључује нити утиче на права потрошача у вези са саобразношћу робе уговору.</w:t>
      </w:r>
    </w:p>
    <w:p w14:paraId="11704759" w14:textId="77777777" w:rsidR="00C23328" w:rsidRPr="00EA38D4" w:rsidRDefault="00C23328">
      <w:pPr>
        <w:pStyle w:val="Clan"/>
        <w:rPr>
          <w:lang w:val="sr-Cyrl-RS"/>
        </w:rPr>
      </w:pPr>
      <w:r w:rsidRPr="00EA38D4">
        <w:rPr>
          <w:lang w:val="sr-Cyrl-RS"/>
        </w:rPr>
        <w:lastRenderedPageBreak/>
        <w:t xml:space="preserve">Злоупотреба израза гаранција </w:t>
      </w:r>
    </w:p>
    <w:p w14:paraId="1B6DCB12" w14:textId="377B5529" w:rsidR="00C23328" w:rsidRPr="00EA38D4" w:rsidRDefault="00F3758C">
      <w:pPr>
        <w:pStyle w:val="Clan"/>
        <w:rPr>
          <w:lang w:val="sr-Cyrl-RS"/>
        </w:rPr>
      </w:pPr>
      <w:r>
        <w:rPr>
          <w:lang w:val="sr-Cyrl-RS"/>
        </w:rPr>
        <w:t>Члан 54</w:t>
      </w:r>
      <w:r w:rsidR="00C23328" w:rsidRPr="00EA38D4">
        <w:rPr>
          <w:lang w:val="sr-Cyrl-RS"/>
        </w:rPr>
        <w:t xml:space="preserve">. </w:t>
      </w:r>
    </w:p>
    <w:p w14:paraId="5E142BAF" w14:textId="08D3558F" w:rsidR="00C23328" w:rsidRPr="00EA38D4" w:rsidRDefault="00C23328">
      <w:pPr>
        <w:pStyle w:val="Podnaslov"/>
        <w:keepNext w:val="0"/>
        <w:tabs>
          <w:tab w:val="left" w:pos="1152"/>
        </w:tabs>
        <w:spacing w:before="0"/>
        <w:ind w:left="0" w:right="0" w:firstLine="720"/>
        <w:jc w:val="both"/>
        <w:rPr>
          <w:rFonts w:cs="Arial"/>
          <w:b w:val="0"/>
          <w:sz w:val="22"/>
          <w:szCs w:val="24"/>
          <w:lang w:val="sr-Cyrl-RS"/>
        </w:rPr>
      </w:pPr>
      <w:r w:rsidRPr="00EA38D4">
        <w:rPr>
          <w:rFonts w:cs="Arial"/>
          <w:b w:val="0"/>
          <w:sz w:val="22"/>
          <w:szCs w:val="24"/>
          <w:lang w:val="sr-Cyrl-RS"/>
        </w:rPr>
        <w:t>При закључењу уговора о продаји робе и оглашавању поводом продаје, трговац је дужан да се уздржи од употребе израза „гаранција” и израза с тим значењем, ако по основу уговора о продаји потрошач не стиче више права него из законске одговорности трговц</w:t>
      </w:r>
      <w:r w:rsidR="00ED2620">
        <w:rPr>
          <w:rFonts w:cs="Arial"/>
          <w:b w:val="0"/>
          <w:sz w:val="22"/>
          <w:szCs w:val="24"/>
          <w:lang w:val="sr-Cyrl-RS"/>
        </w:rPr>
        <w:t xml:space="preserve">а за несаобразност робе уговору </w:t>
      </w:r>
      <w:r w:rsidR="004C1095" w:rsidRPr="00ED2620">
        <w:rPr>
          <w:rFonts w:cs="Arial"/>
          <w:b w:val="0"/>
          <w:sz w:val="22"/>
          <w:szCs w:val="24"/>
          <w:lang w:val="sr-Cyrl-RS"/>
        </w:rPr>
        <w:t>или</w:t>
      </w:r>
      <w:r w:rsidR="004C1095" w:rsidRPr="004C1095">
        <w:rPr>
          <w:rFonts w:cs="Arial"/>
          <w:b w:val="0"/>
          <w:color w:val="FF0000"/>
          <w:sz w:val="22"/>
          <w:szCs w:val="24"/>
          <w:lang w:val="sr-Cyrl-RS"/>
        </w:rPr>
        <w:t xml:space="preserve"> </w:t>
      </w:r>
      <w:r w:rsidRPr="00EA38D4">
        <w:rPr>
          <w:rFonts w:cs="Arial"/>
          <w:b w:val="0"/>
          <w:sz w:val="22"/>
          <w:szCs w:val="24"/>
          <w:lang w:val="sr-Cyrl-RS"/>
        </w:rPr>
        <w:t xml:space="preserve"> других права у складу са овим законом. </w:t>
      </w:r>
    </w:p>
    <w:p w14:paraId="46DCB09D" w14:textId="77777777" w:rsidR="00C23328" w:rsidRPr="00EA38D4" w:rsidRDefault="00C23328">
      <w:pPr>
        <w:pStyle w:val="Clan"/>
        <w:rPr>
          <w:lang w:val="sr-Cyrl-RS"/>
        </w:rPr>
      </w:pPr>
      <w:r w:rsidRPr="00EA38D4">
        <w:rPr>
          <w:lang w:val="sr-Cyrl-RS"/>
        </w:rPr>
        <w:t>4. Рекламација</w:t>
      </w:r>
    </w:p>
    <w:p w14:paraId="1B706149" w14:textId="77777777" w:rsidR="00C23328" w:rsidRPr="00EA38D4" w:rsidRDefault="00C23328">
      <w:pPr>
        <w:pStyle w:val="Clan"/>
        <w:rPr>
          <w:lang w:val="sr-Cyrl-RS"/>
        </w:rPr>
      </w:pPr>
      <w:r w:rsidRPr="00EA38D4">
        <w:rPr>
          <w:lang w:val="sr-Cyrl-RS"/>
        </w:rPr>
        <w:t>Рекламација и начин решавања рекламације</w:t>
      </w:r>
    </w:p>
    <w:p w14:paraId="4150F6BA" w14:textId="04B715E0" w:rsidR="00C23328" w:rsidRPr="00EA38D4" w:rsidRDefault="00F3758C">
      <w:pPr>
        <w:pStyle w:val="Clan"/>
        <w:rPr>
          <w:lang w:val="sr-Cyrl-RS"/>
        </w:rPr>
      </w:pPr>
      <w:r>
        <w:rPr>
          <w:lang w:val="sr-Cyrl-RS"/>
        </w:rPr>
        <w:t>Члан 55</w:t>
      </w:r>
      <w:r w:rsidR="00C23328" w:rsidRPr="00EA38D4">
        <w:rPr>
          <w:lang w:val="sr-Cyrl-RS"/>
        </w:rPr>
        <w:t xml:space="preserve">. </w:t>
      </w:r>
    </w:p>
    <w:p w14:paraId="5A1602CE" w14:textId="6CC480D6" w:rsidR="003F5B0E" w:rsidRPr="00ED2620" w:rsidRDefault="00C23328">
      <w:pPr>
        <w:tabs>
          <w:tab w:val="clear" w:pos="1728"/>
          <w:tab w:val="left" w:pos="1152"/>
        </w:tabs>
        <w:ind w:firstLine="720"/>
        <w:rPr>
          <w:rFonts w:cs="Arial"/>
          <w:szCs w:val="24"/>
          <w:lang w:val="sr-Cyrl-RS"/>
        </w:rPr>
      </w:pPr>
      <w:r w:rsidRPr="00EA38D4">
        <w:rPr>
          <w:rFonts w:cs="Arial"/>
          <w:szCs w:val="24"/>
          <w:lang w:val="sr-Cyrl-RS"/>
        </w:rPr>
        <w:t>Потрошач може да изјави рекламацију продавцу ради ос</w:t>
      </w:r>
      <w:r w:rsidR="00A11B60">
        <w:rPr>
          <w:rFonts w:cs="Arial"/>
          <w:szCs w:val="24"/>
          <w:lang w:val="sr-Cyrl-RS"/>
        </w:rPr>
        <w:t>тваривања својих права из чл</w:t>
      </w:r>
      <w:r w:rsidR="00A11B60" w:rsidRPr="00ED2620">
        <w:rPr>
          <w:rFonts w:cs="Arial"/>
          <w:szCs w:val="24"/>
          <w:lang w:val="sr-Cyrl-RS"/>
        </w:rPr>
        <w:t>. 51</w:t>
      </w:r>
      <w:r w:rsidR="00ED2620">
        <w:rPr>
          <w:rFonts w:cs="Arial"/>
          <w:szCs w:val="24"/>
          <w:lang w:val="sr-Cyrl-RS"/>
        </w:rPr>
        <w:t xml:space="preserve">. </w:t>
      </w:r>
      <w:r w:rsidR="00A11B60" w:rsidRPr="00ED2620">
        <w:rPr>
          <w:rFonts w:cs="Arial"/>
          <w:szCs w:val="24"/>
          <w:lang w:val="sr-Cyrl-RS"/>
        </w:rPr>
        <w:t>и 80</w:t>
      </w:r>
      <w:r w:rsidRPr="00ED2620">
        <w:rPr>
          <w:rFonts w:cs="Arial"/>
          <w:szCs w:val="24"/>
          <w:lang w:val="sr-Cyrl-RS"/>
        </w:rPr>
        <w:t xml:space="preserve">. овог закона, као и због погрешно обрачунате цене и других недостатака. </w:t>
      </w:r>
    </w:p>
    <w:p w14:paraId="19766C62" w14:textId="3A17A5C3" w:rsidR="00C23328" w:rsidRPr="00ED2620" w:rsidRDefault="006818BC">
      <w:pPr>
        <w:tabs>
          <w:tab w:val="clear" w:pos="1728"/>
          <w:tab w:val="left" w:pos="1152"/>
        </w:tabs>
        <w:ind w:firstLine="720"/>
        <w:rPr>
          <w:rFonts w:cs="Arial"/>
          <w:szCs w:val="24"/>
          <w:lang w:val="sr-Cyrl-RS"/>
        </w:rPr>
      </w:pPr>
      <w:r w:rsidRPr="00ED2620">
        <w:rPr>
          <w:rFonts w:cs="Arial"/>
          <w:szCs w:val="24"/>
          <w:lang w:val="sr-Cyrl-RS"/>
        </w:rPr>
        <w:t>Потрошач може да изјави рекламацију продавцу ради оств</w:t>
      </w:r>
      <w:r w:rsidR="00A11B60" w:rsidRPr="00ED2620">
        <w:rPr>
          <w:rFonts w:cs="Arial"/>
          <w:szCs w:val="24"/>
          <w:lang w:val="sr-Cyrl-RS"/>
        </w:rPr>
        <w:t>аривања својих права из члана 53</w:t>
      </w:r>
      <w:r w:rsidRPr="00ED2620">
        <w:rPr>
          <w:rFonts w:cs="Arial"/>
          <w:szCs w:val="24"/>
          <w:lang w:val="sr-Cyrl-RS"/>
        </w:rPr>
        <w:t xml:space="preserve">. у року у коме је предвиђена одговорност продавца по основу несаобразности, а после тог рока издаваоцу гаранције. </w:t>
      </w:r>
    </w:p>
    <w:p w14:paraId="6F28B361" w14:textId="55C94CF2" w:rsidR="00BA3C6E" w:rsidRPr="00ED2620" w:rsidRDefault="00BA3C6E">
      <w:pPr>
        <w:tabs>
          <w:tab w:val="clear" w:pos="1728"/>
          <w:tab w:val="left" w:pos="1152"/>
        </w:tabs>
        <w:ind w:firstLine="720"/>
        <w:rPr>
          <w:rFonts w:cs="Arial"/>
          <w:szCs w:val="24"/>
          <w:lang w:val="sr-Cyrl-RS"/>
        </w:rPr>
      </w:pPr>
      <w:r w:rsidRPr="00ED2620">
        <w:rPr>
          <w:rFonts w:cs="Arial"/>
          <w:szCs w:val="24"/>
          <w:lang w:val="sr-Cyrl-RS"/>
        </w:rPr>
        <w:t>П</w:t>
      </w:r>
      <w:r w:rsidR="00886675">
        <w:rPr>
          <w:rFonts w:cs="Arial"/>
          <w:szCs w:val="24"/>
          <w:lang w:val="sr-Cyrl-RS"/>
        </w:rPr>
        <w:t xml:space="preserve">родавац је дужан да прими изјављену рекламацију. </w:t>
      </w:r>
    </w:p>
    <w:p w14:paraId="077690E5"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је дужан да на продајном месту видно истакне обавештење о начину и месту пријема рекламација, као и да обезбеди присуство лица овлашћеног за пријем рекламација у току радног времена.</w:t>
      </w:r>
    </w:p>
    <w:p w14:paraId="6AA15005" w14:textId="721C7CD5"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Потрошач може да изјави рекламацију усмено на прода</w:t>
      </w:r>
      <w:r w:rsidR="003D76EF">
        <w:rPr>
          <w:rFonts w:cs="Arial"/>
          <w:szCs w:val="24"/>
          <w:lang w:val="sr-Cyrl-RS"/>
        </w:rPr>
        <w:t>јном месту где је роба купљена</w:t>
      </w:r>
      <w:r w:rsidR="00383E07">
        <w:rPr>
          <w:rFonts w:cs="Arial"/>
          <w:color w:val="FF0000"/>
          <w:szCs w:val="24"/>
          <w:lang w:val="sr-Cyrl-RS"/>
        </w:rPr>
        <w:t xml:space="preserve"> </w:t>
      </w:r>
      <w:r w:rsidR="00383E07" w:rsidRPr="003D76EF">
        <w:rPr>
          <w:rFonts w:cs="Arial"/>
          <w:szCs w:val="24"/>
          <w:lang w:val="sr-Cyrl-RS"/>
        </w:rPr>
        <w:t>или</w:t>
      </w:r>
      <w:r w:rsidRPr="00EA38D4">
        <w:rPr>
          <w:rFonts w:cs="Arial"/>
          <w:szCs w:val="24"/>
          <w:lang w:val="sr-Cyrl-RS"/>
        </w:rPr>
        <w:t xml:space="preserve"> </w:t>
      </w:r>
      <w:r w:rsidR="008B0805">
        <w:rPr>
          <w:rFonts w:cs="Arial"/>
          <w:szCs w:val="24"/>
          <w:lang w:val="sr-Cyrl-RS"/>
        </w:rPr>
        <w:t xml:space="preserve">на </w:t>
      </w:r>
      <w:r w:rsidRPr="00EA38D4">
        <w:rPr>
          <w:rFonts w:cs="Arial"/>
          <w:szCs w:val="24"/>
          <w:lang w:val="sr-Cyrl-RS"/>
        </w:rPr>
        <w:t>другом месту које је одређено за пријем рекламација, телефоном, пи</w:t>
      </w:r>
      <w:r w:rsidR="003D76EF">
        <w:rPr>
          <w:rFonts w:cs="Arial"/>
          <w:szCs w:val="24"/>
          <w:lang w:val="sr-Cyrl-RS"/>
        </w:rPr>
        <w:t>саним путем, електронским путем</w:t>
      </w:r>
      <w:r w:rsidRPr="00EA38D4">
        <w:rPr>
          <w:rFonts w:cs="Arial"/>
          <w:szCs w:val="24"/>
          <w:lang w:val="sr-Cyrl-RS"/>
        </w:rPr>
        <w:t xml:space="preserve"> </w:t>
      </w:r>
      <w:r w:rsidR="00383E07" w:rsidRPr="003D76EF">
        <w:rPr>
          <w:rFonts w:cs="Arial"/>
          <w:szCs w:val="24"/>
          <w:lang w:val="sr-Cyrl-RS"/>
        </w:rPr>
        <w:t>или</w:t>
      </w:r>
      <w:r w:rsidR="00383E07" w:rsidRPr="00383E07">
        <w:rPr>
          <w:rFonts w:cs="Arial"/>
          <w:color w:val="FF0000"/>
          <w:szCs w:val="24"/>
          <w:lang w:val="sr-Cyrl-RS"/>
        </w:rPr>
        <w:t xml:space="preserve"> </w:t>
      </w:r>
      <w:r w:rsidRPr="00EA38D4">
        <w:rPr>
          <w:rFonts w:cs="Arial"/>
          <w:szCs w:val="24"/>
          <w:lang w:val="sr-Cyrl-RS"/>
        </w:rPr>
        <w:t xml:space="preserve">на трајном носачу записа, уз доставу рачуна на увид или другог доказа о куповини (копија рачуна, слип и сл.) </w:t>
      </w:r>
    </w:p>
    <w:p w14:paraId="4987BDD0"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је дужан да води евиденцију примљених рекламација и да је чува најмање две године од дана подношења рекламација потрошача.</w:t>
      </w:r>
    </w:p>
    <w:p w14:paraId="7789A0E9" w14:textId="325CD0FB"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је дужан да потрошачу</w:t>
      </w:r>
      <w:r w:rsidR="00FA12B0">
        <w:rPr>
          <w:rFonts w:cs="Arial"/>
          <w:szCs w:val="24"/>
          <w:lang w:val="sr-Cyrl-RS"/>
        </w:rPr>
        <w:t xml:space="preserve"> </w:t>
      </w:r>
      <w:r w:rsidR="00114287">
        <w:rPr>
          <w:rFonts w:cs="Arial"/>
          <w:szCs w:val="24"/>
          <w:lang w:val="sr-Cyrl-RS"/>
        </w:rPr>
        <w:t xml:space="preserve">без одлагања </w:t>
      </w:r>
      <w:r w:rsidRPr="00EA38D4">
        <w:rPr>
          <w:rFonts w:cs="Arial"/>
          <w:szCs w:val="24"/>
          <w:lang w:val="sr-Cyrl-RS"/>
        </w:rPr>
        <w:t>изда писану потврду или електронским путем потврди пријем рекламације,</w:t>
      </w:r>
      <w:r w:rsidRPr="00CC721A">
        <w:rPr>
          <w:rFonts w:cs="Arial"/>
          <w:szCs w:val="24"/>
          <w:lang w:val="sr-Cyrl-RS"/>
        </w:rPr>
        <w:t xml:space="preserve"> односно</w:t>
      </w:r>
      <w:r w:rsidR="00383E07" w:rsidRPr="00383E07">
        <w:rPr>
          <w:rFonts w:cs="Arial"/>
          <w:color w:val="FF0000"/>
          <w:szCs w:val="24"/>
          <w:lang w:val="sr-Cyrl-RS"/>
        </w:rPr>
        <w:t xml:space="preserve"> </w:t>
      </w:r>
      <w:r w:rsidRPr="00EA38D4">
        <w:rPr>
          <w:rFonts w:cs="Arial"/>
          <w:szCs w:val="24"/>
          <w:lang w:val="sr-Cyrl-RS"/>
        </w:rPr>
        <w:t>саопшти број под којим је заведена његова рекламација у евиденцији примљених рекламација.</w:t>
      </w:r>
    </w:p>
    <w:p w14:paraId="75EF0E5E"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Евиденција о примљеним рекламацијама води се у облику укоричене књиге или у електронском облику и садржи нарочито податке о подносиоцу и датуму пријема рекламације, податке о роби, кратком опису несаобразности и захтеву из рекламације, датуму издавања потврде о пријему рекламације, одлуци о одговору потрошачу, датуму достављања те одлуке, уговореном примереном року за решавање на који се сагласио потрошач, начину и датуму решавања рекламације, као и информације о продужавању рока за решавање рекламације.</w:t>
      </w:r>
    </w:p>
    <w:p w14:paraId="6F071293" w14:textId="0C3A3BD6"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 xml:space="preserve">Продавац је дужан да </w:t>
      </w:r>
      <w:r w:rsidRPr="00BA4099">
        <w:rPr>
          <w:rFonts w:cs="Arial"/>
          <w:szCs w:val="24"/>
          <w:lang w:val="sr-Cyrl-RS"/>
        </w:rPr>
        <w:t>без одлагања, а најкасније</w:t>
      </w:r>
      <w:r w:rsidRPr="00EA38D4">
        <w:rPr>
          <w:rFonts w:cs="Arial"/>
          <w:szCs w:val="24"/>
          <w:lang w:val="sr-Cyrl-RS"/>
        </w:rPr>
        <w:t xml:space="preserve"> у року од </w:t>
      </w:r>
      <w:r w:rsidRPr="00B73454">
        <w:rPr>
          <w:rFonts w:cs="Arial"/>
          <w:szCs w:val="24"/>
          <w:lang w:val="sr-Cyrl-RS"/>
        </w:rPr>
        <w:t>осам</w:t>
      </w:r>
      <w:r w:rsidR="004E68FF">
        <w:rPr>
          <w:rFonts w:cs="Arial"/>
          <w:szCs w:val="24"/>
          <w:lang w:val="sr-Cyrl-RS"/>
        </w:rPr>
        <w:t xml:space="preserve"> </w:t>
      </w:r>
      <w:r w:rsidRPr="00EA38D4">
        <w:rPr>
          <w:rFonts w:cs="Arial"/>
          <w:szCs w:val="24"/>
          <w:lang w:val="sr-Cyrl-RS"/>
        </w:rPr>
        <w:t xml:space="preserve">дана од дана пријема рекламације, писаним или електронским путем одговори потрошачу на изјављену рекламацију. Одговор продавца на рекламацију потрошача мора да садржи одлуку да ли прихвата рекламацију, </w:t>
      </w:r>
      <w:r w:rsidR="003D76EF">
        <w:rPr>
          <w:rFonts w:cs="Arial"/>
          <w:szCs w:val="24"/>
          <w:lang w:val="sr-Cyrl-RS"/>
        </w:rPr>
        <w:t xml:space="preserve">образложење ако не прихвата рекламацију, </w:t>
      </w:r>
      <w:r w:rsidRPr="00EA38D4">
        <w:rPr>
          <w:rFonts w:cs="Arial"/>
          <w:szCs w:val="24"/>
          <w:lang w:val="sr-Cyrl-RS"/>
        </w:rPr>
        <w:t xml:space="preserve">изјашњење о захтеву потрошача </w:t>
      </w:r>
      <w:r w:rsidR="004607AC" w:rsidRPr="003D76EF">
        <w:rPr>
          <w:rFonts w:cs="Arial"/>
          <w:szCs w:val="24"/>
          <w:lang w:val="sr-Cyrl-RS"/>
        </w:rPr>
        <w:t xml:space="preserve">о начину решавања </w:t>
      </w:r>
      <w:r w:rsidRPr="003D76EF">
        <w:rPr>
          <w:rFonts w:cs="Arial"/>
          <w:szCs w:val="24"/>
          <w:lang w:val="sr-Cyrl-RS"/>
        </w:rPr>
        <w:t xml:space="preserve">и конкретан предлог </w:t>
      </w:r>
      <w:r w:rsidR="004607AC" w:rsidRPr="003D76EF">
        <w:rPr>
          <w:rFonts w:cs="Arial"/>
          <w:szCs w:val="24"/>
          <w:lang w:val="sr-Cyrl-RS"/>
        </w:rPr>
        <w:t xml:space="preserve">у ком року ће и како решити рекламацију уколико је прихвата. </w:t>
      </w:r>
      <w:r w:rsidRPr="003D76EF">
        <w:rPr>
          <w:rFonts w:cs="Arial"/>
          <w:szCs w:val="24"/>
          <w:lang w:val="sr-Cyrl-RS"/>
        </w:rPr>
        <w:t xml:space="preserve">Рок </w:t>
      </w:r>
      <w:r w:rsidR="003D76EF" w:rsidRPr="003D76EF">
        <w:rPr>
          <w:rFonts w:cs="Arial"/>
          <w:szCs w:val="24"/>
          <w:lang w:val="sr-Cyrl-RS"/>
        </w:rPr>
        <w:t xml:space="preserve">за решавање рекламације </w:t>
      </w:r>
      <w:r w:rsidRPr="003D76EF">
        <w:rPr>
          <w:rFonts w:cs="Arial"/>
          <w:szCs w:val="24"/>
          <w:lang w:val="sr-Cyrl-RS"/>
        </w:rPr>
        <w:t xml:space="preserve">не може да буде дужи </w:t>
      </w:r>
      <w:r w:rsidRPr="00EA38D4">
        <w:rPr>
          <w:rFonts w:cs="Arial"/>
          <w:szCs w:val="24"/>
          <w:lang w:val="sr-Cyrl-RS"/>
        </w:rPr>
        <w:t>од 15 дана, односно 30 дана за техничку робу и намештај, од дана подношења рекламације.</w:t>
      </w:r>
    </w:p>
    <w:p w14:paraId="6542B359" w14:textId="55129A1A" w:rsidR="00FF501C" w:rsidRPr="003D76EF" w:rsidRDefault="00C23328" w:rsidP="00FF501C">
      <w:pPr>
        <w:rPr>
          <w:rFonts w:ascii="Calibri" w:hAnsi="Calibri"/>
          <w:lang w:val="sr-Cyrl-RS"/>
        </w:rPr>
      </w:pPr>
      <w:r w:rsidRPr="00EA38D4">
        <w:rPr>
          <w:rFonts w:cs="Arial"/>
          <w:szCs w:val="24"/>
          <w:lang w:val="sr-Cyrl-RS"/>
        </w:rPr>
        <w:t>Продавац је дужан да поступи у складу са одлуком</w:t>
      </w:r>
      <w:r w:rsidR="003D76EF">
        <w:rPr>
          <w:rFonts w:cs="Arial"/>
          <w:szCs w:val="24"/>
          <w:lang w:val="sr-Cyrl-RS"/>
        </w:rPr>
        <w:t xml:space="preserve"> и</w:t>
      </w:r>
      <w:r w:rsidR="004B2E07">
        <w:rPr>
          <w:rFonts w:cs="Arial"/>
          <w:szCs w:val="24"/>
          <w:lang w:val="sr-Cyrl-RS"/>
        </w:rPr>
        <w:t xml:space="preserve"> </w:t>
      </w:r>
      <w:r w:rsidRPr="00EA38D4">
        <w:rPr>
          <w:rFonts w:cs="Arial"/>
          <w:szCs w:val="24"/>
          <w:lang w:val="sr-Cyrl-RS"/>
        </w:rPr>
        <w:t>предлогом за решавање рекламације, уколико је добио претходну сагласност потрошача.</w:t>
      </w:r>
      <w:r w:rsidR="00FF501C">
        <w:rPr>
          <w:rFonts w:cs="Arial"/>
          <w:szCs w:val="24"/>
          <w:lang w:val="sr-Latn-RS"/>
        </w:rPr>
        <w:t xml:space="preserve"> </w:t>
      </w:r>
      <w:r w:rsidR="00FF501C" w:rsidRPr="003D76EF">
        <w:rPr>
          <w:lang w:val="sr-Cyrl-RS"/>
        </w:rPr>
        <w:t xml:space="preserve">Рок </w:t>
      </w:r>
      <w:r w:rsidR="00FF501C" w:rsidRPr="003D76EF">
        <w:rPr>
          <w:lang w:val="sr-Cyrl-RS"/>
        </w:rPr>
        <w:lastRenderedPageBreak/>
        <w:t>за решавање рекламације прекида с</w:t>
      </w:r>
      <w:r w:rsidR="00E8285F" w:rsidRPr="003D76EF">
        <w:rPr>
          <w:lang w:val="sr-Cyrl-RS"/>
        </w:rPr>
        <w:t>е када потрошач прими одговор</w:t>
      </w:r>
      <w:r w:rsidR="00FF501C" w:rsidRPr="003D76EF">
        <w:rPr>
          <w:lang w:val="sr-Cyrl-RS"/>
        </w:rPr>
        <w:t xml:space="preserve"> продавца </w:t>
      </w:r>
      <w:r w:rsidR="00E8285F" w:rsidRPr="003D76EF">
        <w:rPr>
          <w:lang w:val="sr-Cyrl-RS"/>
        </w:rPr>
        <w:t>из става 9. овог члана</w:t>
      </w:r>
      <w:r w:rsidR="00FF501C" w:rsidRPr="003D76EF">
        <w:rPr>
          <w:lang w:val="sr-Cyrl-RS"/>
        </w:rPr>
        <w:t xml:space="preserve"> и почиње да тече из</w:t>
      </w:r>
      <w:r w:rsidR="0042687C" w:rsidRPr="003D76EF">
        <w:rPr>
          <w:lang w:val="sr-Cyrl-RS"/>
        </w:rPr>
        <w:t>нова када продавац прими изјашњење</w:t>
      </w:r>
      <w:r w:rsidR="00FF501C" w:rsidRPr="003D76EF">
        <w:rPr>
          <w:lang w:val="sr-Cyrl-RS"/>
        </w:rPr>
        <w:t xml:space="preserve"> потрошача.</w:t>
      </w:r>
      <w:r w:rsidR="00BC50C0" w:rsidRPr="003D76EF">
        <w:rPr>
          <w:lang w:val="sr-Cyrl-RS"/>
        </w:rPr>
        <w:t xml:space="preserve"> Потрошач је дужан да се изјасни на одговор продавца најкасније у року од три дана од дана пријема одговора продавца. Уколико се</w:t>
      </w:r>
      <w:r w:rsidR="000065FB" w:rsidRPr="003D76EF">
        <w:rPr>
          <w:lang w:val="sr-Cyrl-RS"/>
        </w:rPr>
        <w:t xml:space="preserve"> потрошач</w:t>
      </w:r>
      <w:r w:rsidR="00BC50C0" w:rsidRPr="003D76EF">
        <w:rPr>
          <w:lang w:val="sr-Cyrl-RS"/>
        </w:rPr>
        <w:t xml:space="preserve"> у прописаном року не изјасни, сматраће се да није сагласан са предлогом продавца из става 9. овог члана.</w:t>
      </w:r>
      <w:r w:rsidR="00FF501C" w:rsidRPr="003D76EF">
        <w:rPr>
          <w:lang w:val="sr-Cyrl-RS"/>
        </w:rPr>
        <w:t xml:space="preserve"> </w:t>
      </w:r>
    </w:p>
    <w:p w14:paraId="13C7DE40" w14:textId="2FEAFF90" w:rsidR="00364DB8" w:rsidRDefault="00FF501C" w:rsidP="00FF501C">
      <w:pPr>
        <w:tabs>
          <w:tab w:val="clear" w:pos="1728"/>
          <w:tab w:val="left" w:pos="1152"/>
        </w:tabs>
        <w:ind w:firstLine="0"/>
        <w:rPr>
          <w:rFonts w:cs="Arial"/>
          <w:color w:val="FF0000"/>
          <w:szCs w:val="24"/>
          <w:lang w:val="sr-Cyrl-RS"/>
        </w:rPr>
      </w:pPr>
      <w:r>
        <w:rPr>
          <w:rFonts w:cs="Arial"/>
          <w:szCs w:val="24"/>
          <w:lang w:val="sr-Latn-RS"/>
        </w:rPr>
        <w:tab/>
      </w:r>
      <w:r w:rsidR="00C23328" w:rsidRPr="00EA38D4">
        <w:rPr>
          <w:rFonts w:cs="Arial"/>
          <w:szCs w:val="24"/>
          <w:lang w:val="sr-Cyrl-RS"/>
        </w:rPr>
        <w:t xml:space="preserve">Уколико продавац из објективних разлога није у могућности да удовољи захтеву потрошача у </w:t>
      </w:r>
      <w:r w:rsidR="003D76EF">
        <w:rPr>
          <w:rFonts w:cs="Arial"/>
          <w:szCs w:val="24"/>
          <w:lang w:val="sr-Cyrl-RS"/>
        </w:rPr>
        <w:t>прописаном</w:t>
      </w:r>
      <w:r w:rsidR="004B2E07">
        <w:rPr>
          <w:rFonts w:cs="Arial"/>
          <w:szCs w:val="24"/>
          <w:lang w:val="sr-Cyrl-RS"/>
        </w:rPr>
        <w:t xml:space="preserve"> </w:t>
      </w:r>
      <w:r w:rsidR="003D76EF">
        <w:rPr>
          <w:rFonts w:cs="Arial"/>
          <w:szCs w:val="24"/>
          <w:lang w:val="sr-Cyrl-RS"/>
        </w:rPr>
        <w:t>року</w:t>
      </w:r>
      <w:r w:rsidR="00C23328" w:rsidRPr="00EA38D4">
        <w:rPr>
          <w:rFonts w:cs="Arial"/>
          <w:szCs w:val="24"/>
          <w:lang w:val="sr-Cyrl-RS"/>
        </w:rPr>
        <w:t>, дужан је да о продужавању рока за решавање рекламације обавести потрошача и наведе рок у коме ће је решити, као и да добије његову сагласност, што је у обавези да евидентира у ев</w:t>
      </w:r>
      <w:r>
        <w:rPr>
          <w:rFonts w:cs="Arial"/>
          <w:szCs w:val="24"/>
          <w:lang w:val="sr-Cyrl-RS"/>
        </w:rPr>
        <w:t xml:space="preserve">иденцији примљених рекламација. </w:t>
      </w:r>
      <w:r w:rsidR="00C23328" w:rsidRPr="00EA38D4">
        <w:rPr>
          <w:rFonts w:cs="Arial"/>
          <w:szCs w:val="24"/>
          <w:lang w:val="sr-Cyrl-RS"/>
        </w:rPr>
        <w:t>Продужавање рока за решавање рекламација могуће је само једном.</w:t>
      </w:r>
      <w:r w:rsidR="00472FB5">
        <w:rPr>
          <w:rFonts w:cs="Arial"/>
          <w:szCs w:val="24"/>
          <w:lang w:val="sr-Cyrl-RS"/>
        </w:rPr>
        <w:t xml:space="preserve"> </w:t>
      </w:r>
    </w:p>
    <w:p w14:paraId="3F8B70DF" w14:textId="0E8B2D8C" w:rsidR="002347D4" w:rsidRPr="003D76EF" w:rsidRDefault="002347D4">
      <w:pPr>
        <w:tabs>
          <w:tab w:val="clear" w:pos="1728"/>
          <w:tab w:val="left" w:pos="1152"/>
        </w:tabs>
        <w:ind w:firstLine="720"/>
        <w:rPr>
          <w:rFonts w:cs="Arial"/>
          <w:szCs w:val="24"/>
          <w:lang w:val="sr-Cyrl-RS"/>
        </w:rPr>
      </w:pPr>
      <w:r w:rsidRPr="003D76EF">
        <w:rPr>
          <w:rFonts w:cs="Arial"/>
          <w:szCs w:val="24"/>
          <w:lang w:val="sr-Cyrl-RS"/>
        </w:rPr>
        <w:t xml:space="preserve">Уколико продавац одбије рекламацију, дужан је да потрошача обавести о </w:t>
      </w:r>
      <w:r w:rsidR="00ED5621" w:rsidRPr="003D76EF">
        <w:rPr>
          <w:rFonts w:cs="Arial"/>
          <w:szCs w:val="24"/>
          <w:lang w:val="sr-Cyrl-RS"/>
        </w:rPr>
        <w:t>могућности решавања спора вансудским путем и о надлежним телима за вансудско решавање потрошачких спорова.</w:t>
      </w:r>
    </w:p>
    <w:p w14:paraId="61E2ED71" w14:textId="77777777" w:rsidR="00C23328" w:rsidRPr="003D76EF" w:rsidRDefault="00C23328">
      <w:pPr>
        <w:tabs>
          <w:tab w:val="clear" w:pos="1728"/>
          <w:tab w:val="left" w:pos="1152"/>
        </w:tabs>
        <w:ind w:firstLine="720"/>
        <w:rPr>
          <w:rFonts w:cs="Arial"/>
          <w:szCs w:val="24"/>
          <w:lang w:val="sr-Cyrl-RS"/>
        </w:rPr>
      </w:pPr>
      <w:r w:rsidRPr="003D76EF">
        <w:rPr>
          <w:rFonts w:cs="Arial"/>
          <w:szCs w:val="24"/>
          <w:lang w:val="sr-Cyrl-RS"/>
        </w:rPr>
        <w:t>Немогућност потрошача да достави продавцу амбалажу робе не може бити услов за решавање рекламације нити разлог за одбијање отклањања несаобразности</w:t>
      </w:r>
      <w:r w:rsidR="00BE300C" w:rsidRPr="003D76EF">
        <w:rPr>
          <w:rFonts w:cs="Arial"/>
          <w:szCs w:val="24"/>
          <w:lang w:val="sr-Cyrl-RS"/>
        </w:rPr>
        <w:t>.</w:t>
      </w:r>
    </w:p>
    <w:p w14:paraId="59BBED47" w14:textId="76BAC743" w:rsidR="00BE300C" w:rsidRPr="003D76EF" w:rsidRDefault="003D76EF">
      <w:pPr>
        <w:tabs>
          <w:tab w:val="clear" w:pos="1728"/>
          <w:tab w:val="left" w:pos="1152"/>
        </w:tabs>
        <w:ind w:firstLine="720"/>
        <w:rPr>
          <w:rFonts w:cs="Arial"/>
          <w:szCs w:val="24"/>
          <w:lang w:val="sr-Cyrl-RS"/>
        </w:rPr>
      </w:pPr>
      <w:r>
        <w:rPr>
          <w:rFonts w:cs="Arial"/>
          <w:szCs w:val="24"/>
          <w:lang w:val="sr-Cyrl-RS"/>
        </w:rPr>
        <w:t xml:space="preserve">Уколико продавац приликом усменог изјављивања рекламације реши исту у складу са захтевом потрошача, није дужан да поступи на начин предвиђеним ставом 7. и 9. овог члана. </w:t>
      </w:r>
    </w:p>
    <w:p w14:paraId="198AA5D8" w14:textId="77777777" w:rsidR="00BE300C" w:rsidRPr="00EA38D4" w:rsidRDefault="00BE300C">
      <w:pPr>
        <w:tabs>
          <w:tab w:val="clear" w:pos="1728"/>
          <w:tab w:val="left" w:pos="1152"/>
        </w:tabs>
        <w:ind w:firstLine="720"/>
        <w:rPr>
          <w:rFonts w:cs="Arial"/>
          <w:szCs w:val="24"/>
          <w:lang w:val="sr-Cyrl-RS"/>
        </w:rPr>
      </w:pPr>
    </w:p>
    <w:bookmarkEnd w:id="5"/>
    <w:bookmarkEnd w:id="6"/>
    <w:p w14:paraId="77091C44" w14:textId="77777777" w:rsidR="00C23328" w:rsidRPr="00EA38D4" w:rsidRDefault="00C23328">
      <w:pPr>
        <w:pStyle w:val="Naslov"/>
        <w:rPr>
          <w:noProof/>
          <w:lang w:val="sr-Cyrl-RS"/>
        </w:rPr>
      </w:pPr>
      <w:r w:rsidRPr="00EA38D4">
        <w:rPr>
          <w:noProof/>
          <w:lang w:val="sr-Cyrl-RS"/>
        </w:rPr>
        <w:t>VII. БЕЗБЕДНОСТ ПОТРОШАЧА</w:t>
      </w:r>
    </w:p>
    <w:p w14:paraId="338E63E0" w14:textId="77777777" w:rsidR="00C23328" w:rsidRPr="00EA38D4" w:rsidRDefault="00C23328">
      <w:pPr>
        <w:pStyle w:val="Clan"/>
        <w:rPr>
          <w:noProof/>
          <w:lang w:val="sr-Cyrl-RS"/>
        </w:rPr>
      </w:pPr>
      <w:r w:rsidRPr="00EA38D4">
        <w:rPr>
          <w:noProof/>
          <w:lang w:val="sr-Cyrl-RS"/>
        </w:rPr>
        <w:t>Одговорност за безбедност</w:t>
      </w:r>
    </w:p>
    <w:p w14:paraId="789A55EC" w14:textId="009BBE28" w:rsidR="00C23328" w:rsidRPr="00EA38D4" w:rsidRDefault="00F3758C">
      <w:pPr>
        <w:pStyle w:val="Clan"/>
        <w:rPr>
          <w:noProof/>
          <w:lang w:val="sr-Cyrl-RS"/>
        </w:rPr>
      </w:pPr>
      <w:r>
        <w:rPr>
          <w:noProof/>
          <w:lang w:val="sr-Cyrl-RS"/>
        </w:rPr>
        <w:t>Члан 56</w:t>
      </w:r>
      <w:r w:rsidR="00C23328" w:rsidRPr="00EA38D4">
        <w:rPr>
          <w:noProof/>
          <w:lang w:val="sr-Cyrl-RS"/>
        </w:rPr>
        <w:t>.</w:t>
      </w:r>
    </w:p>
    <w:p w14:paraId="53DF3EDC" w14:textId="77777777" w:rsidR="00C23328" w:rsidRPr="00EA38D4" w:rsidRDefault="00C23328">
      <w:pPr>
        <w:tabs>
          <w:tab w:val="clear" w:pos="1728"/>
          <w:tab w:val="left" w:pos="1152"/>
        </w:tabs>
        <w:ind w:firstLine="720"/>
        <w:rPr>
          <w:rFonts w:cs="Arial"/>
          <w:noProof/>
          <w:szCs w:val="24"/>
          <w:lang w:val="sr-Cyrl-RS"/>
        </w:rPr>
      </w:pPr>
      <w:r w:rsidRPr="00EA38D4">
        <w:rPr>
          <w:rFonts w:cs="Arial"/>
          <w:noProof/>
          <w:szCs w:val="24"/>
          <w:lang w:val="sr-Cyrl-RS"/>
        </w:rPr>
        <w:t xml:space="preserve">Роба и услуге на тржишту које користе или постоји могућност да их користе потрошачи, морају да буду безбедни, у складу са прописима који уређују безбедност производа. </w:t>
      </w:r>
    </w:p>
    <w:p w14:paraId="367B6F24" w14:textId="77777777" w:rsidR="00C23328" w:rsidRPr="00EA38D4" w:rsidRDefault="00C23328">
      <w:pPr>
        <w:tabs>
          <w:tab w:val="clear" w:pos="1728"/>
          <w:tab w:val="left" w:pos="1152"/>
        </w:tabs>
        <w:ind w:firstLine="720"/>
        <w:rPr>
          <w:rFonts w:cs="Arial"/>
          <w:noProof/>
          <w:szCs w:val="24"/>
          <w:lang w:val="sr-Cyrl-RS"/>
        </w:rPr>
      </w:pPr>
      <w:r w:rsidRPr="00EA38D4">
        <w:rPr>
          <w:rFonts w:cs="Arial"/>
          <w:noProof/>
          <w:szCs w:val="24"/>
          <w:lang w:val="sr-Cyrl-RS"/>
        </w:rPr>
        <w:t xml:space="preserve">Трговци који стављају робу и услуге у промет на тржиште, а које потрошачи користе или ће их вероватно користити, дужни су да испуњавају захтеве за безбедност производа одређене посебним прописима. </w:t>
      </w:r>
    </w:p>
    <w:p w14:paraId="38637D2A" w14:textId="77777777" w:rsidR="00C23328" w:rsidRPr="00EA38D4" w:rsidRDefault="00C23328">
      <w:pPr>
        <w:pStyle w:val="Clan"/>
        <w:rPr>
          <w:noProof/>
          <w:lang w:val="sr-Cyrl-RS"/>
        </w:rPr>
      </w:pPr>
      <w:r w:rsidRPr="00EA38D4">
        <w:rPr>
          <w:noProof/>
          <w:lang w:val="sr-Cyrl-RS"/>
        </w:rPr>
        <w:t>Поступци у случају угрожавања права потрошача</w:t>
      </w:r>
    </w:p>
    <w:p w14:paraId="5BC579DD" w14:textId="72DDDFF5" w:rsidR="00C23328" w:rsidRPr="00EA38D4" w:rsidRDefault="00F3758C">
      <w:pPr>
        <w:pStyle w:val="Clan"/>
        <w:rPr>
          <w:noProof/>
          <w:lang w:val="sr-Cyrl-RS"/>
        </w:rPr>
      </w:pPr>
      <w:r>
        <w:rPr>
          <w:noProof/>
          <w:lang w:val="sr-Cyrl-RS"/>
        </w:rPr>
        <w:t>Члан 57</w:t>
      </w:r>
      <w:r w:rsidR="00C23328" w:rsidRPr="00EA38D4">
        <w:rPr>
          <w:noProof/>
          <w:lang w:val="sr-Cyrl-RS"/>
        </w:rPr>
        <w:t xml:space="preserve">. </w:t>
      </w:r>
    </w:p>
    <w:p w14:paraId="41E109A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 случају постојања основане сумње да је угрожено право потрошача на безбедност, односно да је угрожена заштита потрошача од роба и услуга које су опасне по живот, здравље, имовину или животну средину, или робе чије је поседовање или употреба забрањена, Министар предлаже Влади да донесе одлуку о хитном спровођењу координисане ванредне инспекцијске контроле, од стране свих надлежних инспекцијских органа.</w:t>
      </w:r>
    </w:p>
    <w:p w14:paraId="713CE505" w14:textId="77777777" w:rsidR="00C23328" w:rsidRPr="00EA38D4" w:rsidRDefault="00C23328">
      <w:pPr>
        <w:pStyle w:val="Naslov"/>
        <w:rPr>
          <w:strike/>
          <w:lang w:val="sr-Cyrl-RS"/>
        </w:rPr>
      </w:pPr>
      <w:r w:rsidRPr="00EA38D4">
        <w:rPr>
          <w:lang w:val="sr-Cyrl-RS"/>
        </w:rPr>
        <w:t xml:space="preserve">VIII. ОДГОВОРНОСТ ЗА ПРОИЗВОДЕ СА НЕДОСТАТКОМ </w:t>
      </w:r>
    </w:p>
    <w:p w14:paraId="482AF357" w14:textId="77777777" w:rsidR="00C23328" w:rsidRPr="00EA38D4" w:rsidRDefault="00C23328">
      <w:pPr>
        <w:pStyle w:val="Clan"/>
        <w:rPr>
          <w:lang w:val="sr-Cyrl-RS"/>
        </w:rPr>
      </w:pPr>
      <w:r w:rsidRPr="00EA38D4">
        <w:rPr>
          <w:lang w:val="sr-Cyrl-RS"/>
        </w:rPr>
        <w:t>Недостатак</w:t>
      </w:r>
    </w:p>
    <w:p w14:paraId="32C63AA1" w14:textId="52361EF7" w:rsidR="00C23328" w:rsidRPr="00EA38D4" w:rsidRDefault="00F3758C">
      <w:pPr>
        <w:pStyle w:val="Clan"/>
        <w:rPr>
          <w:lang w:val="sr-Cyrl-RS"/>
        </w:rPr>
      </w:pPr>
      <w:r>
        <w:rPr>
          <w:lang w:val="sr-Cyrl-RS"/>
        </w:rPr>
        <w:t>Члан 58</w:t>
      </w:r>
      <w:r w:rsidR="00C23328" w:rsidRPr="00EA38D4">
        <w:rPr>
          <w:lang w:val="sr-Cyrl-RS"/>
        </w:rPr>
        <w:t xml:space="preserve">. </w:t>
      </w:r>
    </w:p>
    <w:p w14:paraId="79C40D2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Недостатак постоји ако производ не обезбеђује сигурност која се с правом очекује с обзиром на све околности, укључујући оглашавање, употребу </w:t>
      </w:r>
      <w:r w:rsidRPr="00EA38D4">
        <w:rPr>
          <w:rFonts w:cs="Arial"/>
          <w:szCs w:val="24"/>
          <w:lang w:val="sr-Cyrl-RS"/>
        </w:rPr>
        <w:lastRenderedPageBreak/>
        <w:t>производа која се разумно могла очекивати и време када је производ стављен у промет.</w:t>
      </w:r>
    </w:p>
    <w:p w14:paraId="713962C3"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Не сматра се да производ има недостатак само зато што је касније стављен у промет квалитетнији производ.</w:t>
      </w:r>
    </w:p>
    <w:p w14:paraId="418ECBB3" w14:textId="77777777" w:rsidR="00C23328" w:rsidRPr="00EA38D4" w:rsidRDefault="00C23328">
      <w:pPr>
        <w:pStyle w:val="Clan"/>
        <w:rPr>
          <w:lang w:val="sr-Cyrl-RS"/>
        </w:rPr>
      </w:pPr>
      <w:r w:rsidRPr="00EA38D4">
        <w:rPr>
          <w:lang w:val="sr-Cyrl-RS"/>
        </w:rPr>
        <w:t>Право на накнаду штете</w:t>
      </w:r>
    </w:p>
    <w:p w14:paraId="1E296B6B" w14:textId="1291EF31" w:rsidR="00C23328" w:rsidRPr="00EA38D4" w:rsidRDefault="00F3758C">
      <w:pPr>
        <w:pStyle w:val="Clan"/>
        <w:rPr>
          <w:lang w:val="sr-Cyrl-RS"/>
        </w:rPr>
      </w:pPr>
      <w:r>
        <w:rPr>
          <w:lang w:val="sr-Cyrl-RS"/>
        </w:rPr>
        <w:t>Члан 59</w:t>
      </w:r>
      <w:r w:rsidR="00C23328" w:rsidRPr="00EA38D4">
        <w:rPr>
          <w:lang w:val="sr-Cyrl-RS"/>
        </w:rPr>
        <w:t xml:space="preserve">. </w:t>
      </w:r>
    </w:p>
    <w:p w14:paraId="360AB61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Оштећени има право на накнаду штете ако докаже да је претрпео штету, да је производ имао недостатак и да постоји узрочна веза између тог недостатка и претрпљене штете.</w:t>
      </w:r>
    </w:p>
    <w:p w14:paraId="53F8A8D5"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Оштећени има право на накнаду неимовинске штете према општим правилима о одговорности.</w:t>
      </w:r>
    </w:p>
    <w:p w14:paraId="0571E5B9" w14:textId="77777777" w:rsidR="00C23328" w:rsidRPr="00EA38D4" w:rsidRDefault="00C23328">
      <w:pPr>
        <w:pStyle w:val="Clan"/>
        <w:rPr>
          <w:lang w:val="sr-Cyrl-RS"/>
        </w:rPr>
      </w:pPr>
      <w:r w:rsidRPr="00EA38D4">
        <w:rPr>
          <w:lang w:val="sr-Cyrl-RS"/>
        </w:rPr>
        <w:t>Одговорност произвођача</w:t>
      </w:r>
    </w:p>
    <w:p w14:paraId="7D86A4B9" w14:textId="5CB26BC9" w:rsidR="00C23328" w:rsidRPr="00EA38D4" w:rsidRDefault="00F3758C">
      <w:pPr>
        <w:pStyle w:val="Clan"/>
        <w:rPr>
          <w:lang w:val="sr-Cyrl-RS"/>
        </w:rPr>
      </w:pPr>
      <w:r>
        <w:rPr>
          <w:lang w:val="sr-Cyrl-RS"/>
        </w:rPr>
        <w:t>Члан 60</w:t>
      </w:r>
      <w:r w:rsidR="00C23328" w:rsidRPr="00EA38D4">
        <w:rPr>
          <w:lang w:val="sr-Cyrl-RS"/>
        </w:rPr>
        <w:t xml:space="preserve">. </w:t>
      </w:r>
    </w:p>
    <w:p w14:paraId="316A481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Произвођач одговара за штету насталу од производа са недостатком без обзира на то да ли је знао за недостатак. </w:t>
      </w:r>
    </w:p>
    <w:p w14:paraId="555C6FFF" w14:textId="77777777" w:rsidR="00C23328" w:rsidRPr="00EA38D4" w:rsidRDefault="00C23328">
      <w:pPr>
        <w:pStyle w:val="Clan"/>
        <w:rPr>
          <w:lang w:val="sr-Cyrl-RS"/>
        </w:rPr>
      </w:pPr>
      <w:r w:rsidRPr="00EA38D4">
        <w:rPr>
          <w:lang w:val="sr-Cyrl-RS"/>
        </w:rPr>
        <w:t>Ослобађање од одговорности</w:t>
      </w:r>
    </w:p>
    <w:p w14:paraId="56417B14" w14:textId="44A86FA8" w:rsidR="00C23328" w:rsidRPr="00EA38D4" w:rsidRDefault="00F3758C">
      <w:pPr>
        <w:pStyle w:val="Clan"/>
        <w:rPr>
          <w:lang w:val="sr-Cyrl-RS"/>
        </w:rPr>
      </w:pPr>
      <w:r>
        <w:rPr>
          <w:lang w:val="sr-Cyrl-RS"/>
        </w:rPr>
        <w:t>Члан 61</w:t>
      </w:r>
      <w:r w:rsidR="00C23328" w:rsidRPr="00EA38D4">
        <w:rPr>
          <w:lang w:val="sr-Cyrl-RS"/>
        </w:rPr>
        <w:t xml:space="preserve">. </w:t>
      </w:r>
    </w:p>
    <w:p w14:paraId="291B884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Произвођач није одговоран за штету од производа са недостатком ако докаже да:</w:t>
      </w:r>
    </w:p>
    <w:p w14:paraId="20470539" w14:textId="77777777" w:rsidR="00C23328" w:rsidRPr="00EA38D4" w:rsidRDefault="00C23328" w:rsidP="00A63AAE">
      <w:pPr>
        <w:numPr>
          <w:ilvl w:val="0"/>
          <w:numId w:val="34"/>
        </w:numPr>
        <w:tabs>
          <w:tab w:val="clear" w:pos="1710"/>
          <w:tab w:val="left" w:pos="1152"/>
        </w:tabs>
        <w:ind w:left="0" w:firstLine="720"/>
        <w:rPr>
          <w:rFonts w:cs="Arial"/>
          <w:szCs w:val="24"/>
          <w:lang w:val="sr-Cyrl-RS"/>
        </w:rPr>
      </w:pPr>
      <w:r w:rsidRPr="00EA38D4">
        <w:rPr>
          <w:rFonts w:cs="Arial"/>
          <w:szCs w:val="24"/>
          <w:lang w:val="sr-Cyrl-RS"/>
        </w:rPr>
        <w:t>није ставио производ у промет;</w:t>
      </w:r>
    </w:p>
    <w:p w14:paraId="5FA02CDA" w14:textId="77777777" w:rsidR="00C23328" w:rsidRPr="00EA38D4" w:rsidRDefault="00C23328" w:rsidP="00A63AAE">
      <w:pPr>
        <w:numPr>
          <w:ilvl w:val="0"/>
          <w:numId w:val="34"/>
        </w:numPr>
        <w:tabs>
          <w:tab w:val="clear" w:pos="1710"/>
          <w:tab w:val="left" w:pos="1152"/>
        </w:tabs>
        <w:ind w:left="0" w:firstLine="720"/>
        <w:rPr>
          <w:rFonts w:cs="Arial"/>
          <w:szCs w:val="24"/>
          <w:lang w:val="sr-Cyrl-RS"/>
        </w:rPr>
      </w:pPr>
      <w:r w:rsidRPr="00EA38D4">
        <w:rPr>
          <w:rFonts w:cs="Arial"/>
          <w:szCs w:val="24"/>
          <w:lang w:val="sr-Cyrl-RS"/>
        </w:rPr>
        <w:t>недостатак није постојао у време када је ставио производ у промет или да се појавио касније;</w:t>
      </w:r>
    </w:p>
    <w:p w14:paraId="1EE59C89" w14:textId="77777777" w:rsidR="00C23328" w:rsidRPr="00EA38D4" w:rsidRDefault="00C23328" w:rsidP="00A63AAE">
      <w:pPr>
        <w:numPr>
          <w:ilvl w:val="0"/>
          <w:numId w:val="34"/>
        </w:numPr>
        <w:tabs>
          <w:tab w:val="clear" w:pos="1710"/>
          <w:tab w:val="left" w:pos="1152"/>
        </w:tabs>
        <w:ind w:left="0" w:firstLine="720"/>
        <w:rPr>
          <w:rFonts w:cs="Arial"/>
          <w:szCs w:val="24"/>
          <w:lang w:val="sr-Cyrl-RS"/>
        </w:rPr>
      </w:pPr>
      <w:r w:rsidRPr="00EA38D4">
        <w:rPr>
          <w:rFonts w:cs="Arial"/>
          <w:szCs w:val="24"/>
          <w:lang w:val="sr-Cyrl-RS"/>
        </w:rPr>
        <w:t xml:space="preserve">није произвео производ намењен продаји или другој врсти стављања у промет и да производ није произведен у оквиру његове делатности; </w:t>
      </w:r>
    </w:p>
    <w:p w14:paraId="69B2F87A" w14:textId="77777777" w:rsidR="00C23328" w:rsidRPr="00EA38D4" w:rsidRDefault="00C23328" w:rsidP="00A63AAE">
      <w:pPr>
        <w:numPr>
          <w:ilvl w:val="0"/>
          <w:numId w:val="34"/>
        </w:numPr>
        <w:tabs>
          <w:tab w:val="clear" w:pos="1710"/>
          <w:tab w:val="left" w:pos="1152"/>
        </w:tabs>
        <w:ind w:left="0" w:firstLine="720"/>
        <w:rPr>
          <w:rFonts w:cs="Arial"/>
          <w:szCs w:val="24"/>
          <w:lang w:val="sr-Cyrl-RS"/>
        </w:rPr>
      </w:pPr>
      <w:r w:rsidRPr="00EA38D4">
        <w:rPr>
          <w:rFonts w:cs="Arial"/>
          <w:szCs w:val="24"/>
          <w:lang w:val="sr-Cyrl-RS"/>
        </w:rPr>
        <w:t>је недостатак настао услед усаглашавања својстава производа са прописима које је донео надлежни орган.</w:t>
      </w:r>
    </w:p>
    <w:p w14:paraId="11F34FD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Произвођач саставног дела производа неће бити одговоран за штету од производа са недостатком ако докаже да се недостатак може приписати дизајну производа или да је последица упутства датог од стране произвођача.</w:t>
      </w:r>
    </w:p>
    <w:p w14:paraId="3E49C33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Произвођач се може делимично или потпуно ослободити одговорности за штету од производа са недостатком ако је оштећени или лице за које је он одговоран својом кривицом допринео настанку штете.</w:t>
      </w:r>
    </w:p>
    <w:p w14:paraId="2ED20678"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је настанку штете од производа са недостатком делимично допринело треће лице, искључиво је одговоран произвођач.</w:t>
      </w:r>
    </w:p>
    <w:p w14:paraId="4A4EF100" w14:textId="77777777" w:rsidR="00C23328" w:rsidRPr="00EA38D4" w:rsidRDefault="00C23328">
      <w:pPr>
        <w:pStyle w:val="Clan"/>
        <w:rPr>
          <w:lang w:val="sr-Cyrl-RS"/>
        </w:rPr>
      </w:pPr>
      <w:r w:rsidRPr="00EA38D4">
        <w:rPr>
          <w:lang w:val="sr-Cyrl-RS"/>
        </w:rPr>
        <w:t>Одговорност више лица за исту штету</w:t>
      </w:r>
    </w:p>
    <w:p w14:paraId="51806ACF" w14:textId="53E96AA1" w:rsidR="00C23328" w:rsidRPr="00EA38D4" w:rsidRDefault="001F548D">
      <w:pPr>
        <w:pStyle w:val="Clan"/>
        <w:rPr>
          <w:lang w:val="sr-Cyrl-RS"/>
        </w:rPr>
      </w:pPr>
      <w:r>
        <w:rPr>
          <w:lang w:val="sr-Cyrl-RS"/>
        </w:rPr>
        <w:t>Члан 62</w:t>
      </w:r>
      <w:r w:rsidR="00C23328" w:rsidRPr="00EA38D4">
        <w:rPr>
          <w:lang w:val="sr-Cyrl-RS"/>
        </w:rPr>
        <w:t>.</w:t>
      </w:r>
    </w:p>
    <w:p w14:paraId="468E70E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је више лица одговорно за штету од производа са недостатком, њихова одговорност је солидарна.</w:t>
      </w:r>
    </w:p>
    <w:p w14:paraId="618EF2E3" w14:textId="77777777" w:rsidR="00C23328" w:rsidRPr="00EA38D4" w:rsidRDefault="00C23328">
      <w:pPr>
        <w:pStyle w:val="Clan"/>
        <w:rPr>
          <w:lang w:val="sr-Cyrl-RS"/>
        </w:rPr>
      </w:pPr>
      <w:r w:rsidRPr="00EA38D4">
        <w:rPr>
          <w:lang w:val="sr-Cyrl-RS"/>
        </w:rPr>
        <w:t>Застарелост потраживања</w:t>
      </w:r>
    </w:p>
    <w:p w14:paraId="4408D08C" w14:textId="569016DE" w:rsidR="00C23328" w:rsidRPr="00EA38D4" w:rsidRDefault="001F548D">
      <w:pPr>
        <w:pStyle w:val="Clan"/>
        <w:rPr>
          <w:lang w:val="sr-Cyrl-RS"/>
        </w:rPr>
      </w:pPr>
      <w:r>
        <w:rPr>
          <w:lang w:val="sr-Cyrl-RS"/>
        </w:rPr>
        <w:t>Члан 63</w:t>
      </w:r>
      <w:r w:rsidR="00C23328" w:rsidRPr="00EA38D4">
        <w:rPr>
          <w:lang w:val="sr-Cyrl-RS"/>
        </w:rPr>
        <w:t xml:space="preserve">. </w:t>
      </w:r>
    </w:p>
    <w:p w14:paraId="21355BC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Потраживање накнаде штете од производа са недостатком застарева у року од три године од дана када је оштећени дознао за штету, недостатак и идентитет произвођача.</w:t>
      </w:r>
    </w:p>
    <w:p w14:paraId="170EE81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lastRenderedPageBreak/>
        <w:t>У сваком случају ово потраживање застарева за десет година од дана кад је произвођач ставио у промет производ са недостатком.</w:t>
      </w:r>
    </w:p>
    <w:p w14:paraId="31EA8B6E" w14:textId="77777777" w:rsidR="00C23328" w:rsidRPr="00EA38D4" w:rsidRDefault="00C23328">
      <w:pPr>
        <w:pStyle w:val="Clan"/>
        <w:rPr>
          <w:lang w:val="sr-Cyrl-RS"/>
        </w:rPr>
      </w:pPr>
      <w:r w:rsidRPr="00EA38D4">
        <w:rPr>
          <w:lang w:val="sr-Cyrl-RS"/>
        </w:rPr>
        <w:t>Ограничење и искључење одговорности</w:t>
      </w:r>
    </w:p>
    <w:p w14:paraId="0DF3C2F8" w14:textId="0161226A" w:rsidR="00C23328" w:rsidRPr="00EA38D4" w:rsidRDefault="001F548D">
      <w:pPr>
        <w:pStyle w:val="Clan"/>
        <w:rPr>
          <w:lang w:val="sr-Cyrl-RS"/>
        </w:rPr>
      </w:pPr>
      <w:r>
        <w:rPr>
          <w:lang w:val="sr-Cyrl-RS"/>
        </w:rPr>
        <w:t>Члан 64</w:t>
      </w:r>
      <w:r w:rsidR="00C23328" w:rsidRPr="00EA38D4">
        <w:rPr>
          <w:lang w:val="sr-Cyrl-RS"/>
        </w:rPr>
        <w:t xml:space="preserve">. </w:t>
      </w:r>
    </w:p>
    <w:p w14:paraId="5B8B6CE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Одговорност произвођача за штету од производа са недостатком не може се уговором ограничити нити искључити.</w:t>
      </w:r>
    </w:p>
    <w:p w14:paraId="0EDE88DB" w14:textId="77777777" w:rsidR="00C23328" w:rsidRPr="008E6E84" w:rsidRDefault="00C23328">
      <w:pPr>
        <w:pStyle w:val="Naslov"/>
        <w:rPr>
          <w:color w:val="FF0000"/>
          <w:lang w:val="sr-Cyrl-RS"/>
        </w:rPr>
      </w:pPr>
      <w:r w:rsidRPr="00EA38D4">
        <w:rPr>
          <w:lang w:val="sr-Cyrl-RS"/>
        </w:rPr>
        <w:t>IX. ЗАШТИТА ПОТРОШАЧА У ОСТВАРИВАЊУ ПРАВА ИЗ УГОВОРА О ПРУЖАЊУ УСЛУГА</w:t>
      </w:r>
      <w:r w:rsidR="008E6E84" w:rsidRPr="00E85DDB">
        <w:rPr>
          <w:lang w:val="sr-Cyrl-RS"/>
        </w:rPr>
        <w:t>, ОСИМ УСЛУГА ОД ОПШТЕГ ЕКОНОМСКОГ ИНТЕРЕСА</w:t>
      </w:r>
    </w:p>
    <w:p w14:paraId="0A34FB59" w14:textId="77777777" w:rsidR="00C23328" w:rsidRPr="00EA38D4" w:rsidRDefault="00C23328">
      <w:pPr>
        <w:pStyle w:val="Clan"/>
        <w:rPr>
          <w:lang w:val="sr-Cyrl-RS"/>
        </w:rPr>
      </w:pPr>
      <w:r w:rsidRPr="00EA38D4">
        <w:rPr>
          <w:lang w:val="sr-Cyrl-RS"/>
        </w:rPr>
        <w:t>Квалитет материјала</w:t>
      </w:r>
    </w:p>
    <w:p w14:paraId="2D9B4B3E" w14:textId="7CE4ACF5" w:rsidR="00C23328" w:rsidRPr="00EA38D4" w:rsidRDefault="001F548D">
      <w:pPr>
        <w:pStyle w:val="Clan"/>
        <w:rPr>
          <w:lang w:val="sr-Cyrl-RS"/>
        </w:rPr>
      </w:pPr>
      <w:r>
        <w:rPr>
          <w:lang w:val="sr-Cyrl-RS"/>
        </w:rPr>
        <w:t>Члан 65</w:t>
      </w:r>
      <w:r w:rsidR="00C23328" w:rsidRPr="00EA38D4">
        <w:rPr>
          <w:lang w:val="sr-Cyrl-RS"/>
        </w:rPr>
        <w:t xml:space="preserve">. </w:t>
      </w:r>
    </w:p>
    <w:p w14:paraId="39A24F0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је уговорено да продавац изради ствар од сопственог материјала чији квалитет није уговорен, дужан је да за израду употреби материјал средњег квалитета.</w:t>
      </w:r>
    </w:p>
    <w:p w14:paraId="22BFBB82" w14:textId="43DB5D7F"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На одговорност продавца за квалитет употребљеног материјала сх</w:t>
      </w:r>
      <w:r w:rsidR="001B1EB1">
        <w:rPr>
          <w:rFonts w:cs="Arial"/>
          <w:szCs w:val="24"/>
          <w:lang w:val="sr-Cyrl-RS"/>
        </w:rPr>
        <w:t>одно се примењују одредбе чл</w:t>
      </w:r>
      <w:r w:rsidR="001B1EB1" w:rsidRPr="00E85DDB">
        <w:rPr>
          <w:rFonts w:cs="Arial"/>
          <w:szCs w:val="24"/>
          <w:lang w:val="sr-Cyrl-RS"/>
        </w:rPr>
        <w:t xml:space="preserve">. </w:t>
      </w:r>
      <w:r w:rsidR="00E85DDB">
        <w:rPr>
          <w:rFonts w:cs="Arial"/>
          <w:szCs w:val="24"/>
          <w:lang w:val="sr-Cyrl-RS"/>
        </w:rPr>
        <w:t>49</w:t>
      </w:r>
      <w:r w:rsidR="001B1EB1" w:rsidRPr="00E85DDB">
        <w:rPr>
          <w:rFonts w:cs="Arial"/>
          <w:szCs w:val="24"/>
          <w:lang w:val="sr-Cyrl-RS"/>
        </w:rPr>
        <w:t xml:space="preserve"> - 54</w:t>
      </w:r>
      <w:r w:rsidRPr="00E85DDB">
        <w:rPr>
          <w:rFonts w:cs="Arial"/>
          <w:szCs w:val="24"/>
          <w:lang w:val="sr-Cyrl-RS"/>
        </w:rPr>
        <w:t xml:space="preserve">. </w:t>
      </w:r>
      <w:r w:rsidRPr="00EA38D4">
        <w:rPr>
          <w:rFonts w:cs="Arial"/>
          <w:szCs w:val="24"/>
          <w:lang w:val="sr-Cyrl-RS"/>
        </w:rPr>
        <w:t>овог закона.</w:t>
      </w:r>
    </w:p>
    <w:p w14:paraId="30892186" w14:textId="77777777" w:rsidR="00C23328" w:rsidRPr="00EA38D4" w:rsidRDefault="00C23328">
      <w:pPr>
        <w:pStyle w:val="Clan"/>
        <w:rPr>
          <w:lang w:val="sr-Cyrl-RS"/>
        </w:rPr>
      </w:pPr>
      <w:r w:rsidRPr="00EA38D4">
        <w:rPr>
          <w:lang w:val="sr-Cyrl-RS"/>
        </w:rPr>
        <w:t>Материјал који је предао потрошач</w:t>
      </w:r>
    </w:p>
    <w:p w14:paraId="17D7ED78" w14:textId="6245DD2E" w:rsidR="00C23328" w:rsidRPr="00EA38D4" w:rsidRDefault="001F548D">
      <w:pPr>
        <w:pStyle w:val="Clan"/>
        <w:rPr>
          <w:iCs/>
          <w:lang w:val="sr-Cyrl-RS"/>
        </w:rPr>
      </w:pPr>
      <w:r>
        <w:rPr>
          <w:lang w:val="sr-Cyrl-RS"/>
        </w:rPr>
        <w:t>Члан 66</w:t>
      </w:r>
      <w:r w:rsidR="00C23328" w:rsidRPr="00EA38D4">
        <w:rPr>
          <w:lang w:val="sr-Cyrl-RS"/>
        </w:rPr>
        <w:t xml:space="preserve">. </w:t>
      </w:r>
    </w:p>
    <w:p w14:paraId="51BDDBA0" w14:textId="77777777" w:rsidR="00C23328" w:rsidRPr="00EA38D4" w:rsidRDefault="00C23328">
      <w:pPr>
        <w:pStyle w:val="WW-Default"/>
        <w:tabs>
          <w:tab w:val="left" w:pos="1152"/>
        </w:tabs>
        <w:suppressAutoHyphens w:val="0"/>
        <w:spacing w:after="120"/>
        <w:ind w:firstLine="720"/>
        <w:jc w:val="both"/>
        <w:rPr>
          <w:rFonts w:ascii="Arial" w:hAnsi="Arial" w:cs="Arial"/>
          <w:iCs/>
          <w:color w:val="auto"/>
          <w:sz w:val="22"/>
          <w:lang w:val="sr-Cyrl-RS"/>
        </w:rPr>
      </w:pPr>
      <w:r w:rsidRPr="00EA38D4">
        <w:rPr>
          <w:rFonts w:ascii="Arial" w:hAnsi="Arial" w:cs="Arial"/>
          <w:iCs/>
          <w:color w:val="auto"/>
          <w:sz w:val="22"/>
          <w:lang w:val="sr-Cyrl-RS"/>
        </w:rPr>
        <w:t>Продавац је одговоран за штету од недостатака материјала које је приметио или је требало да примети ако пропусти да упозори потрошача на недостатке у материјалу који је добио од њега.</w:t>
      </w:r>
    </w:p>
    <w:p w14:paraId="7B9F6A74" w14:textId="77777777" w:rsidR="00C23328" w:rsidRPr="00EA38D4" w:rsidRDefault="00C23328">
      <w:pPr>
        <w:pStyle w:val="WW-Default"/>
        <w:tabs>
          <w:tab w:val="left" w:pos="1152"/>
        </w:tabs>
        <w:suppressAutoHyphens w:val="0"/>
        <w:spacing w:after="120"/>
        <w:ind w:firstLine="720"/>
        <w:jc w:val="both"/>
        <w:rPr>
          <w:rFonts w:ascii="Arial" w:hAnsi="Arial" w:cs="Arial"/>
          <w:iCs/>
          <w:color w:val="auto"/>
          <w:sz w:val="22"/>
          <w:lang w:val="sr-Cyrl-RS"/>
        </w:rPr>
      </w:pPr>
      <w:r w:rsidRPr="00EA38D4">
        <w:rPr>
          <w:rFonts w:ascii="Arial" w:hAnsi="Arial" w:cs="Arial"/>
          <w:iCs/>
          <w:color w:val="auto"/>
          <w:sz w:val="22"/>
          <w:lang w:val="sr-Cyrl-RS"/>
        </w:rPr>
        <w:t>Ако потрошач захтева израду ствари од материјала на чије недостатке га је продавац</w:t>
      </w:r>
      <w:r w:rsidRPr="00EA38D4">
        <w:rPr>
          <w:rFonts w:ascii="Arial" w:hAnsi="Arial" w:cs="Arial"/>
          <w:color w:val="auto"/>
          <w:sz w:val="22"/>
          <w:lang w:val="sr-Cyrl-RS"/>
        </w:rPr>
        <w:t xml:space="preserve"> </w:t>
      </w:r>
      <w:r w:rsidRPr="00EA38D4">
        <w:rPr>
          <w:rFonts w:ascii="Arial" w:hAnsi="Arial" w:cs="Arial"/>
          <w:iCs/>
          <w:color w:val="auto"/>
          <w:sz w:val="22"/>
          <w:lang w:val="sr-Cyrl-RS"/>
        </w:rPr>
        <w:t>упозорио, продавац је дужан да поступи по захтеву потрошача, изузев ако је очигледно да материјал није подобан за наручени посао или да израда ствари од таквог материјала може да нашкоди угледу продавца, у ком случају продавац може раскинути уговор.</w:t>
      </w:r>
    </w:p>
    <w:p w14:paraId="2DC3E279"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eastAsia="en-US"/>
        </w:rPr>
      </w:pPr>
      <w:r w:rsidRPr="00EA38D4">
        <w:rPr>
          <w:rFonts w:ascii="Arial" w:hAnsi="Arial" w:cs="Arial"/>
          <w:iCs/>
          <w:color w:val="auto"/>
          <w:sz w:val="22"/>
          <w:lang w:val="sr-Cyrl-RS"/>
        </w:rPr>
        <w:t>Продавац</w:t>
      </w:r>
      <w:r w:rsidRPr="00EA38D4">
        <w:rPr>
          <w:rFonts w:ascii="Arial" w:hAnsi="Arial" w:cs="Arial"/>
          <w:color w:val="auto"/>
          <w:sz w:val="22"/>
          <w:lang w:val="sr-Cyrl-RS"/>
        </w:rPr>
        <w:t xml:space="preserve"> </w:t>
      </w:r>
      <w:r w:rsidRPr="00EA38D4">
        <w:rPr>
          <w:rFonts w:ascii="Arial" w:hAnsi="Arial" w:cs="Arial"/>
          <w:iCs/>
          <w:color w:val="auto"/>
          <w:sz w:val="22"/>
          <w:lang w:val="sr-Cyrl-RS"/>
        </w:rPr>
        <w:t>је дужан да упозори потрошача на недостатке у његовом налогу, и на друге околности које је знао или је требало да зна, које могу бити од значаја за наручени посао или за његово извршење на време, иначе ће одговарати за штету.</w:t>
      </w:r>
    </w:p>
    <w:p w14:paraId="4ED3F906" w14:textId="77777777" w:rsidR="00C23328" w:rsidRPr="00EA38D4" w:rsidRDefault="00C23328">
      <w:pPr>
        <w:pStyle w:val="Clan"/>
        <w:rPr>
          <w:lang w:val="sr-Cyrl-RS"/>
        </w:rPr>
      </w:pPr>
      <w:r w:rsidRPr="00EA38D4">
        <w:rPr>
          <w:lang w:val="sr-Cyrl-RS"/>
        </w:rPr>
        <w:t>Извршена услуга</w:t>
      </w:r>
    </w:p>
    <w:p w14:paraId="35053671" w14:textId="5B2280D8" w:rsidR="00C23328" w:rsidRPr="00EA38D4" w:rsidRDefault="001F548D">
      <w:pPr>
        <w:pStyle w:val="Clan"/>
        <w:rPr>
          <w:lang w:val="sr-Cyrl-RS"/>
        </w:rPr>
      </w:pPr>
      <w:r>
        <w:rPr>
          <w:lang w:val="sr-Cyrl-RS"/>
        </w:rPr>
        <w:t>Члан 67</w:t>
      </w:r>
      <w:r w:rsidR="00C23328" w:rsidRPr="00EA38D4">
        <w:rPr>
          <w:lang w:val="sr-Cyrl-RS"/>
        </w:rPr>
        <w:t xml:space="preserve">. </w:t>
      </w:r>
    </w:p>
    <w:p w14:paraId="24067008"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Услуга се сматра извршеном када је уговорени посао окончан. </w:t>
      </w:r>
    </w:p>
    <w:p w14:paraId="2604BAB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Ако се ствар која је предмет уговорне обавезе налази код продавца, услуга се сматра извршеном када је уговорени посао окончан и ствар враћена потрошачу. </w:t>
      </w:r>
    </w:p>
    <w:p w14:paraId="1E7C208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рок извршења услуге није уговорен, продавац је дужан да услугу изврши у примереном року који је потребан за извршење сличне услуге.</w:t>
      </w:r>
    </w:p>
    <w:p w14:paraId="1AF996CB"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није одговоран за доцњу која настане потрошачевом кривицом.</w:t>
      </w:r>
    </w:p>
    <w:p w14:paraId="741AADDA" w14:textId="77777777" w:rsidR="00C23328" w:rsidRPr="00EA38D4" w:rsidRDefault="00C23328">
      <w:pPr>
        <w:pStyle w:val="Clan"/>
        <w:rPr>
          <w:lang w:val="sr-Cyrl-RS"/>
        </w:rPr>
      </w:pPr>
      <w:r w:rsidRPr="00EA38D4">
        <w:rPr>
          <w:lang w:val="sr-Cyrl-RS"/>
        </w:rPr>
        <w:t>Пружање услуге</w:t>
      </w:r>
    </w:p>
    <w:p w14:paraId="3E8C88AB" w14:textId="5A436A6C" w:rsidR="00C23328" w:rsidRPr="00EA38D4" w:rsidRDefault="001F548D">
      <w:pPr>
        <w:pStyle w:val="Clan"/>
        <w:rPr>
          <w:lang w:val="sr-Cyrl-RS"/>
        </w:rPr>
      </w:pPr>
      <w:r>
        <w:rPr>
          <w:lang w:val="sr-Cyrl-RS"/>
        </w:rPr>
        <w:t>Члан 68</w:t>
      </w:r>
      <w:r w:rsidR="00C23328" w:rsidRPr="00EA38D4">
        <w:rPr>
          <w:lang w:val="sr-Cyrl-RS"/>
        </w:rPr>
        <w:t xml:space="preserve">. </w:t>
      </w:r>
    </w:p>
    <w:p w14:paraId="3063E75B"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је дужан да прибави материјал и резервне делове који су потребни за извршење услуге, ако није другачије уговорено.</w:t>
      </w:r>
    </w:p>
    <w:p w14:paraId="03AF62BB"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lastRenderedPageBreak/>
        <w:t>Продавац је дужан да услугу изврши на уговорени начин, по правилима струке и са професионалном пажњом.</w:t>
      </w:r>
    </w:p>
    <w:p w14:paraId="7A6B5D26" w14:textId="77777777" w:rsidR="00C23328" w:rsidRPr="00EA38D4" w:rsidRDefault="00C23328">
      <w:pPr>
        <w:pStyle w:val="Clan"/>
        <w:rPr>
          <w:lang w:val="sr-Cyrl-RS"/>
        </w:rPr>
      </w:pPr>
      <w:r w:rsidRPr="00EA38D4">
        <w:rPr>
          <w:lang w:val="sr-Cyrl-RS"/>
        </w:rPr>
        <w:t>Поверавање извршења услуге трећем лицу</w:t>
      </w:r>
    </w:p>
    <w:p w14:paraId="03E16402" w14:textId="111F1872" w:rsidR="00C23328" w:rsidRPr="00EA38D4" w:rsidRDefault="001F548D">
      <w:pPr>
        <w:pStyle w:val="Clan"/>
        <w:rPr>
          <w:lang w:val="sr-Cyrl-RS"/>
        </w:rPr>
      </w:pPr>
      <w:r>
        <w:rPr>
          <w:lang w:val="sr-Cyrl-RS"/>
        </w:rPr>
        <w:t>Члан 69</w:t>
      </w:r>
      <w:r w:rsidR="00C23328" w:rsidRPr="00EA38D4">
        <w:rPr>
          <w:lang w:val="sr-Cyrl-RS"/>
        </w:rPr>
        <w:t xml:space="preserve">. </w:t>
      </w:r>
    </w:p>
    <w:p w14:paraId="78C6551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може да повери извршење услуге трећем лицу ако из уговора или природе посла не произлази нешто друго.</w:t>
      </w:r>
    </w:p>
    <w:p w14:paraId="6BBB9F0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 случају из става 1. овог члана, продавац је одговоран за извршење и саобразност услуге.</w:t>
      </w:r>
    </w:p>
    <w:p w14:paraId="17D0048B" w14:textId="77777777" w:rsidR="00C23328" w:rsidRPr="00EA38D4" w:rsidRDefault="00C23328">
      <w:pPr>
        <w:pStyle w:val="Clan"/>
        <w:rPr>
          <w:lang w:val="sr-Cyrl-RS"/>
        </w:rPr>
      </w:pPr>
      <w:r w:rsidRPr="00EA38D4">
        <w:rPr>
          <w:lang w:val="sr-Cyrl-RS"/>
        </w:rPr>
        <w:t xml:space="preserve">Обављање додатних радова </w:t>
      </w:r>
    </w:p>
    <w:p w14:paraId="224B02DE" w14:textId="507D1CBA" w:rsidR="00C23328" w:rsidRPr="00EA38D4" w:rsidRDefault="001F548D">
      <w:pPr>
        <w:pStyle w:val="Clan"/>
        <w:rPr>
          <w:lang w:val="sr-Cyrl-RS"/>
        </w:rPr>
      </w:pPr>
      <w:r>
        <w:rPr>
          <w:lang w:val="sr-Cyrl-RS"/>
        </w:rPr>
        <w:t>Члан 70</w:t>
      </w:r>
      <w:r w:rsidR="00C23328" w:rsidRPr="00EA38D4">
        <w:rPr>
          <w:lang w:val="sr-Cyrl-RS"/>
        </w:rPr>
        <w:t xml:space="preserve">. </w:t>
      </w:r>
    </w:p>
    <w:p w14:paraId="32B9C53B"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је дужан да прибави сагласност потрошача за обављање додатног рада, ако се приликом пружања услуге укаже потреба за додатним радом.</w:t>
      </w:r>
    </w:p>
    <w:p w14:paraId="1BD0465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није могуће обавестити потрошача у примереном року додатни рад може да обави само ако је његова цена незнатна у односу на уговорену цену услуге, односно прорачун.</w:t>
      </w:r>
    </w:p>
    <w:p w14:paraId="2026821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је уговором одређена највиша цена извршења услуге, а није могуће прибавити сагласност потрошача за обављање додатног рада у примереном року, цена се не може повећати због трошкова извршења додатног рада.</w:t>
      </w:r>
    </w:p>
    <w:p w14:paraId="005A99E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је дужан да обавести потрошача о опасности одлагања извршења додатног рада по здравље и имовину.</w:t>
      </w:r>
    </w:p>
    <w:p w14:paraId="2ED021EB" w14:textId="77777777" w:rsidR="00C23328" w:rsidRPr="00EA38D4" w:rsidRDefault="00C23328">
      <w:pPr>
        <w:pStyle w:val="Clan"/>
        <w:rPr>
          <w:lang w:val="sr-Cyrl-RS"/>
        </w:rPr>
      </w:pPr>
      <w:r w:rsidRPr="00EA38D4">
        <w:rPr>
          <w:lang w:val="sr-Cyrl-RS"/>
        </w:rPr>
        <w:t>Контрола</w:t>
      </w:r>
    </w:p>
    <w:p w14:paraId="01B201C7" w14:textId="7A9F2EF9" w:rsidR="00C23328" w:rsidRPr="00EA38D4" w:rsidRDefault="001F548D">
      <w:pPr>
        <w:pStyle w:val="Clan"/>
        <w:rPr>
          <w:lang w:val="sr-Cyrl-RS"/>
        </w:rPr>
      </w:pPr>
      <w:r>
        <w:rPr>
          <w:lang w:val="sr-Cyrl-RS"/>
        </w:rPr>
        <w:t>Члан 71</w:t>
      </w:r>
      <w:r w:rsidR="00C23328" w:rsidRPr="00EA38D4">
        <w:rPr>
          <w:lang w:val="sr-Cyrl-RS"/>
        </w:rPr>
        <w:t xml:space="preserve">. </w:t>
      </w:r>
    </w:p>
    <w:p w14:paraId="24FAE325"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је дужан да омогући потрошачу да:</w:t>
      </w:r>
    </w:p>
    <w:p w14:paraId="47E8D098" w14:textId="77777777" w:rsidR="00C23328" w:rsidRPr="00EA38D4" w:rsidRDefault="00C23328" w:rsidP="00A63AAE">
      <w:pPr>
        <w:numPr>
          <w:ilvl w:val="0"/>
          <w:numId w:val="9"/>
        </w:numPr>
        <w:tabs>
          <w:tab w:val="clear" w:pos="0"/>
          <w:tab w:val="clear" w:pos="1728"/>
          <w:tab w:val="left" w:pos="1152"/>
        </w:tabs>
        <w:ind w:left="0" w:firstLine="720"/>
        <w:rPr>
          <w:rFonts w:cs="Arial"/>
          <w:szCs w:val="24"/>
          <w:lang w:val="sr-Cyrl-RS"/>
        </w:rPr>
      </w:pPr>
      <w:r w:rsidRPr="00EA38D4">
        <w:rPr>
          <w:rFonts w:cs="Arial"/>
          <w:szCs w:val="24"/>
          <w:lang w:val="sr-Cyrl-RS"/>
        </w:rPr>
        <w:t>контролише обављање посла;</w:t>
      </w:r>
    </w:p>
    <w:p w14:paraId="49973301" w14:textId="77777777" w:rsidR="00C23328" w:rsidRPr="00EA38D4" w:rsidRDefault="00C23328" w:rsidP="00A63AAE">
      <w:pPr>
        <w:numPr>
          <w:ilvl w:val="0"/>
          <w:numId w:val="9"/>
        </w:numPr>
        <w:tabs>
          <w:tab w:val="clear" w:pos="0"/>
          <w:tab w:val="clear" w:pos="1728"/>
          <w:tab w:val="left" w:pos="1152"/>
        </w:tabs>
        <w:ind w:left="0" w:firstLine="720"/>
        <w:rPr>
          <w:rFonts w:cs="Arial"/>
          <w:szCs w:val="24"/>
          <w:lang w:val="sr-Cyrl-RS"/>
        </w:rPr>
      </w:pPr>
      <w:r w:rsidRPr="00EA38D4">
        <w:rPr>
          <w:rFonts w:cs="Arial"/>
          <w:szCs w:val="24"/>
          <w:lang w:val="sr-Cyrl-RS"/>
        </w:rPr>
        <w:t>даје упутства кад то одговара природи посла.</w:t>
      </w:r>
    </w:p>
    <w:p w14:paraId="488C9AC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 случају да се продавац не придржава обавеза из става 1. овог члана, сматра се да пружена услуга није саобразна уговору.</w:t>
      </w:r>
    </w:p>
    <w:p w14:paraId="5519E5CF" w14:textId="77777777" w:rsidR="00C23328" w:rsidRPr="00EA38D4" w:rsidRDefault="00C23328">
      <w:pPr>
        <w:pStyle w:val="Clan"/>
        <w:rPr>
          <w:lang w:val="sr-Cyrl-RS"/>
        </w:rPr>
      </w:pPr>
      <w:r w:rsidRPr="00EA38D4">
        <w:rPr>
          <w:lang w:val="sr-Cyrl-RS"/>
        </w:rPr>
        <w:t>Обавеза обавештавања</w:t>
      </w:r>
    </w:p>
    <w:p w14:paraId="5D920E2A" w14:textId="584EA6B3" w:rsidR="00C23328" w:rsidRPr="00EA38D4" w:rsidRDefault="00410E7F">
      <w:pPr>
        <w:pStyle w:val="Clan"/>
        <w:rPr>
          <w:lang w:val="sr-Cyrl-RS"/>
        </w:rPr>
      </w:pPr>
      <w:r>
        <w:rPr>
          <w:lang w:val="sr-Cyrl-RS"/>
        </w:rPr>
        <w:t>Члан 72</w:t>
      </w:r>
      <w:r w:rsidR="00C23328" w:rsidRPr="00EA38D4">
        <w:rPr>
          <w:lang w:val="sr-Cyrl-RS"/>
        </w:rPr>
        <w:t xml:space="preserve">. </w:t>
      </w:r>
    </w:p>
    <w:p w14:paraId="4736448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се приликом или након закључења уговора утврди да с обзиром на цену, вредност и друга обележја услуге или друге околности, услуга очигледно не одговара потребама потрошача или да је њена цена значајно виша од износа који је потрошач могао разумно да очекује, продавац је дужан да без одлагања обавести потрошача о томе.</w:t>
      </w:r>
    </w:p>
    <w:p w14:paraId="07F02F7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продавац не може о чињеницама из става 1. овог члана да обавести потрошача у примереном року или ако продавцу потрошач не упути неoпходна упутства, продавац мора обуставити вршење услуге, осим ако се основано може претпоставити да потрошач има намеру да се вршење услуге настави.</w:t>
      </w:r>
    </w:p>
    <w:p w14:paraId="245986B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 случају да се продавац не придржава обавеза из ст. 1. и 2. овог члана сматра се да пружена услуга није саобразна уговореној услузи.</w:t>
      </w:r>
    </w:p>
    <w:p w14:paraId="199264A4" w14:textId="77777777" w:rsidR="00C23328" w:rsidRPr="00EA38D4" w:rsidRDefault="00C23328">
      <w:pPr>
        <w:pStyle w:val="Clan"/>
        <w:rPr>
          <w:lang w:val="sr-Cyrl-RS"/>
        </w:rPr>
      </w:pPr>
      <w:r w:rsidRPr="00EA38D4">
        <w:rPr>
          <w:lang w:val="sr-Cyrl-RS"/>
        </w:rPr>
        <w:lastRenderedPageBreak/>
        <w:t>Цена услуге</w:t>
      </w:r>
    </w:p>
    <w:p w14:paraId="202B9D9B" w14:textId="36EE4CBA" w:rsidR="00C23328" w:rsidRPr="00EA38D4" w:rsidRDefault="00410E7F">
      <w:pPr>
        <w:pStyle w:val="Clan"/>
        <w:rPr>
          <w:lang w:val="sr-Cyrl-RS"/>
        </w:rPr>
      </w:pPr>
      <w:r>
        <w:rPr>
          <w:lang w:val="sr-Cyrl-RS"/>
        </w:rPr>
        <w:t>Члан 73</w:t>
      </w:r>
      <w:r w:rsidR="00C23328" w:rsidRPr="00EA38D4">
        <w:rPr>
          <w:lang w:val="sr-Cyrl-RS"/>
        </w:rPr>
        <w:t xml:space="preserve">. </w:t>
      </w:r>
    </w:p>
    <w:p w14:paraId="4449F55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може да захтева од потрошача накнаду за претходно испитивање садржине или цене услуге које је спроведено по захтеву потрошача, осим ако је потрошач могао с обзиром на уобичајену праксу или сличне околности да очекује да се претходно испитивање не наплаћује.</w:t>
      </w:r>
    </w:p>
    <w:p w14:paraId="6456B12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не може да захтева од потрошача накнаду за рад, потрошни материјал и друге трошкове ако је предмет уговорне обавезе који је био у поседу продавца уништен, оштећен или изгубљен без одговорности потрошача.</w:t>
      </w:r>
    </w:p>
    <w:p w14:paraId="6CD6D9C4" w14:textId="77777777" w:rsidR="00C23328" w:rsidRPr="00EA38D4" w:rsidRDefault="00C23328">
      <w:pPr>
        <w:pStyle w:val="Clan"/>
        <w:rPr>
          <w:lang w:val="sr-Cyrl-RS"/>
        </w:rPr>
      </w:pPr>
      <w:r w:rsidRPr="00EA38D4">
        <w:rPr>
          <w:lang w:val="sr-Cyrl-RS"/>
        </w:rPr>
        <w:t>Прорачун</w:t>
      </w:r>
    </w:p>
    <w:p w14:paraId="096D21AD" w14:textId="69F3955E" w:rsidR="00C23328" w:rsidRDefault="00410E7F">
      <w:pPr>
        <w:pStyle w:val="Clan"/>
        <w:rPr>
          <w:lang w:val="sr-Cyrl-RS"/>
        </w:rPr>
      </w:pPr>
      <w:r>
        <w:rPr>
          <w:lang w:val="sr-Cyrl-RS"/>
        </w:rPr>
        <w:t>Члан 74</w:t>
      </w:r>
      <w:r w:rsidR="00C23328" w:rsidRPr="00EA38D4">
        <w:rPr>
          <w:lang w:val="sr-Cyrl-RS"/>
        </w:rPr>
        <w:t xml:space="preserve">. </w:t>
      </w:r>
    </w:p>
    <w:p w14:paraId="070DB8CF" w14:textId="4B8D5A92" w:rsidR="00381FC2" w:rsidRPr="00381FC2" w:rsidRDefault="00381FC2" w:rsidP="00B5246C">
      <w:pPr>
        <w:pStyle w:val="Clan"/>
        <w:ind w:left="0" w:right="-55" w:firstLine="720"/>
        <w:jc w:val="both"/>
        <w:rPr>
          <w:b w:val="0"/>
          <w:lang w:val="sr-Cyrl-RS"/>
        </w:rPr>
      </w:pPr>
      <w:r>
        <w:rPr>
          <w:b w:val="0"/>
          <w:lang w:val="sr-Cyrl-RS"/>
        </w:rPr>
        <w:t>За пружање услуга чија је вредност већа од 5.000 динара, продавац је дужан да сачини прорачун на трајном носачу записа са спецификацијом услуге. Пре отпочињања пружања услуге, продавац је дужан да прибави писану сагласност потрошача на прорачун.</w:t>
      </w:r>
    </w:p>
    <w:p w14:paraId="4D1AF1B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је цена уговорена на основу изричите тврдње продавца за тачност прорачуна, продавац не може да захтева повећање цене.</w:t>
      </w:r>
    </w:p>
    <w:p w14:paraId="1DB898D5"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је цена уговорена без изричитог јемства продавца за тачност прорачуна, продавац не може да захтева повећање цене за више од 15% прорачуна, осим ако је другачије уговорено.</w:t>
      </w:r>
    </w:p>
    <w:p w14:paraId="4DCBED8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Прорачун се односи на продајну цену услуге, осим ако није другачије уговорено. </w:t>
      </w:r>
    </w:p>
    <w:p w14:paraId="23655A0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 случају спора о томе да ли уговорени износ представља цену или прорачун, терет доказа сноси продавац. </w:t>
      </w:r>
    </w:p>
    <w:p w14:paraId="023C42B3" w14:textId="77777777" w:rsidR="00C23328" w:rsidRPr="00EA38D4" w:rsidRDefault="00C23328">
      <w:pPr>
        <w:pStyle w:val="Clan"/>
        <w:rPr>
          <w:lang w:val="sr-Cyrl-RS"/>
        </w:rPr>
      </w:pPr>
      <w:r w:rsidRPr="00EA38D4">
        <w:rPr>
          <w:lang w:val="sr-Cyrl-RS"/>
        </w:rPr>
        <w:t>Исплата цене и спецификација</w:t>
      </w:r>
    </w:p>
    <w:p w14:paraId="5CD77350" w14:textId="334C0A7D" w:rsidR="00C23328" w:rsidRPr="00EA38D4" w:rsidRDefault="00410E7F">
      <w:pPr>
        <w:pStyle w:val="Clan"/>
        <w:rPr>
          <w:lang w:val="sr-Cyrl-RS"/>
        </w:rPr>
      </w:pPr>
      <w:r>
        <w:rPr>
          <w:lang w:val="sr-Cyrl-RS"/>
        </w:rPr>
        <w:t>Члан 75</w:t>
      </w:r>
      <w:r w:rsidR="00C23328" w:rsidRPr="00EA38D4">
        <w:rPr>
          <w:lang w:val="sr-Cyrl-RS"/>
        </w:rPr>
        <w:t xml:space="preserve">. </w:t>
      </w:r>
    </w:p>
    <w:p w14:paraId="506FBD4C" w14:textId="0D6302BB"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није уговорен рок плаћања услуге, потрошач је дужан да плати цену после извр</w:t>
      </w:r>
      <w:r w:rsidR="001B1EB1">
        <w:rPr>
          <w:rFonts w:cs="Arial"/>
          <w:szCs w:val="24"/>
          <w:lang w:val="sr-Cyrl-RS"/>
        </w:rPr>
        <w:t xml:space="preserve">шења услуге на начин из члана </w:t>
      </w:r>
      <w:r w:rsidR="001B1EB1" w:rsidRPr="00AB608B">
        <w:rPr>
          <w:rFonts w:cs="Arial"/>
          <w:szCs w:val="24"/>
          <w:lang w:val="sr-Cyrl-RS"/>
        </w:rPr>
        <w:t>67</w:t>
      </w:r>
      <w:r w:rsidRPr="00AB608B">
        <w:rPr>
          <w:rFonts w:cs="Arial"/>
          <w:szCs w:val="24"/>
          <w:lang w:val="sr-Cyrl-RS"/>
        </w:rPr>
        <w:t xml:space="preserve">. </w:t>
      </w:r>
      <w:r w:rsidRPr="00EA38D4">
        <w:rPr>
          <w:rFonts w:cs="Arial"/>
          <w:szCs w:val="24"/>
          <w:lang w:val="sr-Cyrl-RS"/>
        </w:rPr>
        <w:t xml:space="preserve">овог закона. </w:t>
      </w:r>
    </w:p>
    <w:p w14:paraId="69BDF96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Потрошач није дужан да плати цену пре прегледа и одобрења извршене услуге.</w:t>
      </w:r>
    </w:p>
    <w:p w14:paraId="3815DABB" w14:textId="17508043"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 случају да се уговорна обавеза продавца састоји из више услуга које се посебно </w:t>
      </w:r>
      <w:r w:rsidR="00AB608B">
        <w:rPr>
          <w:rFonts w:cs="Arial"/>
          <w:szCs w:val="24"/>
          <w:lang w:val="sr-Cyrl-RS"/>
        </w:rPr>
        <w:t>наплаћују, продавац је дужан да</w:t>
      </w:r>
      <w:r w:rsidRPr="00EA38D4">
        <w:rPr>
          <w:rFonts w:cs="Arial"/>
          <w:szCs w:val="24"/>
          <w:lang w:val="sr-Cyrl-RS"/>
        </w:rPr>
        <w:t xml:space="preserve"> достави спецификацију продајне цене у писаној форми ради утврђивања цене за сваку од извршених услуга.</w:t>
      </w:r>
    </w:p>
    <w:p w14:paraId="39750A8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Потрошач може да одбије плаћање цене до достављања спецификације из става 3. овог члана.</w:t>
      </w:r>
    </w:p>
    <w:p w14:paraId="5A20D725" w14:textId="77777777" w:rsidR="00C23328" w:rsidRPr="00EA38D4" w:rsidRDefault="00C23328">
      <w:pPr>
        <w:pStyle w:val="Clan"/>
        <w:rPr>
          <w:lang w:val="sr-Cyrl-RS"/>
        </w:rPr>
      </w:pPr>
      <w:r w:rsidRPr="00EA38D4">
        <w:rPr>
          <w:lang w:val="sr-Cyrl-RS"/>
        </w:rPr>
        <w:t>Пропуштање потрошача да плати цену</w:t>
      </w:r>
    </w:p>
    <w:p w14:paraId="38EA8FF1" w14:textId="0985A1F3" w:rsidR="00C23328" w:rsidRPr="00EA38D4" w:rsidRDefault="00CA3B3C">
      <w:pPr>
        <w:pStyle w:val="Clan"/>
        <w:rPr>
          <w:lang w:val="sr-Cyrl-RS"/>
        </w:rPr>
      </w:pPr>
      <w:r>
        <w:rPr>
          <w:lang w:val="sr-Cyrl-RS"/>
        </w:rPr>
        <w:t>Члан 76</w:t>
      </w:r>
      <w:r w:rsidR="00C23328" w:rsidRPr="00EA38D4">
        <w:rPr>
          <w:lang w:val="sr-Cyrl-RS"/>
        </w:rPr>
        <w:t xml:space="preserve">. </w:t>
      </w:r>
    </w:p>
    <w:p w14:paraId="19A0E0C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је потрошач доспео у доцњу услед неизвршења обавезе да плати цену или део цене унапред, продавац може да обустави пружање услуге до уплате цене.</w:t>
      </w:r>
    </w:p>
    <w:p w14:paraId="4BDCE08E"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је дужан да без одлагања обавести потрошача о обустави пружања услуге.</w:t>
      </w:r>
    </w:p>
    <w:p w14:paraId="739F776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обустављање пружања услуге може изазвати опасност од настанка штете по здравље или значајне штете по имовину, продавац је дужан да отклони опасност од настанка штете.</w:t>
      </w:r>
    </w:p>
    <w:p w14:paraId="47B3D59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lastRenderedPageBreak/>
        <w:t>Потрошач је дужан да продавцу накнади трошкове који настану услед обустављања пружања услуге из ст. 1, 2. и 3. овог члана.</w:t>
      </w:r>
    </w:p>
    <w:p w14:paraId="5916371B" w14:textId="77777777" w:rsidR="00C23328" w:rsidRPr="00EA38D4" w:rsidRDefault="00C23328">
      <w:pPr>
        <w:pStyle w:val="Clan"/>
        <w:rPr>
          <w:lang w:val="sr-Cyrl-RS"/>
        </w:rPr>
      </w:pPr>
      <w:r w:rsidRPr="00EA38D4">
        <w:rPr>
          <w:lang w:val="sr-Cyrl-RS"/>
        </w:rPr>
        <w:t>Раскидање уговора због одступања од уговорених услова</w:t>
      </w:r>
    </w:p>
    <w:p w14:paraId="444CEF8F" w14:textId="7EAD73C6" w:rsidR="00C23328" w:rsidRPr="00EA38D4" w:rsidRDefault="00CA3B3C">
      <w:pPr>
        <w:pStyle w:val="Clan"/>
        <w:rPr>
          <w:lang w:val="sr-Cyrl-RS"/>
        </w:rPr>
      </w:pPr>
      <w:r>
        <w:rPr>
          <w:lang w:val="sr-Cyrl-RS"/>
        </w:rPr>
        <w:t>Члан 77</w:t>
      </w:r>
      <w:r w:rsidR="00C23328" w:rsidRPr="00EA38D4">
        <w:rPr>
          <w:lang w:val="sr-Cyrl-RS"/>
        </w:rPr>
        <w:t xml:space="preserve">. </w:t>
      </w:r>
    </w:p>
    <w:p w14:paraId="568F183D" w14:textId="7FB4529C"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Ако се у току пружања услуге утврди да се продавац не придржава услова из уговора, </w:t>
      </w:r>
      <w:r w:rsidRPr="00864449">
        <w:rPr>
          <w:rFonts w:cs="Arial"/>
          <w:szCs w:val="24"/>
          <w:lang w:val="sr-Cyrl-RS"/>
        </w:rPr>
        <w:t>односно</w:t>
      </w:r>
      <w:r w:rsidRPr="00383E07">
        <w:rPr>
          <w:rFonts w:cs="Arial"/>
          <w:color w:val="FF0000"/>
          <w:szCs w:val="24"/>
          <w:lang w:val="sr-Cyrl-RS"/>
        </w:rPr>
        <w:t xml:space="preserve"> </w:t>
      </w:r>
      <w:r w:rsidR="00383E07" w:rsidRPr="00383E07">
        <w:rPr>
          <w:rFonts w:cs="Arial"/>
          <w:color w:val="FF0000"/>
          <w:szCs w:val="24"/>
          <w:lang w:val="sr-Cyrl-RS"/>
        </w:rPr>
        <w:t xml:space="preserve"> </w:t>
      </w:r>
      <w:r w:rsidRPr="00EA38D4">
        <w:rPr>
          <w:rFonts w:cs="Arial"/>
          <w:szCs w:val="24"/>
          <w:lang w:val="sr-Cyrl-RS"/>
        </w:rPr>
        <w:t>да пружање услуге не врши у складу са уговором услед чега настане опасност да извршена услуга буде несаобразна уговореној, потрошач може упозорити продавца на те околности и одредити примерен рок за отклањање утврђених неправилности.</w:t>
      </w:r>
    </w:p>
    <w:p w14:paraId="4AA1CD7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до истека рока из става 1. овог члана, продавац не поступи по захтеву потрошача, потрошач може раскинути уговор и захтевати накнаду штете.</w:t>
      </w:r>
    </w:p>
    <w:p w14:paraId="3C53A732" w14:textId="77777777" w:rsidR="00C23328" w:rsidRPr="00EA38D4" w:rsidRDefault="00C23328">
      <w:pPr>
        <w:pStyle w:val="Clan"/>
        <w:rPr>
          <w:lang w:val="sr-Cyrl-RS"/>
        </w:rPr>
      </w:pPr>
      <w:r w:rsidRPr="00EA38D4">
        <w:rPr>
          <w:lang w:val="sr-Cyrl-RS"/>
        </w:rPr>
        <w:t>Раскидање уговора пре истека рока</w:t>
      </w:r>
    </w:p>
    <w:p w14:paraId="7041EAA6" w14:textId="2C3543DE" w:rsidR="00C23328" w:rsidRPr="00EA38D4" w:rsidRDefault="008426A1">
      <w:pPr>
        <w:pStyle w:val="Clan"/>
        <w:rPr>
          <w:lang w:val="sr-Cyrl-RS"/>
        </w:rPr>
      </w:pPr>
      <w:r>
        <w:rPr>
          <w:lang w:val="sr-Cyrl-RS"/>
        </w:rPr>
        <w:t>Члан 78</w:t>
      </w:r>
      <w:r w:rsidR="00C23328" w:rsidRPr="00EA38D4">
        <w:rPr>
          <w:lang w:val="sr-Cyrl-RS"/>
        </w:rPr>
        <w:t xml:space="preserve">. </w:t>
      </w:r>
    </w:p>
    <w:p w14:paraId="2BD3D91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је очигледно да продавац не може извршити саобразну услугу у року који је битан елемент уговора, потрошач може:</w:t>
      </w:r>
    </w:p>
    <w:p w14:paraId="793B3744" w14:textId="77777777" w:rsidR="00C23328" w:rsidRPr="00EA38D4" w:rsidRDefault="00C23328" w:rsidP="00A63AAE">
      <w:pPr>
        <w:numPr>
          <w:ilvl w:val="0"/>
          <w:numId w:val="11"/>
        </w:numPr>
        <w:tabs>
          <w:tab w:val="clear" w:pos="0"/>
          <w:tab w:val="clear" w:pos="1728"/>
          <w:tab w:val="left" w:pos="1152"/>
        </w:tabs>
        <w:ind w:left="0" w:firstLine="720"/>
        <w:rPr>
          <w:rFonts w:cs="Arial"/>
          <w:szCs w:val="24"/>
          <w:lang w:val="sr-Cyrl-RS"/>
        </w:rPr>
      </w:pPr>
      <w:r w:rsidRPr="00EA38D4">
        <w:rPr>
          <w:rFonts w:cs="Arial"/>
          <w:szCs w:val="24"/>
          <w:lang w:val="sr-Cyrl-RS"/>
        </w:rPr>
        <w:t>раскинути уговор, без остављања примереног рока за извршење услуге;</w:t>
      </w:r>
    </w:p>
    <w:p w14:paraId="6FC42097" w14:textId="77777777" w:rsidR="00C23328" w:rsidRPr="00EA38D4" w:rsidRDefault="00C23328" w:rsidP="00A63AAE">
      <w:pPr>
        <w:numPr>
          <w:ilvl w:val="0"/>
          <w:numId w:val="11"/>
        </w:numPr>
        <w:tabs>
          <w:tab w:val="clear" w:pos="0"/>
          <w:tab w:val="clear" w:pos="1728"/>
          <w:tab w:val="left" w:pos="1152"/>
        </w:tabs>
        <w:ind w:left="0" w:firstLine="720"/>
        <w:rPr>
          <w:rFonts w:cs="Arial"/>
          <w:szCs w:val="24"/>
          <w:lang w:val="sr-Cyrl-RS"/>
        </w:rPr>
      </w:pPr>
      <w:r w:rsidRPr="00EA38D4">
        <w:rPr>
          <w:rFonts w:cs="Arial"/>
          <w:szCs w:val="24"/>
          <w:lang w:val="sr-Cyrl-RS"/>
        </w:rPr>
        <w:t>захтевати накнаду штете.</w:t>
      </w:r>
    </w:p>
    <w:p w14:paraId="5223287B"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продавац касни са извршењем услуге у односу на уговорени рок који није битан елемент уговора, потрошач који нема интерес за извршење услуге после протека уговореног рока може:</w:t>
      </w:r>
    </w:p>
    <w:p w14:paraId="29D4D89E" w14:textId="77777777" w:rsidR="00C23328" w:rsidRPr="00EA38D4" w:rsidRDefault="00C23328" w:rsidP="00A63AAE">
      <w:pPr>
        <w:numPr>
          <w:ilvl w:val="0"/>
          <w:numId w:val="19"/>
        </w:numPr>
        <w:tabs>
          <w:tab w:val="clear" w:pos="0"/>
          <w:tab w:val="clear" w:pos="1728"/>
          <w:tab w:val="left" w:pos="1152"/>
        </w:tabs>
        <w:ind w:left="0" w:firstLine="720"/>
        <w:rPr>
          <w:rFonts w:cs="Arial"/>
          <w:szCs w:val="24"/>
          <w:lang w:val="sr-Cyrl-RS"/>
        </w:rPr>
      </w:pPr>
      <w:r w:rsidRPr="00EA38D4">
        <w:rPr>
          <w:rFonts w:cs="Arial"/>
          <w:szCs w:val="24"/>
          <w:lang w:val="sr-Cyrl-RS"/>
        </w:rPr>
        <w:t>раскинути уговор, без остављања примереног рока за извршење услуге;</w:t>
      </w:r>
    </w:p>
    <w:p w14:paraId="6586E862" w14:textId="77777777" w:rsidR="00C23328" w:rsidRPr="00EA38D4" w:rsidRDefault="00C23328" w:rsidP="00A63AAE">
      <w:pPr>
        <w:numPr>
          <w:ilvl w:val="0"/>
          <w:numId w:val="19"/>
        </w:numPr>
        <w:tabs>
          <w:tab w:val="clear" w:pos="0"/>
          <w:tab w:val="clear" w:pos="1728"/>
          <w:tab w:val="left" w:pos="1152"/>
        </w:tabs>
        <w:ind w:left="0" w:firstLine="720"/>
        <w:rPr>
          <w:rFonts w:cs="Arial"/>
          <w:szCs w:val="24"/>
          <w:lang w:val="sr-Cyrl-RS"/>
        </w:rPr>
      </w:pPr>
      <w:r w:rsidRPr="00EA38D4">
        <w:rPr>
          <w:rFonts w:cs="Arial"/>
          <w:szCs w:val="24"/>
          <w:lang w:val="sr-Cyrl-RS"/>
        </w:rPr>
        <w:t>захтевати накнаду штете.</w:t>
      </w:r>
    </w:p>
    <w:p w14:paraId="038DE048" w14:textId="77777777" w:rsidR="00C23328" w:rsidRPr="00EA38D4" w:rsidRDefault="00C23328">
      <w:pPr>
        <w:pStyle w:val="Clan"/>
        <w:rPr>
          <w:lang w:val="sr-Cyrl-RS"/>
        </w:rPr>
      </w:pPr>
      <w:r w:rsidRPr="00EA38D4">
        <w:rPr>
          <w:lang w:val="sr-Cyrl-RS"/>
        </w:rPr>
        <w:t>Саобразност услуге</w:t>
      </w:r>
    </w:p>
    <w:p w14:paraId="74E1D41D" w14:textId="6AD9E94D" w:rsidR="00C23328" w:rsidRPr="00EA38D4" w:rsidRDefault="008426A1">
      <w:pPr>
        <w:pStyle w:val="Clan"/>
        <w:rPr>
          <w:lang w:val="sr-Cyrl-RS"/>
        </w:rPr>
      </w:pPr>
      <w:r>
        <w:rPr>
          <w:lang w:val="sr-Cyrl-RS"/>
        </w:rPr>
        <w:t>Члан 79</w:t>
      </w:r>
      <w:r w:rsidR="00C23328" w:rsidRPr="00EA38D4">
        <w:rPr>
          <w:lang w:val="sr-Cyrl-RS"/>
        </w:rPr>
        <w:t xml:space="preserve">. </w:t>
      </w:r>
    </w:p>
    <w:p w14:paraId="169351F3"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rPr>
      </w:pPr>
      <w:r w:rsidRPr="00EA38D4">
        <w:rPr>
          <w:rFonts w:ascii="Arial" w:hAnsi="Arial" w:cs="Arial"/>
          <w:color w:val="auto"/>
          <w:sz w:val="22"/>
          <w:lang w:val="sr-Cyrl-RS"/>
        </w:rPr>
        <w:t>Продавац је дужан да потрошачу пружи услугу која је саобразна уговореној.</w:t>
      </w:r>
    </w:p>
    <w:p w14:paraId="2CBBA308"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eastAsia="en-US"/>
        </w:rPr>
      </w:pPr>
      <w:r w:rsidRPr="00EA38D4">
        <w:rPr>
          <w:rFonts w:ascii="Arial" w:hAnsi="Arial" w:cs="Arial"/>
          <w:color w:val="auto"/>
          <w:sz w:val="22"/>
          <w:lang w:val="sr-Cyrl-RS"/>
        </w:rPr>
        <w:t>Услуга није саобразна уговореној ако:</w:t>
      </w:r>
    </w:p>
    <w:p w14:paraId="356A35E2" w14:textId="77777777" w:rsidR="00C23328" w:rsidRPr="00EA38D4" w:rsidRDefault="00C23328" w:rsidP="00A63AAE">
      <w:pPr>
        <w:numPr>
          <w:ilvl w:val="0"/>
          <w:numId w:val="23"/>
        </w:numPr>
        <w:tabs>
          <w:tab w:val="clear" w:pos="1440"/>
          <w:tab w:val="clear" w:pos="1728"/>
          <w:tab w:val="left" w:pos="1152"/>
        </w:tabs>
        <w:ind w:left="0" w:firstLine="720"/>
        <w:rPr>
          <w:rFonts w:cs="Arial"/>
          <w:szCs w:val="24"/>
          <w:lang w:val="sr-Cyrl-RS"/>
        </w:rPr>
      </w:pPr>
      <w:r w:rsidRPr="00EA38D4">
        <w:rPr>
          <w:rFonts w:cs="Arial"/>
          <w:szCs w:val="24"/>
          <w:lang w:val="sr-Cyrl-RS"/>
        </w:rPr>
        <w:t>по садржини, квалитету и сврси не одговара опису који је продавац пре закључења уговора дао огласом или на други сличан начин;</w:t>
      </w:r>
    </w:p>
    <w:p w14:paraId="46A1FFFC" w14:textId="77777777" w:rsidR="00C23328" w:rsidRPr="00EA38D4" w:rsidRDefault="00C23328" w:rsidP="00A63AAE">
      <w:pPr>
        <w:numPr>
          <w:ilvl w:val="0"/>
          <w:numId w:val="23"/>
        </w:numPr>
        <w:tabs>
          <w:tab w:val="clear" w:pos="1440"/>
          <w:tab w:val="clear" w:pos="1728"/>
          <w:tab w:val="left" w:pos="1152"/>
        </w:tabs>
        <w:ind w:left="0" w:firstLine="720"/>
        <w:rPr>
          <w:rFonts w:cs="Arial"/>
          <w:szCs w:val="24"/>
          <w:lang w:val="sr-Cyrl-RS"/>
        </w:rPr>
      </w:pPr>
      <w:r w:rsidRPr="00EA38D4">
        <w:rPr>
          <w:rFonts w:cs="Arial"/>
          <w:szCs w:val="24"/>
          <w:lang w:val="sr-Cyrl-RS"/>
        </w:rPr>
        <w:t>не одговара опису који је продавац дао у току пружања услуге под условом да је то могло да утиче на одлуке потрошача;</w:t>
      </w:r>
    </w:p>
    <w:p w14:paraId="4FE63B11" w14:textId="77777777" w:rsidR="00C23328" w:rsidRPr="00EA38D4" w:rsidRDefault="00C23328" w:rsidP="00A63AAE">
      <w:pPr>
        <w:numPr>
          <w:ilvl w:val="0"/>
          <w:numId w:val="23"/>
        </w:numPr>
        <w:tabs>
          <w:tab w:val="clear" w:pos="1440"/>
          <w:tab w:val="clear" w:pos="1728"/>
          <w:tab w:val="left" w:pos="1152"/>
        </w:tabs>
        <w:ind w:left="0" w:firstLine="720"/>
        <w:rPr>
          <w:rFonts w:cs="Arial"/>
          <w:szCs w:val="24"/>
          <w:lang w:val="sr-Cyrl-RS"/>
        </w:rPr>
      </w:pPr>
      <w:r w:rsidRPr="00EA38D4">
        <w:rPr>
          <w:rFonts w:cs="Arial"/>
          <w:szCs w:val="24"/>
          <w:lang w:val="sr-Cyrl-RS"/>
        </w:rPr>
        <w:t>нема посебна својства која је захтевао потрошач, а која су продавцу била или су морала бити позната у тренутку закључења уговора;</w:t>
      </w:r>
    </w:p>
    <w:p w14:paraId="4E74D0D1" w14:textId="77777777" w:rsidR="00C23328" w:rsidRPr="00EA38D4" w:rsidRDefault="00C23328" w:rsidP="00A63AAE">
      <w:pPr>
        <w:numPr>
          <w:ilvl w:val="0"/>
          <w:numId w:val="23"/>
        </w:numPr>
        <w:tabs>
          <w:tab w:val="clear" w:pos="1440"/>
          <w:tab w:val="clear" w:pos="1728"/>
          <w:tab w:val="left" w:pos="1152"/>
        </w:tabs>
        <w:ind w:left="0" w:firstLine="720"/>
        <w:rPr>
          <w:rFonts w:cs="Arial"/>
          <w:szCs w:val="24"/>
          <w:lang w:val="sr-Cyrl-RS"/>
        </w:rPr>
      </w:pPr>
      <w:r w:rsidRPr="00EA38D4">
        <w:rPr>
          <w:rFonts w:cs="Arial"/>
          <w:szCs w:val="24"/>
          <w:lang w:val="sr-Cyrl-RS"/>
        </w:rPr>
        <w:t xml:space="preserve">нема редовна својства услуга исте врсте; </w:t>
      </w:r>
    </w:p>
    <w:p w14:paraId="727BD35D" w14:textId="77777777" w:rsidR="00C23328" w:rsidRPr="00EA38D4" w:rsidRDefault="00C23328" w:rsidP="00A63AAE">
      <w:pPr>
        <w:numPr>
          <w:ilvl w:val="0"/>
          <w:numId w:val="23"/>
        </w:numPr>
        <w:tabs>
          <w:tab w:val="clear" w:pos="1440"/>
          <w:tab w:val="clear" w:pos="1728"/>
          <w:tab w:val="left" w:pos="1152"/>
        </w:tabs>
        <w:ind w:left="0" w:firstLine="720"/>
        <w:rPr>
          <w:rFonts w:cs="Arial"/>
          <w:szCs w:val="24"/>
          <w:lang w:val="sr-Cyrl-RS"/>
        </w:rPr>
      </w:pPr>
      <w:r w:rsidRPr="00EA38D4">
        <w:rPr>
          <w:rFonts w:cs="Arial"/>
          <w:szCs w:val="24"/>
          <w:lang w:val="sr-Cyrl-RS"/>
        </w:rPr>
        <w:t>не одговара очекивањима која су основана с обзиром на природу услуге и јавна обећања продавца у погледу посебних својстава услуге, а нарочито ако су учињена огласом;</w:t>
      </w:r>
    </w:p>
    <w:p w14:paraId="13689724" w14:textId="77777777" w:rsidR="00C23328" w:rsidRPr="00EA38D4" w:rsidRDefault="00C23328" w:rsidP="00A63AAE">
      <w:pPr>
        <w:numPr>
          <w:ilvl w:val="0"/>
          <w:numId w:val="23"/>
        </w:numPr>
        <w:tabs>
          <w:tab w:val="clear" w:pos="1440"/>
          <w:tab w:val="clear" w:pos="1728"/>
          <w:tab w:val="left" w:pos="1152"/>
        </w:tabs>
        <w:ind w:left="0" w:firstLine="720"/>
        <w:rPr>
          <w:rFonts w:cs="Arial"/>
          <w:szCs w:val="24"/>
          <w:lang w:val="sr-Cyrl-RS"/>
        </w:rPr>
      </w:pPr>
      <w:r w:rsidRPr="00EA38D4">
        <w:rPr>
          <w:rFonts w:cs="Arial"/>
          <w:szCs w:val="24"/>
          <w:lang w:val="sr-Cyrl-RS"/>
        </w:rPr>
        <w:t>по садржини, квалитету и сврси не одговара опису који је пре закључења уговора, огласом или на други сличан начин дало треће лице у име продавца.</w:t>
      </w:r>
    </w:p>
    <w:p w14:paraId="2E7AF96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није одговоран за несаобразност услуге ако:</w:t>
      </w:r>
    </w:p>
    <w:p w14:paraId="3EBE962C" w14:textId="77777777" w:rsidR="00C23328" w:rsidRPr="00EA38D4" w:rsidRDefault="00C23328" w:rsidP="00A63AAE">
      <w:pPr>
        <w:numPr>
          <w:ilvl w:val="0"/>
          <w:numId w:val="25"/>
        </w:numPr>
        <w:tabs>
          <w:tab w:val="clear" w:pos="0"/>
          <w:tab w:val="clear" w:pos="1728"/>
          <w:tab w:val="left" w:pos="1152"/>
        </w:tabs>
        <w:ind w:left="0" w:firstLine="720"/>
        <w:rPr>
          <w:rFonts w:cs="Arial"/>
          <w:szCs w:val="24"/>
          <w:lang w:val="sr-Cyrl-RS"/>
        </w:rPr>
      </w:pPr>
      <w:r w:rsidRPr="00EA38D4">
        <w:rPr>
          <w:rFonts w:cs="Arial"/>
          <w:szCs w:val="24"/>
          <w:lang w:val="sr-Cyrl-RS"/>
        </w:rPr>
        <w:lastRenderedPageBreak/>
        <w:t>није знао или није морао да зна да је треће лице у његово име дало опис из става 2. тачка 6) овог члана;</w:t>
      </w:r>
    </w:p>
    <w:p w14:paraId="3093E0D7" w14:textId="77777777" w:rsidR="00C23328" w:rsidRPr="00EA38D4" w:rsidRDefault="00C23328" w:rsidP="00A63AAE">
      <w:pPr>
        <w:numPr>
          <w:ilvl w:val="0"/>
          <w:numId w:val="25"/>
        </w:numPr>
        <w:tabs>
          <w:tab w:val="clear" w:pos="0"/>
          <w:tab w:val="clear" w:pos="1728"/>
          <w:tab w:val="left" w:pos="1152"/>
        </w:tabs>
        <w:ind w:left="0" w:firstLine="720"/>
        <w:rPr>
          <w:rFonts w:cs="Arial"/>
          <w:szCs w:val="24"/>
          <w:lang w:val="sr-Cyrl-RS"/>
        </w:rPr>
      </w:pPr>
      <w:r w:rsidRPr="00EA38D4">
        <w:rPr>
          <w:rFonts w:cs="Arial"/>
          <w:szCs w:val="24"/>
          <w:lang w:val="sr-Cyrl-RS"/>
        </w:rPr>
        <w:t>је опис из става 2. тачка 6) овог члана на одговарајући начин благовремено исправљен.</w:t>
      </w:r>
    </w:p>
    <w:p w14:paraId="34255D31" w14:textId="77777777" w:rsidR="00C23328" w:rsidRPr="00EA38D4" w:rsidRDefault="00C23328">
      <w:pPr>
        <w:pStyle w:val="Clan"/>
        <w:rPr>
          <w:lang w:val="sr-Cyrl-RS"/>
        </w:rPr>
      </w:pPr>
      <w:r w:rsidRPr="00EA38D4">
        <w:rPr>
          <w:lang w:val="sr-Cyrl-RS"/>
        </w:rPr>
        <w:t>Одговорност за несаобразност</w:t>
      </w:r>
    </w:p>
    <w:p w14:paraId="1874E669" w14:textId="0995522E" w:rsidR="00C23328" w:rsidRPr="00EA38D4" w:rsidRDefault="008426A1">
      <w:pPr>
        <w:pStyle w:val="Clan"/>
        <w:rPr>
          <w:lang w:val="sr-Cyrl-RS"/>
        </w:rPr>
      </w:pPr>
      <w:r>
        <w:rPr>
          <w:lang w:val="sr-Cyrl-RS"/>
        </w:rPr>
        <w:t>Члан 80</w:t>
      </w:r>
      <w:r w:rsidR="00C23328" w:rsidRPr="00EA38D4">
        <w:rPr>
          <w:lang w:val="sr-Cyrl-RS"/>
        </w:rPr>
        <w:t xml:space="preserve">. </w:t>
      </w:r>
    </w:p>
    <w:p w14:paraId="57B81A2B"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rPr>
      </w:pPr>
      <w:r w:rsidRPr="00EA38D4">
        <w:rPr>
          <w:rFonts w:ascii="Arial" w:hAnsi="Arial" w:cs="Arial"/>
          <w:color w:val="auto"/>
          <w:sz w:val="22"/>
          <w:lang w:val="sr-Cyrl-RS"/>
        </w:rPr>
        <w:t>Ако услуга није саобразна уговореној, потрошач може да захтева од продавца да изврши саобразну услугу.</w:t>
      </w:r>
    </w:p>
    <w:p w14:paraId="4CD0BD29" w14:textId="77777777" w:rsidR="00C23328" w:rsidRPr="00EA38D4" w:rsidRDefault="00C23328">
      <w:pPr>
        <w:pStyle w:val="WW-Default"/>
        <w:tabs>
          <w:tab w:val="left" w:pos="1152"/>
        </w:tabs>
        <w:suppressAutoHyphens w:val="0"/>
        <w:spacing w:after="120"/>
        <w:ind w:firstLine="720"/>
        <w:jc w:val="both"/>
        <w:rPr>
          <w:rFonts w:ascii="Arial" w:hAnsi="Arial" w:cs="Arial"/>
          <w:color w:val="auto"/>
          <w:sz w:val="22"/>
          <w:lang w:val="sr-Cyrl-RS" w:eastAsia="en-US"/>
        </w:rPr>
      </w:pPr>
      <w:r w:rsidRPr="00EA38D4">
        <w:rPr>
          <w:rFonts w:ascii="Arial" w:hAnsi="Arial" w:cs="Arial"/>
          <w:color w:val="auto"/>
          <w:sz w:val="22"/>
          <w:lang w:val="sr-Cyrl-RS"/>
        </w:rPr>
        <w:t>Ако је извршење саобразне услуге немогуће или противправно или представља несразмерно оптерећење за продавца, потрошач може захтевати умањење цене или раскид уговора.</w:t>
      </w:r>
    </w:p>
    <w:p w14:paraId="7EF5AA0E" w14:textId="3F4CB91B"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Ако услуга није саобразна уговореној, на права потрошача и одговорност продавца сх</w:t>
      </w:r>
      <w:r w:rsidR="001B1EB1">
        <w:rPr>
          <w:rFonts w:cs="Arial"/>
          <w:szCs w:val="24"/>
          <w:lang w:val="sr-Cyrl-RS"/>
        </w:rPr>
        <w:t xml:space="preserve">одно се примењују одредбе чл. </w:t>
      </w:r>
      <w:r w:rsidR="00AB608B" w:rsidRPr="00AB608B">
        <w:rPr>
          <w:rFonts w:cs="Arial"/>
          <w:szCs w:val="24"/>
          <w:lang w:val="sr-Cyrl-RS"/>
        </w:rPr>
        <w:t>49</w:t>
      </w:r>
      <w:r w:rsidR="001B1EB1" w:rsidRPr="00AB608B">
        <w:rPr>
          <w:rFonts w:cs="Arial"/>
          <w:szCs w:val="24"/>
          <w:lang w:val="sr-Cyrl-RS"/>
        </w:rPr>
        <w:t xml:space="preserve"> - 55</w:t>
      </w:r>
      <w:r w:rsidRPr="00EA38D4">
        <w:rPr>
          <w:rFonts w:cs="Arial"/>
          <w:szCs w:val="24"/>
          <w:lang w:val="sr-Cyrl-RS"/>
        </w:rPr>
        <w:t xml:space="preserve">. овог закона. </w:t>
      </w:r>
    </w:p>
    <w:p w14:paraId="3189C4F6" w14:textId="77777777" w:rsidR="00C23328" w:rsidRPr="00EA38D4" w:rsidRDefault="00C23328">
      <w:pPr>
        <w:pStyle w:val="Clan"/>
        <w:rPr>
          <w:lang w:val="sr-Cyrl-RS"/>
        </w:rPr>
      </w:pPr>
      <w:r w:rsidRPr="00EA38D4">
        <w:rPr>
          <w:lang w:val="sr-Cyrl-RS"/>
        </w:rPr>
        <w:t>Одговорност лица која поступају по налогу</w:t>
      </w:r>
    </w:p>
    <w:p w14:paraId="0D55DE2C" w14:textId="7CE14323" w:rsidR="00C23328" w:rsidRPr="00EA38D4" w:rsidRDefault="008426A1">
      <w:pPr>
        <w:pStyle w:val="Clan"/>
        <w:rPr>
          <w:lang w:val="sr-Cyrl-RS"/>
        </w:rPr>
      </w:pPr>
      <w:r>
        <w:rPr>
          <w:lang w:val="sr-Cyrl-RS"/>
        </w:rPr>
        <w:t>Члан 81</w:t>
      </w:r>
      <w:r w:rsidR="00C23328" w:rsidRPr="00EA38D4">
        <w:rPr>
          <w:lang w:val="sr-Cyrl-RS"/>
        </w:rPr>
        <w:t>.</w:t>
      </w:r>
    </w:p>
    <w:p w14:paraId="3238F86E"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Продавац је одговоран за услуге које су извршила лица која су поступала по његовом налогу, као да је те услуге самостално извршио.</w:t>
      </w:r>
    </w:p>
    <w:p w14:paraId="4E9F6183" w14:textId="77777777" w:rsidR="00C23328" w:rsidRPr="00EA38D4" w:rsidRDefault="00C23328">
      <w:pPr>
        <w:pStyle w:val="Naslov"/>
        <w:rPr>
          <w:lang w:val="sr-Cyrl-RS"/>
        </w:rPr>
      </w:pPr>
      <w:r w:rsidRPr="00EA38D4">
        <w:rPr>
          <w:lang w:val="sr-Cyrl-RS"/>
        </w:rPr>
        <w:t>X. УСЛУГЕ ОД ОПШТЕГ ЕКОНОМСКОГ ИНТЕРЕСА</w:t>
      </w:r>
    </w:p>
    <w:p w14:paraId="536CB85A" w14:textId="77777777" w:rsidR="00C23328" w:rsidRPr="00EA38D4" w:rsidRDefault="00C23328">
      <w:pPr>
        <w:pStyle w:val="Clan"/>
        <w:rPr>
          <w:lang w:val="sr-Cyrl-RS"/>
        </w:rPr>
      </w:pPr>
      <w:r w:rsidRPr="00EA38D4">
        <w:rPr>
          <w:lang w:val="sr-Cyrl-RS"/>
        </w:rPr>
        <w:t>Приступ услугама од општег економског интереса</w:t>
      </w:r>
    </w:p>
    <w:p w14:paraId="0CE945C4" w14:textId="0A177EF0" w:rsidR="00C23328" w:rsidRPr="00EA38D4" w:rsidRDefault="008426A1">
      <w:pPr>
        <w:pStyle w:val="Clan"/>
        <w:rPr>
          <w:lang w:val="sr-Cyrl-RS"/>
        </w:rPr>
      </w:pPr>
      <w:r>
        <w:rPr>
          <w:lang w:val="sr-Cyrl-RS"/>
        </w:rPr>
        <w:t>Члан 82</w:t>
      </w:r>
      <w:r w:rsidR="00C23328" w:rsidRPr="00EA38D4">
        <w:rPr>
          <w:lang w:val="sr-Cyrl-RS"/>
        </w:rPr>
        <w:t xml:space="preserve">. </w:t>
      </w:r>
    </w:p>
    <w:p w14:paraId="6C26275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Потрошач има право на уредно и непрекидно снабдевање услугама од општег економског интереса одговарајућег квалитета по правичној цени, у складу са посебним прописима.</w:t>
      </w:r>
    </w:p>
    <w:p w14:paraId="0EC0758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Трговац је дужан да:</w:t>
      </w:r>
    </w:p>
    <w:p w14:paraId="086A4B36" w14:textId="77777777" w:rsidR="00C23328" w:rsidRPr="00EA38D4" w:rsidRDefault="00C23328" w:rsidP="00A63AAE">
      <w:pPr>
        <w:numPr>
          <w:ilvl w:val="0"/>
          <w:numId w:val="10"/>
        </w:numPr>
        <w:tabs>
          <w:tab w:val="clear" w:pos="0"/>
          <w:tab w:val="clear" w:pos="1728"/>
          <w:tab w:val="left" w:pos="1152"/>
        </w:tabs>
        <w:ind w:left="0" w:firstLine="720"/>
        <w:rPr>
          <w:rFonts w:cs="Arial"/>
          <w:szCs w:val="24"/>
          <w:lang w:val="sr-Cyrl-RS"/>
        </w:rPr>
      </w:pPr>
      <w:r w:rsidRPr="00EA38D4">
        <w:rPr>
          <w:rFonts w:cs="Arial"/>
          <w:szCs w:val="24"/>
          <w:lang w:val="sr-Cyrl-RS"/>
        </w:rPr>
        <w:t>омогући потрошачу упознавање унапред са свим условима коришћења услуга од општег економског интереса и те услове јавно објави;</w:t>
      </w:r>
    </w:p>
    <w:p w14:paraId="70D417CD" w14:textId="77777777" w:rsidR="00C23328" w:rsidRPr="00EA38D4" w:rsidRDefault="00C23328" w:rsidP="00A63AAE">
      <w:pPr>
        <w:numPr>
          <w:ilvl w:val="0"/>
          <w:numId w:val="10"/>
        </w:numPr>
        <w:tabs>
          <w:tab w:val="clear" w:pos="0"/>
          <w:tab w:val="clear" w:pos="1728"/>
          <w:tab w:val="left" w:pos="1152"/>
        </w:tabs>
        <w:ind w:left="0" w:firstLine="720"/>
        <w:rPr>
          <w:rFonts w:cs="Arial"/>
          <w:szCs w:val="24"/>
          <w:lang w:val="sr-Cyrl-RS"/>
        </w:rPr>
      </w:pPr>
      <w:r w:rsidRPr="00EA38D4">
        <w:rPr>
          <w:rFonts w:cs="Arial"/>
          <w:szCs w:val="24"/>
          <w:lang w:val="sr-Cyrl-RS"/>
        </w:rPr>
        <w:t>не врши дискриминацију потрошача;</w:t>
      </w:r>
    </w:p>
    <w:p w14:paraId="13A214BA" w14:textId="77777777" w:rsidR="00C23328" w:rsidRPr="00EA38D4" w:rsidRDefault="00C23328" w:rsidP="00A63AAE">
      <w:pPr>
        <w:numPr>
          <w:ilvl w:val="0"/>
          <w:numId w:val="10"/>
        </w:numPr>
        <w:tabs>
          <w:tab w:val="clear" w:pos="0"/>
          <w:tab w:val="clear" w:pos="1728"/>
          <w:tab w:val="left" w:pos="1152"/>
        </w:tabs>
        <w:ind w:left="0" w:firstLine="720"/>
        <w:rPr>
          <w:rFonts w:cs="Arial"/>
          <w:szCs w:val="24"/>
          <w:lang w:val="sr-Cyrl-RS"/>
        </w:rPr>
      </w:pPr>
      <w:r w:rsidRPr="00EA38D4">
        <w:rPr>
          <w:rFonts w:cs="Arial"/>
          <w:szCs w:val="24"/>
          <w:lang w:val="sr-Cyrl-RS"/>
        </w:rPr>
        <w:t>услугу обрачунава применом цена утврђених посебним прописима.</w:t>
      </w:r>
    </w:p>
    <w:p w14:paraId="4C01E3C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Трговац који пружа услугу од општег економског интереса је дужан да одржава квалитет услуге у складу са законом, посебним прописима и правилима струке. </w:t>
      </w:r>
    </w:p>
    <w:p w14:paraId="7D1DC7DF" w14:textId="6B9AD4DF" w:rsidR="00FB1575" w:rsidRDefault="00C62448">
      <w:pPr>
        <w:pStyle w:val="Clan"/>
        <w:keepNext w:val="0"/>
        <w:tabs>
          <w:tab w:val="clear" w:pos="1728"/>
          <w:tab w:val="left" w:pos="1152"/>
        </w:tabs>
        <w:spacing w:before="0"/>
        <w:ind w:left="0" w:right="0" w:firstLine="720"/>
        <w:jc w:val="both"/>
        <w:rPr>
          <w:rFonts w:cs="Arial"/>
          <w:b w:val="0"/>
          <w:color w:val="FF0000"/>
          <w:szCs w:val="24"/>
          <w:shd w:val="clear" w:color="auto" w:fill="FFFFFF"/>
          <w:lang w:val="sr-Cyrl-RS"/>
        </w:rPr>
      </w:pPr>
      <w:r>
        <w:rPr>
          <w:rFonts w:cs="Arial"/>
          <w:b w:val="0"/>
          <w:szCs w:val="24"/>
          <w:shd w:val="clear" w:color="auto" w:fill="FFFFFF"/>
          <w:lang w:val="sr-Cyrl-RS"/>
        </w:rPr>
        <w:t xml:space="preserve">Трговац који пружа </w:t>
      </w:r>
      <w:r w:rsidRPr="00C62448">
        <w:rPr>
          <w:rFonts w:cs="Arial"/>
          <w:b w:val="0"/>
          <w:szCs w:val="24"/>
          <w:lang w:val="sr-Cyrl-RS"/>
        </w:rPr>
        <w:t>услугу од општег економског интереса</w:t>
      </w:r>
      <w:r>
        <w:rPr>
          <w:rFonts w:cs="Arial"/>
          <w:b w:val="0"/>
          <w:szCs w:val="24"/>
          <w:shd w:val="clear" w:color="auto" w:fill="FFFFFF"/>
          <w:lang w:val="sr-Cyrl-RS"/>
        </w:rPr>
        <w:t xml:space="preserve">, као и друга тела која одлучују о правима и обавезама потрошача услуга од </w:t>
      </w:r>
      <w:r w:rsidR="009267CC" w:rsidRPr="009267CC">
        <w:rPr>
          <w:rFonts w:cs="Arial"/>
          <w:b w:val="0"/>
          <w:szCs w:val="24"/>
          <w:shd w:val="clear" w:color="auto" w:fill="FFFFFF"/>
          <w:lang w:val="sr-Cyrl-RS"/>
        </w:rPr>
        <w:t>општег економског интереса</w:t>
      </w:r>
      <w:r>
        <w:rPr>
          <w:rFonts w:cs="Arial"/>
          <w:b w:val="0"/>
          <w:szCs w:val="24"/>
          <w:shd w:val="clear" w:color="auto" w:fill="FFFFFF"/>
          <w:lang w:val="sr-Cyrl-RS"/>
        </w:rPr>
        <w:t xml:space="preserve"> дужни су да оснују саветодавна тела у која ће бити укључе</w:t>
      </w:r>
      <w:r w:rsidR="00134DC2">
        <w:rPr>
          <w:rFonts w:cs="Arial"/>
          <w:b w:val="0"/>
          <w:szCs w:val="24"/>
          <w:shd w:val="clear" w:color="auto" w:fill="FFFFFF"/>
          <w:lang w:val="sr-Cyrl-RS"/>
        </w:rPr>
        <w:t>ни представници евидентираних у</w:t>
      </w:r>
      <w:r>
        <w:rPr>
          <w:rFonts w:cs="Arial"/>
          <w:b w:val="0"/>
          <w:szCs w:val="24"/>
          <w:shd w:val="clear" w:color="auto" w:fill="FFFFFF"/>
          <w:lang w:val="sr-Cyrl-RS"/>
        </w:rPr>
        <w:t>дружења односно с</w:t>
      </w:r>
      <w:r w:rsidR="005A4F25">
        <w:rPr>
          <w:rFonts w:cs="Arial"/>
          <w:b w:val="0"/>
          <w:szCs w:val="24"/>
          <w:shd w:val="clear" w:color="auto" w:fill="FFFFFF"/>
          <w:lang w:val="sr-Cyrl-RS"/>
        </w:rPr>
        <w:t>авеза из члана 140. овог закона.</w:t>
      </w:r>
      <w:r>
        <w:rPr>
          <w:rFonts w:cs="Arial"/>
          <w:b w:val="0"/>
          <w:szCs w:val="24"/>
          <w:shd w:val="clear" w:color="auto" w:fill="FFFFFF"/>
          <w:lang w:val="sr-Cyrl-RS"/>
        </w:rPr>
        <w:t xml:space="preserve"> Одлуке ће се доносити по добијању мишљења саветодавног тела, и то на транспаретан, објективан и недискриминирајући начин.</w:t>
      </w:r>
      <w:r w:rsidR="009267CC" w:rsidRPr="009267CC">
        <w:rPr>
          <w:rFonts w:cs="Arial"/>
          <w:b w:val="0"/>
          <w:szCs w:val="24"/>
          <w:shd w:val="clear" w:color="auto" w:fill="FFFFFF"/>
          <w:lang w:val="sr-Cyrl-RS"/>
        </w:rPr>
        <w:t xml:space="preserve"> </w:t>
      </w:r>
    </w:p>
    <w:p w14:paraId="59AC9818" w14:textId="35AD8D65" w:rsidR="0040249C" w:rsidRPr="009267CC" w:rsidRDefault="0040249C" w:rsidP="00A11221">
      <w:pPr>
        <w:tabs>
          <w:tab w:val="clear" w:pos="1728"/>
          <w:tab w:val="left" w:pos="1152"/>
        </w:tabs>
        <w:ind w:firstLine="720"/>
        <w:rPr>
          <w:rFonts w:eastAsia="SimSun" w:cs="Arial"/>
          <w:szCs w:val="24"/>
          <w:lang w:val="sr-Cyrl-RS"/>
        </w:rPr>
      </w:pPr>
      <w:r w:rsidRPr="009267CC">
        <w:rPr>
          <w:rFonts w:eastAsia="SimSun" w:cs="Arial"/>
          <w:szCs w:val="24"/>
          <w:lang w:val="sr-Cyrl-RS"/>
        </w:rPr>
        <w:t xml:space="preserve">Трговци који пружају услуге од општег економског интереса дужни су да образују комисије за решавање рекламација потрошача у чијем саставу морају да буду и представници евидентираних удружења и савеза из члана </w:t>
      </w:r>
      <w:r w:rsidR="00B03F5A" w:rsidRPr="00B03F5A">
        <w:rPr>
          <w:rFonts w:eastAsia="SimSun" w:cs="Arial"/>
          <w:szCs w:val="24"/>
          <w:lang w:val="sr-Cyrl-RS"/>
        </w:rPr>
        <w:t>14</w:t>
      </w:r>
      <w:r w:rsidR="009E1F3E">
        <w:rPr>
          <w:rFonts w:eastAsia="SimSun" w:cs="Arial"/>
          <w:szCs w:val="24"/>
          <w:lang w:val="sr-Cyrl-RS"/>
        </w:rPr>
        <w:t>0</w:t>
      </w:r>
      <w:r w:rsidRPr="009267CC">
        <w:rPr>
          <w:rFonts w:eastAsia="SimSun" w:cs="Arial"/>
          <w:szCs w:val="24"/>
          <w:lang w:val="sr-Cyrl-RS"/>
        </w:rPr>
        <w:t>. овог закона.</w:t>
      </w:r>
    </w:p>
    <w:p w14:paraId="4D53B319" w14:textId="03F021C4" w:rsidR="00607CDE" w:rsidRPr="00630480" w:rsidRDefault="00DF4EAC" w:rsidP="00A11221">
      <w:pPr>
        <w:tabs>
          <w:tab w:val="clear" w:pos="1728"/>
          <w:tab w:val="left" w:pos="1152"/>
        </w:tabs>
        <w:ind w:firstLine="720"/>
        <w:rPr>
          <w:rFonts w:eastAsia="SimSun" w:cs="Arial"/>
          <w:szCs w:val="24"/>
          <w:lang w:val="sr-Cyrl-RS"/>
        </w:rPr>
      </w:pPr>
      <w:r w:rsidRPr="00630480">
        <w:rPr>
          <w:rFonts w:eastAsia="SimSun" w:cs="Arial"/>
          <w:szCs w:val="24"/>
          <w:lang w:val="sr-Cyrl-RS"/>
        </w:rPr>
        <w:t>П</w:t>
      </w:r>
      <w:r w:rsidR="00630480" w:rsidRPr="00630480">
        <w:rPr>
          <w:rFonts w:eastAsia="SimSun" w:cs="Arial"/>
          <w:szCs w:val="24"/>
          <w:lang w:val="sr-Cyrl-RS"/>
        </w:rPr>
        <w:t xml:space="preserve">оступак оснивања, начин рада и права и обавезе чланова саветодавног тела или комисије за решавање рекламација потрошача, уређују се </w:t>
      </w:r>
      <w:r w:rsidR="00C62448">
        <w:rPr>
          <w:rFonts w:eastAsia="SimSun" w:cs="Arial"/>
          <w:szCs w:val="24"/>
          <w:lang w:val="sr-Cyrl-RS"/>
        </w:rPr>
        <w:t xml:space="preserve">актима </w:t>
      </w:r>
      <w:r w:rsidR="00630480" w:rsidRPr="00630480">
        <w:rPr>
          <w:rFonts w:eastAsia="SimSun" w:cs="Arial"/>
          <w:szCs w:val="24"/>
          <w:lang w:val="sr-Cyrl-RS"/>
        </w:rPr>
        <w:t>трговца</w:t>
      </w:r>
      <w:r w:rsidR="00C62448">
        <w:rPr>
          <w:rFonts w:eastAsia="SimSun" w:cs="Arial"/>
          <w:szCs w:val="24"/>
          <w:lang w:val="sr-Cyrl-RS"/>
        </w:rPr>
        <w:t xml:space="preserve"> </w:t>
      </w:r>
      <w:r w:rsidR="00AF56DD">
        <w:rPr>
          <w:rFonts w:eastAsia="SimSun" w:cs="Arial"/>
          <w:szCs w:val="24"/>
          <w:lang w:val="sr-Cyrl-RS"/>
        </w:rPr>
        <w:t xml:space="preserve">и </w:t>
      </w:r>
      <w:r w:rsidR="00C62448">
        <w:rPr>
          <w:rFonts w:eastAsia="SimSun" w:cs="Arial"/>
          <w:szCs w:val="24"/>
          <w:lang w:val="sr-Cyrl-RS"/>
        </w:rPr>
        <w:t>других тела из става 4. овог члана</w:t>
      </w:r>
      <w:r w:rsidR="00630480" w:rsidRPr="00630480">
        <w:rPr>
          <w:rFonts w:eastAsia="SimSun" w:cs="Arial"/>
          <w:szCs w:val="24"/>
          <w:lang w:val="sr-Cyrl-RS"/>
        </w:rPr>
        <w:t xml:space="preserve">. </w:t>
      </w:r>
    </w:p>
    <w:p w14:paraId="1F0AB2E1" w14:textId="71D26C84" w:rsidR="00235A0D" w:rsidRPr="00630480" w:rsidRDefault="00235A0D" w:rsidP="00A11221">
      <w:pPr>
        <w:tabs>
          <w:tab w:val="clear" w:pos="1728"/>
          <w:tab w:val="left" w:pos="1152"/>
        </w:tabs>
        <w:ind w:firstLine="720"/>
        <w:rPr>
          <w:rFonts w:eastAsia="SimSun" w:cs="Arial"/>
          <w:szCs w:val="24"/>
          <w:lang w:val="sr-Cyrl-RS"/>
        </w:rPr>
      </w:pPr>
      <w:r w:rsidRPr="00630480">
        <w:rPr>
          <w:rFonts w:eastAsia="SimSun" w:cs="Arial"/>
          <w:szCs w:val="24"/>
          <w:lang w:val="sr-Cyrl-RS"/>
        </w:rPr>
        <w:lastRenderedPageBreak/>
        <w:t>П</w:t>
      </w:r>
      <w:r w:rsidR="00630480" w:rsidRPr="00630480">
        <w:rPr>
          <w:rFonts w:eastAsia="SimSun" w:cs="Arial"/>
          <w:szCs w:val="24"/>
          <w:lang w:val="sr-Cyrl-RS"/>
        </w:rPr>
        <w:t>редставнике удружења за заштиту потрошача у саветодавним телима или комисија</w:t>
      </w:r>
      <w:r w:rsidR="00594105">
        <w:rPr>
          <w:rFonts w:eastAsia="SimSun" w:cs="Arial"/>
          <w:szCs w:val="24"/>
          <w:lang w:val="sr-Cyrl-RS"/>
        </w:rPr>
        <w:t>ма</w:t>
      </w:r>
      <w:r w:rsidR="00630480" w:rsidRPr="00630480">
        <w:rPr>
          <w:rFonts w:eastAsia="SimSun" w:cs="Arial"/>
          <w:szCs w:val="24"/>
          <w:lang w:val="sr-Cyrl-RS"/>
        </w:rPr>
        <w:t xml:space="preserve"> за решавање рекламација потрошача именују удружења за заштиту потрошача на рок и </w:t>
      </w:r>
      <w:r w:rsidR="00AF56DD">
        <w:rPr>
          <w:rFonts w:eastAsia="SimSun" w:cs="Arial"/>
          <w:szCs w:val="24"/>
          <w:lang w:val="sr-Cyrl-RS"/>
        </w:rPr>
        <w:t>начин прописан актом из става 6</w:t>
      </w:r>
      <w:r w:rsidR="00630480" w:rsidRPr="00630480">
        <w:rPr>
          <w:rFonts w:eastAsia="SimSun" w:cs="Arial"/>
          <w:szCs w:val="24"/>
          <w:lang w:val="sr-Cyrl-RS"/>
        </w:rPr>
        <w:t xml:space="preserve">. овог члана. </w:t>
      </w:r>
    </w:p>
    <w:p w14:paraId="787D31AF" w14:textId="67866060" w:rsidR="00245135" w:rsidRPr="00594105" w:rsidRDefault="00245135" w:rsidP="00657BA5">
      <w:pPr>
        <w:tabs>
          <w:tab w:val="clear" w:pos="1728"/>
          <w:tab w:val="left" w:pos="1152"/>
        </w:tabs>
        <w:ind w:firstLine="720"/>
        <w:rPr>
          <w:rFonts w:eastAsia="SimSun" w:cs="Arial"/>
          <w:szCs w:val="24"/>
          <w:lang w:val="sr-Cyrl-RS"/>
        </w:rPr>
      </w:pPr>
      <w:r w:rsidRPr="00594105">
        <w:rPr>
          <w:rFonts w:eastAsia="SimSun" w:cs="Arial"/>
          <w:szCs w:val="24"/>
          <w:lang w:val="sr-Cyrl-RS"/>
        </w:rPr>
        <w:t>О</w:t>
      </w:r>
      <w:r w:rsidR="00594105" w:rsidRPr="00594105">
        <w:rPr>
          <w:rFonts w:eastAsia="SimSun" w:cs="Arial"/>
          <w:szCs w:val="24"/>
          <w:lang w:val="sr-Cyrl-RS"/>
        </w:rPr>
        <w:t xml:space="preserve">длуке о формирању саветодавног тела и комисије за решавање рекламације морају бити јавно објављене. </w:t>
      </w:r>
    </w:p>
    <w:p w14:paraId="75E7FF81" w14:textId="5143BFB3" w:rsidR="00235A0D" w:rsidRPr="00657BA5" w:rsidRDefault="00235A0D" w:rsidP="00657BA5">
      <w:pPr>
        <w:tabs>
          <w:tab w:val="clear" w:pos="1728"/>
          <w:tab w:val="left" w:pos="1152"/>
        </w:tabs>
        <w:ind w:firstLine="720"/>
        <w:rPr>
          <w:rFonts w:eastAsia="SimSun" w:cs="Arial"/>
          <w:color w:val="FF0000"/>
          <w:szCs w:val="24"/>
          <w:lang w:val="sr-Cyrl-RS"/>
        </w:rPr>
      </w:pPr>
      <w:r w:rsidRPr="00594105">
        <w:rPr>
          <w:rFonts w:eastAsia="SimSun" w:cs="Arial"/>
          <w:szCs w:val="24"/>
          <w:lang w:val="sr-Cyrl-RS"/>
        </w:rPr>
        <w:t>У</w:t>
      </w:r>
      <w:r w:rsidR="00594105" w:rsidRPr="00594105">
        <w:rPr>
          <w:rFonts w:eastAsia="SimSun" w:cs="Arial"/>
          <w:szCs w:val="24"/>
          <w:lang w:val="sr-Cyrl-RS"/>
        </w:rPr>
        <w:t>дружење за заштиту потрошача објављује на својој и</w:t>
      </w:r>
      <w:r w:rsidR="002F41F4">
        <w:rPr>
          <w:rFonts w:eastAsia="SimSun" w:cs="Arial"/>
          <w:szCs w:val="24"/>
          <w:lang w:val="sr-Cyrl-RS"/>
        </w:rPr>
        <w:t xml:space="preserve">нтернет страници списак </w:t>
      </w:r>
      <w:r w:rsidR="00C62448">
        <w:rPr>
          <w:rFonts w:eastAsia="SimSun" w:cs="Arial"/>
          <w:szCs w:val="24"/>
          <w:lang w:val="sr-Cyrl-RS"/>
        </w:rPr>
        <w:t xml:space="preserve">трговаца и тела из става 4. овог члана. </w:t>
      </w:r>
      <w:r w:rsidR="00594105" w:rsidRPr="00594105">
        <w:rPr>
          <w:rFonts w:eastAsia="SimSun" w:cs="Arial"/>
          <w:szCs w:val="24"/>
          <w:lang w:val="sr-Cyrl-RS"/>
        </w:rPr>
        <w:t>у чијем саставу саветодавног тела или комисије за решавање рекламација имају члана</w:t>
      </w:r>
      <w:r w:rsidR="00594105">
        <w:rPr>
          <w:rFonts w:eastAsia="SimSun" w:cs="Arial"/>
          <w:szCs w:val="24"/>
          <w:lang w:val="sr-Cyrl-RS"/>
        </w:rPr>
        <w:t xml:space="preserve">. </w:t>
      </w:r>
      <w:r w:rsidR="00594105" w:rsidRPr="00594105">
        <w:rPr>
          <w:rFonts w:eastAsia="SimSun" w:cs="Arial"/>
          <w:szCs w:val="24"/>
          <w:lang w:val="sr-Cyrl-RS"/>
        </w:rPr>
        <w:t xml:space="preserve"> </w:t>
      </w:r>
    </w:p>
    <w:p w14:paraId="6041FEA8" w14:textId="77777777" w:rsidR="00C23328" w:rsidRPr="00EA38D4" w:rsidRDefault="00C23328">
      <w:pPr>
        <w:pStyle w:val="Clan"/>
        <w:rPr>
          <w:lang w:val="sr-Cyrl-RS"/>
        </w:rPr>
      </w:pPr>
      <w:r w:rsidRPr="00EA38D4">
        <w:rPr>
          <w:lang w:val="sr-Cyrl-RS"/>
        </w:rPr>
        <w:t>Угрожени потрошач</w:t>
      </w:r>
    </w:p>
    <w:p w14:paraId="5ED36A8A" w14:textId="38DB3468" w:rsidR="00C23328" w:rsidRPr="00EA38D4" w:rsidRDefault="008426A1">
      <w:pPr>
        <w:pStyle w:val="Clan"/>
        <w:rPr>
          <w:lang w:val="sr-Cyrl-RS"/>
        </w:rPr>
      </w:pPr>
      <w:r>
        <w:rPr>
          <w:lang w:val="sr-Cyrl-RS"/>
        </w:rPr>
        <w:t>Члан 83</w:t>
      </w:r>
      <w:r w:rsidR="00C23328" w:rsidRPr="00EA38D4">
        <w:rPr>
          <w:lang w:val="sr-Cyrl-RS"/>
        </w:rPr>
        <w:t xml:space="preserve">. </w:t>
      </w:r>
    </w:p>
    <w:p w14:paraId="6FAB2578" w14:textId="77777777" w:rsidR="00C23328" w:rsidRPr="00EA38D4" w:rsidRDefault="00C23328">
      <w:pPr>
        <w:pStyle w:val="Clan"/>
        <w:keepNext w:val="0"/>
        <w:tabs>
          <w:tab w:val="clear" w:pos="1728"/>
          <w:tab w:val="left" w:pos="1152"/>
        </w:tabs>
        <w:spacing w:before="0"/>
        <w:ind w:left="0" w:right="0" w:firstLine="720"/>
        <w:jc w:val="both"/>
        <w:rPr>
          <w:rFonts w:cs="Arial"/>
          <w:b w:val="0"/>
          <w:szCs w:val="24"/>
          <w:lang w:val="sr-Cyrl-RS"/>
        </w:rPr>
      </w:pPr>
      <w:r w:rsidRPr="00EA38D4">
        <w:rPr>
          <w:rFonts w:cs="Arial"/>
          <w:b w:val="0"/>
          <w:szCs w:val="24"/>
          <w:lang w:val="sr-Cyrl-RS"/>
        </w:rPr>
        <w:t>Угрожени потрошач је потрошач који због свог економског или друштвеног положаја, услова живота, посебних потреба или других тешких личних прилика прибавља робу или користи услугу под нарочито отежаним условима или је у томе онемогућен.</w:t>
      </w:r>
    </w:p>
    <w:p w14:paraId="13C957AB" w14:textId="77777777" w:rsidR="00C23328" w:rsidRPr="00EA38D4" w:rsidRDefault="00C23328">
      <w:pPr>
        <w:pStyle w:val="Clan"/>
        <w:keepNext w:val="0"/>
        <w:tabs>
          <w:tab w:val="clear" w:pos="1728"/>
          <w:tab w:val="left" w:pos="1152"/>
        </w:tabs>
        <w:spacing w:before="0"/>
        <w:ind w:left="0" w:right="0" w:firstLine="720"/>
        <w:jc w:val="both"/>
        <w:rPr>
          <w:rFonts w:cs="Arial"/>
          <w:b w:val="0"/>
          <w:szCs w:val="24"/>
          <w:lang w:val="sr-Cyrl-RS"/>
        </w:rPr>
      </w:pPr>
      <w:r w:rsidRPr="00EA38D4">
        <w:rPr>
          <w:rFonts w:cs="Arial"/>
          <w:b w:val="0"/>
          <w:szCs w:val="24"/>
          <w:lang w:val="sr-Cyrl-RS"/>
        </w:rPr>
        <w:t>Влада ближе уређује критеријуме за дефинисање угрожених потрошача и специфичне услове за обезбеђивање услуга од општег економског интереса угроженим потрошачима у појединим областима услуга од општег економског интереса, на предлог министра надлежног за одговарујућу област.</w:t>
      </w:r>
    </w:p>
    <w:p w14:paraId="2E350454" w14:textId="77777777" w:rsidR="00C23328" w:rsidRPr="00EA38D4" w:rsidRDefault="00C23328">
      <w:pPr>
        <w:pStyle w:val="Clan"/>
        <w:rPr>
          <w:lang w:val="sr-Cyrl-RS"/>
        </w:rPr>
      </w:pPr>
      <w:r w:rsidRPr="00EA38D4">
        <w:rPr>
          <w:lang w:val="sr-Cyrl-RS"/>
        </w:rPr>
        <w:t>Програми заштите угрожених потрошача у појединим областима услуга од општег економског интереса</w:t>
      </w:r>
    </w:p>
    <w:p w14:paraId="42F3CFC0" w14:textId="5CB821F9" w:rsidR="00C23328" w:rsidRPr="00EA38D4" w:rsidRDefault="008426A1">
      <w:pPr>
        <w:pStyle w:val="Clan"/>
        <w:rPr>
          <w:lang w:val="sr-Cyrl-RS"/>
        </w:rPr>
      </w:pPr>
      <w:r>
        <w:rPr>
          <w:lang w:val="sr-Cyrl-RS"/>
        </w:rPr>
        <w:t>Члан 84</w:t>
      </w:r>
      <w:r w:rsidR="00C23328" w:rsidRPr="00EA38D4">
        <w:rPr>
          <w:lang w:val="sr-Cyrl-RS"/>
        </w:rPr>
        <w:t xml:space="preserve">. </w:t>
      </w:r>
    </w:p>
    <w:p w14:paraId="1E75CC4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Програмима у појединим областима пружања услуга од општег економског интереса утврђују се мере и инструменти намењени обезбеђивању ефективне заштите угрожених потрошача, нарочито у погледу приступа, доступности, искључења са дистрибутивне мреже или ускраћивања пружања услуга, начину одређивања цене, информисања, саветовања и помоћи потрошачима у решавању потрошачких проблема.</w:t>
      </w:r>
    </w:p>
    <w:p w14:paraId="282B476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Влада на предлог министра надлежног за одговарајућу област, доноси програм заштите угрожених потрошача у појединим областима услуга од општег економског интереса.</w:t>
      </w:r>
    </w:p>
    <w:p w14:paraId="1F5EA19E" w14:textId="77777777" w:rsidR="00C23328" w:rsidRPr="00EA38D4" w:rsidRDefault="00C23328">
      <w:pPr>
        <w:pStyle w:val="Clan"/>
        <w:rPr>
          <w:lang w:val="sr-Cyrl-RS"/>
        </w:rPr>
      </w:pPr>
      <w:r w:rsidRPr="00EA38D4">
        <w:rPr>
          <w:lang w:val="sr-Cyrl-RS"/>
        </w:rPr>
        <w:t>Заштита од обуставе пружања услуга</w:t>
      </w:r>
    </w:p>
    <w:p w14:paraId="0C6AFF85" w14:textId="485E8815" w:rsidR="00C23328" w:rsidRPr="00EA38D4" w:rsidRDefault="008426A1">
      <w:pPr>
        <w:pStyle w:val="Clan"/>
        <w:rPr>
          <w:lang w:val="sr-Cyrl-RS"/>
        </w:rPr>
      </w:pPr>
      <w:r>
        <w:rPr>
          <w:lang w:val="sr-Cyrl-RS"/>
        </w:rPr>
        <w:t>Члан 85</w:t>
      </w:r>
      <w:r w:rsidR="00C23328" w:rsidRPr="00EA38D4">
        <w:rPr>
          <w:lang w:val="sr-Cyrl-RS"/>
        </w:rPr>
        <w:t xml:space="preserve">. </w:t>
      </w:r>
    </w:p>
    <w:p w14:paraId="7FD951F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Трговац може да обустави пружање услуга од општег економског интереса ако потрошач не измири своје текуће обавезе за пружене услуге у року од два месеца од дана доспелости обавезе. </w:t>
      </w:r>
    </w:p>
    <w:p w14:paraId="4F2ADAA8"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Трговац је дужан да пре обуставе из става 1. овог члана потрошача у писаном или електронском облику: </w:t>
      </w:r>
    </w:p>
    <w:p w14:paraId="3A133C2B" w14:textId="77777777" w:rsidR="00C23328" w:rsidRPr="00EA38D4" w:rsidRDefault="00C23328" w:rsidP="00A63AAE">
      <w:pPr>
        <w:numPr>
          <w:ilvl w:val="0"/>
          <w:numId w:val="32"/>
        </w:numPr>
        <w:tabs>
          <w:tab w:val="clear" w:pos="0"/>
          <w:tab w:val="clear" w:pos="1728"/>
          <w:tab w:val="left" w:pos="1152"/>
        </w:tabs>
        <w:ind w:left="0" w:firstLine="720"/>
        <w:rPr>
          <w:rFonts w:cs="Arial"/>
          <w:szCs w:val="24"/>
          <w:lang w:val="sr-Cyrl-RS"/>
        </w:rPr>
      </w:pPr>
      <w:r w:rsidRPr="00EA38D4">
        <w:rPr>
          <w:rFonts w:cs="Arial"/>
          <w:szCs w:val="24"/>
          <w:lang w:val="sr-Cyrl-RS"/>
        </w:rPr>
        <w:t xml:space="preserve">упозори на потрошачеву обавезу по основу уговора; </w:t>
      </w:r>
    </w:p>
    <w:p w14:paraId="0EF80EFF" w14:textId="77777777" w:rsidR="00C23328" w:rsidRPr="00EA38D4" w:rsidRDefault="00C23328" w:rsidP="00A63AAE">
      <w:pPr>
        <w:numPr>
          <w:ilvl w:val="0"/>
          <w:numId w:val="32"/>
        </w:numPr>
        <w:tabs>
          <w:tab w:val="clear" w:pos="0"/>
          <w:tab w:val="clear" w:pos="1728"/>
          <w:tab w:val="left" w:pos="1152"/>
        </w:tabs>
        <w:ind w:left="0" w:firstLine="720"/>
        <w:rPr>
          <w:rFonts w:cs="Arial"/>
          <w:szCs w:val="24"/>
          <w:lang w:val="sr-Cyrl-RS"/>
        </w:rPr>
      </w:pPr>
      <w:r w:rsidRPr="00EA38D4">
        <w:rPr>
          <w:rFonts w:cs="Arial"/>
          <w:szCs w:val="24"/>
          <w:lang w:val="sr-Cyrl-RS"/>
        </w:rPr>
        <w:t xml:space="preserve">позове да измири заостале обавезе у року који не може бити краћи од 30 дана од дана достављања упозорења. </w:t>
      </w:r>
    </w:p>
    <w:p w14:paraId="5D640A27" w14:textId="77777777" w:rsidR="00C23328" w:rsidRPr="00EA38D4" w:rsidRDefault="00C23328">
      <w:pPr>
        <w:tabs>
          <w:tab w:val="clear" w:pos="1728"/>
          <w:tab w:val="left" w:pos="1152"/>
        </w:tabs>
        <w:ind w:firstLine="720"/>
        <w:rPr>
          <w:rFonts w:cs="Arial"/>
          <w:szCs w:val="24"/>
          <w:lang w:val="sr-Cyrl-RS" w:eastAsia="ar-SA"/>
        </w:rPr>
      </w:pPr>
      <w:r w:rsidRPr="00EA38D4">
        <w:rPr>
          <w:rFonts w:cs="Arial"/>
          <w:szCs w:val="24"/>
          <w:lang w:val="sr-Cyrl-RS" w:eastAsia="ar-SA"/>
        </w:rPr>
        <w:t xml:space="preserve">Ако потрошач оспори постојање или висину обавезе из става 1. овог члана и настави да уплаћује рачуне за текуће обавезе, трговац не може да искључи потрошача са дистрибутивне мреже и обустави пружање услуге од општег економског интереса до окончања судског поступка, покренутог по захтеву трговца чији је предмет оспоравана обавеза. </w:t>
      </w:r>
    </w:p>
    <w:p w14:paraId="61E658E0" w14:textId="77777777" w:rsidR="00C23328" w:rsidRPr="00EA38D4" w:rsidRDefault="00C23328">
      <w:pPr>
        <w:tabs>
          <w:tab w:val="clear" w:pos="1728"/>
          <w:tab w:val="left" w:pos="1152"/>
        </w:tabs>
        <w:ind w:firstLine="720"/>
        <w:rPr>
          <w:rFonts w:cs="Arial"/>
          <w:iCs/>
          <w:szCs w:val="24"/>
          <w:lang w:val="sr-Cyrl-RS"/>
        </w:rPr>
      </w:pPr>
      <w:r w:rsidRPr="00EA38D4">
        <w:rPr>
          <w:rFonts w:cs="Arial"/>
          <w:szCs w:val="24"/>
          <w:lang w:val="sr-Cyrl-RS"/>
        </w:rPr>
        <w:lastRenderedPageBreak/>
        <w:t xml:space="preserve">У случају обуставе пружања услуга, трговац је дужан да настави са пружањем услуга потрошачу најкасније у року од два дана од дана пријема уплате за заостали дуг. </w:t>
      </w:r>
    </w:p>
    <w:p w14:paraId="5CEC79FE" w14:textId="77777777" w:rsidR="00C23328" w:rsidRPr="00EA38D4" w:rsidRDefault="00C23328">
      <w:pPr>
        <w:tabs>
          <w:tab w:val="clear" w:pos="1728"/>
          <w:tab w:val="left" w:pos="1152"/>
        </w:tabs>
        <w:ind w:firstLine="720"/>
        <w:rPr>
          <w:rFonts w:cs="Arial"/>
          <w:szCs w:val="24"/>
          <w:lang w:val="sr-Cyrl-RS"/>
        </w:rPr>
      </w:pPr>
      <w:r w:rsidRPr="00EA38D4">
        <w:rPr>
          <w:rFonts w:cs="Arial"/>
          <w:iCs/>
          <w:szCs w:val="24"/>
          <w:lang w:val="sr-Cyrl-RS"/>
        </w:rPr>
        <w:t>Забрањено је да трговац</w:t>
      </w:r>
      <w:r w:rsidRPr="00EA38D4">
        <w:rPr>
          <w:rFonts w:cs="Arial"/>
          <w:szCs w:val="24"/>
          <w:lang w:val="sr-Cyrl-RS"/>
        </w:rPr>
        <w:t xml:space="preserve"> </w:t>
      </w:r>
      <w:r w:rsidRPr="00EA38D4">
        <w:rPr>
          <w:rFonts w:cs="Arial"/>
          <w:iCs/>
          <w:szCs w:val="24"/>
          <w:lang w:val="sr-Cyrl-RS"/>
        </w:rPr>
        <w:t>обустави пружање услуге снабдевања топлотном енергијом, односно снабдевања електричном енергијом или гасом којима се потрошач снабдева ради грејања током трајања грејне сезоне, ако у домаћинству живи угрожени потрошач због узраста, посебних потреба или болести.</w:t>
      </w:r>
      <w:r w:rsidRPr="00EA38D4">
        <w:rPr>
          <w:rFonts w:cs="Arial"/>
          <w:bCs/>
          <w:iCs/>
          <w:szCs w:val="24"/>
          <w:lang w:val="sr-Cyrl-RS"/>
        </w:rPr>
        <w:t xml:space="preserve"> </w:t>
      </w:r>
    </w:p>
    <w:p w14:paraId="7710DF56"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Забрањено је да трговац овласти друго правно или физичко лице да се обраћа потрошачу, без претходно добијене изричите сагласности потрошача, лично, путем телефона, факса, поште, електронске поште или другог средства комуникације на даљину, ради остваривања потраживања из уговора.</w:t>
      </w:r>
    </w:p>
    <w:p w14:paraId="5D54CCD1"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Забрана из става 6. овог члана сходно се примењује и на уговоре о продаји и уговоре о пружању услуга.</w:t>
      </w:r>
    </w:p>
    <w:p w14:paraId="19426165" w14:textId="072201D4" w:rsidR="00C23328" w:rsidRPr="005D09FA" w:rsidRDefault="00C23328">
      <w:pPr>
        <w:pStyle w:val="Clan"/>
        <w:keepNext w:val="0"/>
        <w:tabs>
          <w:tab w:val="clear" w:pos="1728"/>
          <w:tab w:val="left" w:pos="1152"/>
        </w:tabs>
        <w:spacing w:before="0"/>
        <w:ind w:left="0" w:right="0" w:firstLine="720"/>
        <w:jc w:val="both"/>
        <w:rPr>
          <w:rFonts w:cs="Arial"/>
          <w:b w:val="0"/>
          <w:szCs w:val="24"/>
          <w:shd w:val="clear" w:color="auto" w:fill="FFFFFF"/>
          <w:lang w:val="sr-Cyrl-RS"/>
        </w:rPr>
      </w:pPr>
      <w:r w:rsidRPr="00EA38D4">
        <w:rPr>
          <w:rFonts w:cs="Arial"/>
          <w:b w:val="0"/>
          <w:szCs w:val="24"/>
          <w:shd w:val="clear" w:color="auto" w:fill="FFFFFF"/>
          <w:lang w:val="sr-Cyrl-RS"/>
        </w:rPr>
        <w:t xml:space="preserve">Забрањено је трговцу да, у случају искључења потрошача са дистрибутивне мреже, </w:t>
      </w:r>
      <w:r w:rsidRPr="00392D79">
        <w:rPr>
          <w:rFonts w:cs="Arial"/>
          <w:b w:val="0"/>
          <w:szCs w:val="24"/>
          <w:shd w:val="clear" w:color="auto" w:fill="FFFFFF"/>
          <w:lang w:val="sr-Cyrl-RS"/>
        </w:rPr>
        <w:t>односно</w:t>
      </w:r>
      <w:r w:rsidRPr="00EA38D4">
        <w:rPr>
          <w:rFonts w:cs="Arial"/>
          <w:b w:val="0"/>
          <w:szCs w:val="24"/>
          <w:shd w:val="clear" w:color="auto" w:fill="FFFFFF"/>
          <w:lang w:val="sr-Cyrl-RS"/>
        </w:rPr>
        <w:t xml:space="preserve"> обуставе пружања услуга од општег економског интереса, условљава поновно укључење, </w:t>
      </w:r>
      <w:r w:rsidRPr="00392D79">
        <w:rPr>
          <w:rFonts w:cs="Arial"/>
          <w:b w:val="0"/>
          <w:szCs w:val="24"/>
          <w:shd w:val="clear" w:color="auto" w:fill="FFFFFF"/>
          <w:lang w:val="sr-Cyrl-RS"/>
        </w:rPr>
        <w:t>односно</w:t>
      </w:r>
      <w:r w:rsidRPr="00EA38D4">
        <w:rPr>
          <w:rFonts w:cs="Arial"/>
          <w:b w:val="0"/>
          <w:szCs w:val="24"/>
          <w:shd w:val="clear" w:color="auto" w:fill="FFFFFF"/>
          <w:lang w:val="sr-Cyrl-RS"/>
        </w:rPr>
        <w:t xml:space="preserve"> наставак пружања услуге плаћањем дугова потрошача</w:t>
      </w:r>
      <w:r w:rsidR="00EF27EF">
        <w:rPr>
          <w:rFonts w:cs="Arial"/>
          <w:b w:val="0"/>
          <w:szCs w:val="24"/>
          <w:shd w:val="clear" w:color="auto" w:fill="FFFFFF"/>
          <w:lang w:val="sr-Cyrl-RS"/>
        </w:rPr>
        <w:t xml:space="preserve"> </w:t>
      </w:r>
      <w:r w:rsidR="00EF27EF" w:rsidRPr="005D09FA">
        <w:rPr>
          <w:rFonts w:cs="Arial"/>
          <w:b w:val="0"/>
          <w:szCs w:val="24"/>
          <w:shd w:val="clear" w:color="auto" w:fill="FFFFFF"/>
          <w:lang w:val="sr-Cyrl-RS"/>
        </w:rPr>
        <w:t>који су застарели у смислу закона којим се регулишу облигациони односи</w:t>
      </w:r>
      <w:r w:rsidRPr="005D09FA">
        <w:rPr>
          <w:rFonts w:cs="Arial"/>
          <w:b w:val="0"/>
          <w:szCs w:val="24"/>
          <w:shd w:val="clear" w:color="auto" w:fill="FFFFFF"/>
          <w:lang w:val="sr-Cyrl-RS"/>
        </w:rPr>
        <w:t>.</w:t>
      </w:r>
    </w:p>
    <w:p w14:paraId="229F0FA6" w14:textId="77777777" w:rsidR="00C23328" w:rsidRPr="00EA38D4" w:rsidRDefault="00C23328">
      <w:pPr>
        <w:pStyle w:val="Clan"/>
        <w:rPr>
          <w:lang w:val="sr-Cyrl-RS"/>
        </w:rPr>
      </w:pPr>
      <w:r w:rsidRPr="00EA38D4">
        <w:rPr>
          <w:lang w:val="sr-Cyrl-RS"/>
        </w:rPr>
        <w:t>Дужност обавештавања пре закључења уговора</w:t>
      </w:r>
    </w:p>
    <w:p w14:paraId="4B28105F" w14:textId="7E59C23A" w:rsidR="00C23328" w:rsidRPr="00EA38D4" w:rsidRDefault="008426A1">
      <w:pPr>
        <w:pStyle w:val="Clan"/>
        <w:rPr>
          <w:rFonts w:eastAsia="SimSun"/>
          <w:lang w:val="sr-Cyrl-RS"/>
        </w:rPr>
      </w:pPr>
      <w:r>
        <w:rPr>
          <w:lang w:val="sr-Cyrl-RS"/>
        </w:rPr>
        <w:t>Члан 86</w:t>
      </w:r>
      <w:r w:rsidR="00C23328" w:rsidRPr="00EA38D4">
        <w:rPr>
          <w:lang w:val="sr-Cyrl-RS"/>
        </w:rPr>
        <w:t xml:space="preserve">. </w:t>
      </w:r>
    </w:p>
    <w:p w14:paraId="5B08E7C6" w14:textId="7BD00F8A" w:rsidR="00C23328" w:rsidRPr="00EA38D4" w:rsidRDefault="00C23328">
      <w:pPr>
        <w:tabs>
          <w:tab w:val="clear" w:pos="1728"/>
          <w:tab w:val="left" w:pos="1152"/>
        </w:tabs>
        <w:ind w:firstLine="720"/>
        <w:rPr>
          <w:rFonts w:eastAsia="SimSun" w:cs="Arial"/>
          <w:szCs w:val="24"/>
          <w:lang w:val="sr-Cyrl-RS"/>
        </w:rPr>
      </w:pPr>
      <w:r w:rsidRPr="00EA38D4">
        <w:rPr>
          <w:rFonts w:eastAsia="SimSun" w:cs="Arial"/>
          <w:szCs w:val="24"/>
          <w:lang w:val="sr-Cyrl-RS"/>
        </w:rPr>
        <w:t>Пре закључења уговора о пружању услуга од општег економског интереса, поред обавеза трговца</w:t>
      </w:r>
      <w:r w:rsidRPr="00EA38D4">
        <w:rPr>
          <w:rFonts w:cs="Arial"/>
          <w:szCs w:val="24"/>
          <w:lang w:val="sr-Cyrl-RS"/>
        </w:rPr>
        <w:t xml:space="preserve"> </w:t>
      </w:r>
      <w:r w:rsidRPr="00EA38D4">
        <w:rPr>
          <w:rFonts w:eastAsia="SimSun" w:cs="Arial"/>
          <w:szCs w:val="24"/>
          <w:lang w:val="sr-Cyrl-RS"/>
        </w:rPr>
        <w:t xml:space="preserve">у </w:t>
      </w:r>
      <w:r w:rsidR="003A5913">
        <w:rPr>
          <w:rFonts w:eastAsia="SimSun" w:cs="Arial"/>
          <w:szCs w:val="24"/>
          <w:lang w:val="sr-Cyrl-RS"/>
        </w:rPr>
        <w:t xml:space="preserve">погледу обавештавања из члана </w:t>
      </w:r>
      <w:r w:rsidR="003A5913" w:rsidRPr="00697156">
        <w:rPr>
          <w:rFonts w:eastAsia="SimSun" w:cs="Arial"/>
          <w:color w:val="000000" w:themeColor="text1"/>
          <w:szCs w:val="24"/>
          <w:lang w:val="sr-Cyrl-RS"/>
        </w:rPr>
        <w:t>12</w:t>
      </w:r>
      <w:r w:rsidRPr="00EA38D4">
        <w:rPr>
          <w:rFonts w:eastAsia="SimSun" w:cs="Arial"/>
          <w:szCs w:val="24"/>
          <w:lang w:val="sr-Cyrl-RS"/>
        </w:rPr>
        <w:t>. овог закона и других прописа, трговац обавештава потрошача о:</w:t>
      </w:r>
    </w:p>
    <w:p w14:paraId="7FB079E8" w14:textId="77777777" w:rsidR="00C23328" w:rsidRPr="00EA38D4" w:rsidRDefault="00C23328" w:rsidP="00A63AAE">
      <w:pPr>
        <w:numPr>
          <w:ilvl w:val="0"/>
          <w:numId w:val="30"/>
        </w:numPr>
        <w:tabs>
          <w:tab w:val="clear" w:pos="1080"/>
          <w:tab w:val="clear" w:pos="1728"/>
          <w:tab w:val="left" w:pos="1152"/>
        </w:tabs>
        <w:ind w:left="0" w:firstLine="720"/>
        <w:rPr>
          <w:rFonts w:eastAsia="SimSun" w:cs="Arial"/>
          <w:szCs w:val="24"/>
          <w:lang w:val="sr-Cyrl-RS"/>
        </w:rPr>
      </w:pPr>
      <w:r w:rsidRPr="00EA38D4">
        <w:rPr>
          <w:rFonts w:eastAsia="SimSun" w:cs="Arial"/>
          <w:szCs w:val="24"/>
          <w:lang w:val="sr-Cyrl-RS"/>
        </w:rPr>
        <w:t xml:space="preserve">праву да потрошачу услуге од општег економског интереса одређеног квалитета морају да буду пружене по приступачној цени; </w:t>
      </w:r>
    </w:p>
    <w:p w14:paraId="3041B776" w14:textId="77777777" w:rsidR="00C23328" w:rsidRPr="00EA38D4" w:rsidRDefault="00C23328" w:rsidP="00A63AAE">
      <w:pPr>
        <w:numPr>
          <w:ilvl w:val="0"/>
          <w:numId w:val="30"/>
        </w:numPr>
        <w:tabs>
          <w:tab w:val="clear" w:pos="1080"/>
          <w:tab w:val="clear" w:pos="1728"/>
          <w:tab w:val="left" w:pos="1152"/>
        </w:tabs>
        <w:ind w:left="0" w:firstLine="720"/>
        <w:rPr>
          <w:rFonts w:eastAsia="SimSun" w:cs="Arial"/>
          <w:szCs w:val="24"/>
          <w:lang w:val="sr-Cyrl-RS"/>
        </w:rPr>
      </w:pPr>
      <w:r w:rsidRPr="00EA38D4">
        <w:rPr>
          <w:rFonts w:eastAsia="SimSun" w:cs="Arial"/>
          <w:szCs w:val="24"/>
          <w:lang w:val="sr-Cyrl-RS"/>
        </w:rPr>
        <w:t xml:space="preserve">посебним понудама и попустима, са јасном назнаком услова за њихову реализацију; </w:t>
      </w:r>
    </w:p>
    <w:p w14:paraId="6427FF35" w14:textId="77777777" w:rsidR="00C23328" w:rsidRPr="00EA38D4" w:rsidRDefault="00C23328" w:rsidP="00A63AAE">
      <w:pPr>
        <w:numPr>
          <w:ilvl w:val="0"/>
          <w:numId w:val="30"/>
        </w:numPr>
        <w:tabs>
          <w:tab w:val="clear" w:pos="1080"/>
          <w:tab w:val="clear" w:pos="1728"/>
          <w:tab w:val="left" w:pos="1152"/>
        </w:tabs>
        <w:ind w:left="0" w:firstLine="720"/>
        <w:rPr>
          <w:rFonts w:eastAsia="SimSun" w:cs="Arial"/>
          <w:szCs w:val="24"/>
          <w:lang w:val="sr-Cyrl-RS"/>
        </w:rPr>
      </w:pPr>
      <w:r w:rsidRPr="00EA38D4">
        <w:rPr>
          <w:rFonts w:eastAsia="SimSun" w:cs="Arial"/>
          <w:szCs w:val="24"/>
          <w:lang w:val="sr-Cyrl-RS"/>
        </w:rPr>
        <w:t>критеријумима за стицање статуса угроженог потрошача, посебним погодностима намењеним угроженим потрошачима и начинима њихових остваривања;</w:t>
      </w:r>
    </w:p>
    <w:p w14:paraId="6D76902F" w14:textId="77777777" w:rsidR="00C23328" w:rsidRPr="00EA38D4" w:rsidRDefault="00C23328" w:rsidP="00A63AAE">
      <w:pPr>
        <w:numPr>
          <w:ilvl w:val="0"/>
          <w:numId w:val="30"/>
        </w:numPr>
        <w:tabs>
          <w:tab w:val="clear" w:pos="1080"/>
          <w:tab w:val="clear" w:pos="1728"/>
          <w:tab w:val="left" w:pos="1152"/>
        </w:tabs>
        <w:ind w:left="0" w:firstLine="720"/>
        <w:rPr>
          <w:rFonts w:eastAsia="SimSun" w:cs="Arial"/>
          <w:szCs w:val="24"/>
          <w:lang w:val="sr-Cyrl-RS"/>
        </w:rPr>
      </w:pPr>
      <w:r w:rsidRPr="00EA38D4">
        <w:rPr>
          <w:rFonts w:eastAsia="SimSun" w:cs="Arial"/>
          <w:szCs w:val="24"/>
          <w:lang w:val="sr-Cyrl-RS"/>
        </w:rPr>
        <w:t>износу тарифе која обухвата накнаду за прикључење на мрежу, врстама накнада за коришћење, укључујући детаље о стандардним попустима који се примењују и посебним и циљним тарифним плановима, као и роковима за прикључење на дистрибутивну мрежу;</w:t>
      </w:r>
    </w:p>
    <w:p w14:paraId="7886458B" w14:textId="77777777" w:rsidR="00C23328" w:rsidRPr="00EA38D4" w:rsidRDefault="00C23328" w:rsidP="00A63AAE">
      <w:pPr>
        <w:numPr>
          <w:ilvl w:val="0"/>
          <w:numId w:val="30"/>
        </w:numPr>
        <w:tabs>
          <w:tab w:val="clear" w:pos="1080"/>
          <w:tab w:val="clear" w:pos="1728"/>
          <w:tab w:val="left" w:pos="1152"/>
        </w:tabs>
        <w:ind w:left="0" w:firstLine="720"/>
        <w:rPr>
          <w:rFonts w:eastAsia="SimSun" w:cs="Arial"/>
          <w:szCs w:val="24"/>
          <w:lang w:val="sr-Cyrl-RS"/>
        </w:rPr>
      </w:pPr>
      <w:r w:rsidRPr="00EA38D4">
        <w:rPr>
          <w:rFonts w:eastAsia="SimSun" w:cs="Arial"/>
          <w:szCs w:val="24"/>
          <w:lang w:val="sr-Cyrl-RS"/>
        </w:rPr>
        <w:t>начину на који се могу добити подаци о важећим тарифама и ценама одржавања;</w:t>
      </w:r>
    </w:p>
    <w:p w14:paraId="5226EA0B" w14:textId="77777777" w:rsidR="00C23328" w:rsidRPr="00EA38D4" w:rsidRDefault="00C23328" w:rsidP="00A63AAE">
      <w:pPr>
        <w:numPr>
          <w:ilvl w:val="0"/>
          <w:numId w:val="30"/>
        </w:numPr>
        <w:tabs>
          <w:tab w:val="clear" w:pos="1080"/>
          <w:tab w:val="clear" w:pos="1728"/>
          <w:tab w:val="left" w:pos="1152"/>
        </w:tabs>
        <w:ind w:left="0" w:firstLine="720"/>
        <w:rPr>
          <w:rFonts w:eastAsia="SimSun" w:cs="Arial"/>
          <w:szCs w:val="24"/>
          <w:lang w:val="sr-Cyrl-RS"/>
        </w:rPr>
      </w:pPr>
      <w:r w:rsidRPr="00EA38D4">
        <w:rPr>
          <w:rFonts w:eastAsia="SimSun" w:cs="Arial"/>
          <w:szCs w:val="24"/>
          <w:lang w:val="sr-Cyrl-RS"/>
        </w:rPr>
        <w:t xml:space="preserve">праву и могућности потрошача да промени пружаоца услуге од општег економског интереса без додатне накнаде; </w:t>
      </w:r>
    </w:p>
    <w:p w14:paraId="39ED8E46" w14:textId="77777777" w:rsidR="00C23328" w:rsidRPr="00EA38D4" w:rsidRDefault="00C23328" w:rsidP="00A63AAE">
      <w:pPr>
        <w:numPr>
          <w:ilvl w:val="0"/>
          <w:numId w:val="30"/>
        </w:numPr>
        <w:tabs>
          <w:tab w:val="clear" w:pos="1080"/>
          <w:tab w:val="clear" w:pos="1728"/>
          <w:tab w:val="left" w:pos="1152"/>
        </w:tabs>
        <w:ind w:left="0" w:firstLine="720"/>
        <w:rPr>
          <w:rFonts w:eastAsia="MinionPro-Regular" w:cs="Arial"/>
          <w:strike/>
          <w:szCs w:val="24"/>
          <w:lang w:val="sr-Cyrl-RS"/>
        </w:rPr>
      </w:pPr>
      <w:r w:rsidRPr="00EA38D4">
        <w:rPr>
          <w:rFonts w:eastAsia="SimSun" w:cs="Arial"/>
          <w:szCs w:val="24"/>
          <w:lang w:val="sr-Cyrl-RS"/>
        </w:rPr>
        <w:t xml:space="preserve">начину остваривања права на накнаду, односно повраћај уплаћеног износа ако пружена услуга не одговара уговореном квалитету; </w:t>
      </w:r>
    </w:p>
    <w:p w14:paraId="6977EAF2" w14:textId="77777777" w:rsidR="00C23328" w:rsidRPr="00EA38D4" w:rsidRDefault="00C23328" w:rsidP="00A63AAE">
      <w:pPr>
        <w:numPr>
          <w:ilvl w:val="0"/>
          <w:numId w:val="30"/>
        </w:numPr>
        <w:tabs>
          <w:tab w:val="clear" w:pos="1080"/>
          <w:tab w:val="clear" w:pos="1728"/>
          <w:tab w:val="left" w:pos="1152"/>
        </w:tabs>
        <w:ind w:left="0" w:firstLine="720"/>
        <w:rPr>
          <w:rFonts w:eastAsia="MinionPro-Regular" w:cs="Arial"/>
          <w:szCs w:val="24"/>
          <w:lang w:val="sr-Cyrl-RS"/>
        </w:rPr>
      </w:pPr>
      <w:r w:rsidRPr="00EA38D4">
        <w:rPr>
          <w:rFonts w:eastAsia="MinionPro-Regular" w:cs="Arial"/>
          <w:szCs w:val="24"/>
          <w:lang w:val="sr-Cyrl-RS"/>
        </w:rPr>
        <w:t>постојању могућности вансудског решавања потрошачких спорова;</w:t>
      </w:r>
    </w:p>
    <w:p w14:paraId="387D25C0" w14:textId="77777777" w:rsidR="00C23328" w:rsidRPr="00EA38D4" w:rsidRDefault="00C23328" w:rsidP="00A63AAE">
      <w:pPr>
        <w:numPr>
          <w:ilvl w:val="0"/>
          <w:numId w:val="30"/>
        </w:numPr>
        <w:tabs>
          <w:tab w:val="clear" w:pos="1080"/>
          <w:tab w:val="clear" w:pos="1728"/>
          <w:tab w:val="left" w:pos="1152"/>
        </w:tabs>
        <w:ind w:left="0" w:firstLine="720"/>
        <w:rPr>
          <w:rFonts w:eastAsia="MinionPro-Regular" w:cs="Arial"/>
          <w:szCs w:val="24"/>
          <w:lang w:val="sr-Cyrl-RS"/>
        </w:rPr>
      </w:pPr>
      <w:r w:rsidRPr="00EA38D4">
        <w:rPr>
          <w:rFonts w:eastAsia="MinionPro-Regular" w:cs="Arial"/>
          <w:szCs w:val="24"/>
          <w:lang w:val="sr-Cyrl-RS"/>
        </w:rPr>
        <w:t xml:space="preserve">условима и поступцима за промену услова из уговора и праву на раскид уговора пре истека уговорног рока; </w:t>
      </w:r>
    </w:p>
    <w:p w14:paraId="341DF671" w14:textId="77777777" w:rsidR="00C23328" w:rsidRPr="00EA38D4" w:rsidRDefault="00C23328" w:rsidP="00A63AAE">
      <w:pPr>
        <w:numPr>
          <w:ilvl w:val="0"/>
          <w:numId w:val="30"/>
        </w:numPr>
        <w:tabs>
          <w:tab w:val="clear" w:pos="1080"/>
          <w:tab w:val="clear" w:pos="1728"/>
          <w:tab w:val="left" w:pos="1152"/>
        </w:tabs>
        <w:ind w:left="0" w:firstLine="605"/>
        <w:rPr>
          <w:rFonts w:eastAsia="MinionPro-Regular" w:cs="Arial"/>
          <w:szCs w:val="24"/>
          <w:lang w:val="sr-Cyrl-RS"/>
        </w:rPr>
      </w:pPr>
      <w:r w:rsidRPr="00EA38D4">
        <w:rPr>
          <w:rFonts w:eastAsia="MinionPro-Regular" w:cs="Arial"/>
          <w:szCs w:val="24"/>
          <w:lang w:val="sr-Cyrl-RS"/>
        </w:rPr>
        <w:t>доступности, условима и врстама накнада за одржавање ако трговац нуди и услугу одржавања.</w:t>
      </w:r>
    </w:p>
    <w:p w14:paraId="7C840FA9" w14:textId="77777777" w:rsidR="00C23328" w:rsidRPr="00EA38D4" w:rsidRDefault="00C23328">
      <w:pPr>
        <w:tabs>
          <w:tab w:val="clear" w:pos="1728"/>
          <w:tab w:val="left" w:pos="1152"/>
        </w:tabs>
        <w:ind w:firstLine="720"/>
        <w:rPr>
          <w:rFonts w:eastAsia="MinionPro-Regular" w:cs="Arial"/>
          <w:szCs w:val="24"/>
          <w:lang w:val="sr-Cyrl-RS"/>
        </w:rPr>
      </w:pPr>
      <w:r w:rsidRPr="00EA38D4">
        <w:rPr>
          <w:rFonts w:eastAsia="MinionPro-Regular" w:cs="Arial"/>
          <w:szCs w:val="24"/>
          <w:lang w:val="sr-Cyrl-RS"/>
        </w:rPr>
        <w:lastRenderedPageBreak/>
        <w:t xml:space="preserve">Пре закључивања уговора, потрошачу морају да буду стављени на располагање сви релевантни документи, укључујући текст уговора, у писаном облику или на трајном носачу записа. </w:t>
      </w:r>
    </w:p>
    <w:p w14:paraId="7159B297" w14:textId="77777777" w:rsidR="00C23328" w:rsidRPr="00EA38D4" w:rsidRDefault="00C23328">
      <w:pPr>
        <w:pStyle w:val="Clan"/>
        <w:rPr>
          <w:lang w:val="sr-Cyrl-RS"/>
        </w:rPr>
      </w:pPr>
      <w:r w:rsidRPr="00EA38D4">
        <w:rPr>
          <w:lang w:val="sr-Cyrl-RS"/>
        </w:rPr>
        <w:t>Остале дужности обавештавања</w:t>
      </w:r>
    </w:p>
    <w:p w14:paraId="19252FC9" w14:textId="6DFE7F52" w:rsidR="00C23328" w:rsidRPr="00EA38D4" w:rsidRDefault="008426A1">
      <w:pPr>
        <w:pStyle w:val="Clan"/>
        <w:rPr>
          <w:lang w:val="sr-Cyrl-RS"/>
        </w:rPr>
      </w:pPr>
      <w:r>
        <w:rPr>
          <w:lang w:val="sr-Cyrl-RS"/>
        </w:rPr>
        <w:t>Члан 87</w:t>
      </w:r>
      <w:r w:rsidR="00C23328" w:rsidRPr="00EA38D4">
        <w:rPr>
          <w:lang w:val="sr-Cyrl-RS"/>
        </w:rPr>
        <w:t xml:space="preserve">. </w:t>
      </w:r>
    </w:p>
    <w:p w14:paraId="42A6FF45" w14:textId="77777777" w:rsidR="00C23328" w:rsidRPr="00EA38D4" w:rsidRDefault="00C23328">
      <w:pPr>
        <w:tabs>
          <w:tab w:val="clear" w:pos="1728"/>
          <w:tab w:val="left" w:pos="1152"/>
        </w:tabs>
        <w:ind w:firstLine="720"/>
        <w:rPr>
          <w:rFonts w:cs="Arial"/>
          <w:strike/>
          <w:szCs w:val="24"/>
          <w:lang w:val="sr-Cyrl-RS"/>
        </w:rPr>
      </w:pPr>
      <w:r w:rsidRPr="00EA38D4">
        <w:rPr>
          <w:rFonts w:cs="Arial"/>
          <w:szCs w:val="24"/>
          <w:lang w:val="sr-Cyrl-RS"/>
        </w:rPr>
        <w:t>Трговац је дужан да потрошача обавести о промени цена најкасније 30 дана пре почетка примене промењених цена.</w:t>
      </w:r>
    </w:p>
    <w:p w14:paraId="1B9BDE53" w14:textId="6BC2DC43" w:rsidR="00C23328" w:rsidRPr="00EA38D4" w:rsidRDefault="00C23328">
      <w:pPr>
        <w:tabs>
          <w:tab w:val="clear" w:pos="1728"/>
          <w:tab w:val="left" w:pos="1152"/>
        </w:tabs>
        <w:ind w:firstLine="720"/>
        <w:rPr>
          <w:rFonts w:cs="Arial"/>
          <w:strike/>
          <w:szCs w:val="24"/>
          <w:lang w:val="sr-Cyrl-RS"/>
        </w:rPr>
      </w:pPr>
      <w:r w:rsidRPr="00EA38D4">
        <w:rPr>
          <w:rFonts w:cs="Arial"/>
          <w:szCs w:val="24"/>
          <w:lang w:val="sr-Cyrl-RS"/>
        </w:rPr>
        <w:t xml:space="preserve">Трговац је дужан </w:t>
      </w:r>
      <w:r w:rsidR="00730A43">
        <w:rPr>
          <w:rFonts w:cs="Arial"/>
          <w:szCs w:val="24"/>
          <w:lang w:val="sr-Cyrl-RS"/>
        </w:rPr>
        <w:t xml:space="preserve">да </w:t>
      </w:r>
      <w:r w:rsidRPr="00EA38D4">
        <w:rPr>
          <w:rFonts w:cs="Arial"/>
          <w:szCs w:val="24"/>
          <w:lang w:val="sr-Cyrl-RS"/>
        </w:rPr>
        <w:t xml:space="preserve">унапред информише потрошача о измени методологије формирања цена и општих услова уговора, </w:t>
      </w:r>
      <w:r w:rsidR="00730A43">
        <w:rPr>
          <w:rFonts w:cs="Arial"/>
          <w:szCs w:val="24"/>
          <w:lang w:val="sr-Cyrl-RS"/>
        </w:rPr>
        <w:t xml:space="preserve">а јавно када лично информисање потрошача није могуће, </w:t>
      </w:r>
      <w:r w:rsidRPr="00EA38D4">
        <w:rPr>
          <w:rFonts w:cs="Arial"/>
          <w:szCs w:val="24"/>
          <w:lang w:val="sr-Cyrl-RS"/>
        </w:rPr>
        <w:t>најкасније 30 дана пре почетка примене промењених цена.</w:t>
      </w:r>
    </w:p>
    <w:p w14:paraId="45ACCAFA" w14:textId="3A66B78D" w:rsidR="00C23328" w:rsidRPr="00EA38D4" w:rsidRDefault="00C23328">
      <w:pPr>
        <w:tabs>
          <w:tab w:val="clear" w:pos="1728"/>
          <w:tab w:val="left" w:pos="1152"/>
        </w:tabs>
        <w:ind w:firstLine="720"/>
        <w:rPr>
          <w:rFonts w:cs="Arial"/>
          <w:strike/>
          <w:szCs w:val="24"/>
          <w:lang w:val="sr-Cyrl-RS"/>
        </w:rPr>
      </w:pPr>
      <w:r w:rsidRPr="00EA38D4">
        <w:rPr>
          <w:rFonts w:eastAsia="SimSun" w:cs="Arial"/>
          <w:szCs w:val="24"/>
          <w:lang w:val="sr-Cyrl-RS"/>
        </w:rPr>
        <w:t>Када измене методологија формирања цена и промене цена услуга од општег економског интереса подлежу добијању претходног одобрења или сагласности носиоца јавних</w:t>
      </w:r>
      <w:r w:rsidR="00730A43">
        <w:rPr>
          <w:rFonts w:eastAsia="SimSun" w:cs="Arial"/>
          <w:szCs w:val="24"/>
          <w:lang w:val="sr-Cyrl-RS"/>
        </w:rPr>
        <w:t xml:space="preserve"> овлашћења, трговац је дужан да </w:t>
      </w:r>
      <w:r w:rsidRPr="00EA38D4">
        <w:rPr>
          <w:rFonts w:eastAsia="SimSun" w:cs="Arial"/>
          <w:szCs w:val="24"/>
          <w:lang w:val="sr-Cyrl-RS"/>
        </w:rPr>
        <w:t>унапред информише потрошача о изменама</w:t>
      </w:r>
      <w:r w:rsidR="00EE5478">
        <w:rPr>
          <w:rFonts w:eastAsia="SimSun" w:cs="Arial"/>
          <w:szCs w:val="24"/>
          <w:lang w:val="sr-Cyrl-RS"/>
        </w:rPr>
        <w:t>,</w:t>
      </w:r>
      <w:r w:rsidR="00721F63" w:rsidRPr="00EA38D4">
        <w:rPr>
          <w:rFonts w:cs="Arial"/>
          <w:szCs w:val="24"/>
          <w:lang w:val="sr-Cyrl-RS"/>
        </w:rPr>
        <w:t xml:space="preserve"> </w:t>
      </w:r>
      <w:r w:rsidR="00730A43">
        <w:rPr>
          <w:rFonts w:cs="Arial"/>
          <w:szCs w:val="24"/>
          <w:lang w:val="sr-Cyrl-RS"/>
        </w:rPr>
        <w:t xml:space="preserve">а јавно када лично информисање потрошача није могуће, </w:t>
      </w:r>
      <w:r w:rsidRPr="00EA38D4">
        <w:rPr>
          <w:rFonts w:cs="Arial"/>
          <w:szCs w:val="24"/>
          <w:lang w:val="sr-Cyrl-RS"/>
        </w:rPr>
        <w:t>најкасније 30 дана пре почетка примене промењених цена.</w:t>
      </w:r>
    </w:p>
    <w:p w14:paraId="10F3B4D6" w14:textId="77777777" w:rsidR="00C23328" w:rsidRPr="00EA38D4" w:rsidRDefault="00C23328">
      <w:pPr>
        <w:pStyle w:val="Clan"/>
        <w:rPr>
          <w:lang w:val="sr-Cyrl-RS"/>
        </w:rPr>
      </w:pPr>
      <w:r w:rsidRPr="00EA38D4">
        <w:rPr>
          <w:lang w:val="sr-Cyrl-RS"/>
        </w:rPr>
        <w:t>Право на раскид</w:t>
      </w:r>
    </w:p>
    <w:p w14:paraId="706D2B50" w14:textId="5F5736F5" w:rsidR="00C23328" w:rsidRPr="00EA38D4" w:rsidRDefault="008426A1">
      <w:pPr>
        <w:pStyle w:val="Clan"/>
        <w:rPr>
          <w:lang w:val="sr-Cyrl-RS"/>
        </w:rPr>
      </w:pPr>
      <w:r>
        <w:rPr>
          <w:lang w:val="sr-Cyrl-RS"/>
        </w:rPr>
        <w:t>Члан 88</w:t>
      </w:r>
      <w:r w:rsidR="00C23328" w:rsidRPr="00EA38D4">
        <w:rPr>
          <w:lang w:val="sr-Cyrl-RS"/>
        </w:rPr>
        <w:t xml:space="preserve">. </w:t>
      </w:r>
    </w:p>
    <w:p w14:paraId="27239765"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Потрошач има право да раскине уговор о пружању услуга од општег економског интереса ако није сагласан са променом цене, односно тарифе и изменом општих услова уговора наведеним у обавештењу трговца, као и у погледу квалитета пружених услуга. </w:t>
      </w:r>
    </w:p>
    <w:p w14:paraId="1B73D6E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Потрошач је дужан да уплати износ за услуге које су му пружене до раскида уговора.</w:t>
      </w:r>
    </w:p>
    <w:p w14:paraId="46094F1D" w14:textId="77777777" w:rsidR="00C23328" w:rsidRPr="00EA38D4" w:rsidRDefault="00C23328">
      <w:pPr>
        <w:pStyle w:val="Clan"/>
        <w:rPr>
          <w:lang w:val="sr-Cyrl-RS"/>
        </w:rPr>
      </w:pPr>
      <w:r w:rsidRPr="00EA38D4">
        <w:rPr>
          <w:lang w:val="sr-Cyrl-RS"/>
        </w:rPr>
        <w:t>Право на промену пружаоца услуге</w:t>
      </w:r>
    </w:p>
    <w:p w14:paraId="6E2CDF87" w14:textId="72B38A02" w:rsidR="00C23328" w:rsidRPr="00EA38D4" w:rsidRDefault="008426A1">
      <w:pPr>
        <w:pStyle w:val="Clan"/>
        <w:rPr>
          <w:lang w:val="sr-Cyrl-RS"/>
        </w:rPr>
      </w:pPr>
      <w:r>
        <w:rPr>
          <w:lang w:val="sr-Cyrl-RS"/>
        </w:rPr>
        <w:t>Члан 89</w:t>
      </w:r>
      <w:r w:rsidR="00C23328" w:rsidRPr="00EA38D4">
        <w:rPr>
          <w:lang w:val="sr-Cyrl-RS"/>
        </w:rPr>
        <w:t>.</w:t>
      </w:r>
    </w:p>
    <w:p w14:paraId="4A882FA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Трговац је дужан да омогући потрошачу закључивање уговора са другим трговцем који пружа услуге од општег економског интереса исте врсте без плаћања накнаде и додатних трошкова. </w:t>
      </w:r>
    </w:p>
    <w:p w14:paraId="659841C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Рок у коме је трговац дужан да омогући потрошачу закључивање уговора из става 1. овог члана не може бити дужи од месец дана од дана обавештавања трговца о тој намери, осим ако посебним законом није нешто друго прописано. </w:t>
      </w:r>
    </w:p>
    <w:p w14:paraId="7A43934A" w14:textId="77777777" w:rsidR="00C23328" w:rsidRPr="00EA38D4" w:rsidRDefault="00C23328">
      <w:pPr>
        <w:pStyle w:val="Clan"/>
        <w:rPr>
          <w:lang w:val="sr-Cyrl-RS"/>
        </w:rPr>
      </w:pPr>
      <w:r w:rsidRPr="00EA38D4">
        <w:rPr>
          <w:lang w:val="sr-Cyrl-RS"/>
        </w:rPr>
        <w:t>Спецификација рачуна</w:t>
      </w:r>
    </w:p>
    <w:p w14:paraId="0D766C2E" w14:textId="66AFA3FE" w:rsidR="00C23328" w:rsidRPr="00EA38D4" w:rsidRDefault="008426A1">
      <w:pPr>
        <w:pStyle w:val="Clan"/>
        <w:rPr>
          <w:lang w:val="sr-Cyrl-RS"/>
        </w:rPr>
      </w:pPr>
      <w:r>
        <w:rPr>
          <w:lang w:val="sr-Cyrl-RS"/>
        </w:rPr>
        <w:t>Члан 90</w:t>
      </w:r>
      <w:r w:rsidR="00C23328" w:rsidRPr="00EA38D4">
        <w:rPr>
          <w:lang w:val="sr-Cyrl-RS"/>
        </w:rPr>
        <w:t xml:space="preserve">. </w:t>
      </w:r>
    </w:p>
    <w:p w14:paraId="1320E293"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Трговац је дужан да рачуне за пружене услуге од општег економског интереса доставља без кашњења и у роковима који омогућавају да потрошач прати остварену потрошњу и задужење за обрачунски период од највише месец дана. </w:t>
      </w:r>
    </w:p>
    <w:p w14:paraId="6FA0EE4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Трговац је дужан да у рачуну за пружене услуге од општег економског интереса наведе елементе који потрошачу омогућавају да: </w:t>
      </w:r>
    </w:p>
    <w:p w14:paraId="0BE20192" w14:textId="77777777" w:rsidR="00C23328" w:rsidRPr="00EA38D4" w:rsidRDefault="00C23328" w:rsidP="00A63AAE">
      <w:pPr>
        <w:numPr>
          <w:ilvl w:val="0"/>
          <w:numId w:val="17"/>
        </w:numPr>
        <w:tabs>
          <w:tab w:val="clear" w:pos="1734"/>
          <w:tab w:val="left" w:pos="1152"/>
        </w:tabs>
        <w:ind w:left="0" w:firstLine="720"/>
        <w:rPr>
          <w:rFonts w:cs="Arial"/>
          <w:szCs w:val="24"/>
          <w:lang w:val="sr-Cyrl-RS"/>
        </w:rPr>
      </w:pPr>
      <w:r w:rsidRPr="00EA38D4">
        <w:rPr>
          <w:rFonts w:cs="Arial"/>
          <w:szCs w:val="24"/>
          <w:lang w:val="sr-Cyrl-RS"/>
        </w:rPr>
        <w:t xml:space="preserve">проверава и прати износ свог задужења; </w:t>
      </w:r>
    </w:p>
    <w:p w14:paraId="7863078A" w14:textId="77777777" w:rsidR="00C23328" w:rsidRPr="00EA38D4" w:rsidRDefault="00C23328" w:rsidP="00A63AAE">
      <w:pPr>
        <w:numPr>
          <w:ilvl w:val="0"/>
          <w:numId w:val="17"/>
        </w:numPr>
        <w:tabs>
          <w:tab w:val="clear" w:pos="1734"/>
          <w:tab w:val="left" w:pos="1152"/>
        </w:tabs>
        <w:ind w:left="0" w:firstLine="720"/>
        <w:rPr>
          <w:rFonts w:cs="Arial"/>
          <w:szCs w:val="24"/>
          <w:lang w:val="sr-Cyrl-RS"/>
        </w:rPr>
      </w:pPr>
      <w:r w:rsidRPr="00EA38D4">
        <w:rPr>
          <w:rFonts w:cs="Arial"/>
          <w:szCs w:val="24"/>
          <w:lang w:val="sr-Cyrl-RS"/>
        </w:rPr>
        <w:t>остварује увид у текућу потрошњу ради провере укупне потрошње према пруженом квалитету услуге.</w:t>
      </w:r>
    </w:p>
    <w:p w14:paraId="0A25409B" w14:textId="19AEB87A" w:rsidR="00C23328" w:rsidRDefault="00C23328">
      <w:pPr>
        <w:tabs>
          <w:tab w:val="clear" w:pos="1728"/>
          <w:tab w:val="left" w:pos="1152"/>
        </w:tabs>
        <w:ind w:firstLine="720"/>
        <w:rPr>
          <w:rFonts w:cs="Arial"/>
          <w:szCs w:val="24"/>
          <w:lang w:val="sr-Cyrl-RS"/>
        </w:rPr>
      </w:pPr>
      <w:r w:rsidRPr="00EA38D4">
        <w:rPr>
          <w:rFonts w:cs="Arial"/>
          <w:szCs w:val="24"/>
          <w:lang w:val="sr-Cyrl-RS"/>
        </w:rPr>
        <w:lastRenderedPageBreak/>
        <w:t>Трговац је дужан да потрошачу без накнаде на његов захтев достави детаљну спецификацију рачуна.</w:t>
      </w:r>
    </w:p>
    <w:p w14:paraId="5EE7DE96" w14:textId="5F8FF258" w:rsidR="008A1910" w:rsidRPr="008A1910" w:rsidRDefault="008A1910" w:rsidP="008A1910">
      <w:pPr>
        <w:tabs>
          <w:tab w:val="clear" w:pos="1728"/>
          <w:tab w:val="left" w:pos="1152"/>
        </w:tabs>
        <w:ind w:firstLine="720"/>
        <w:rPr>
          <w:rFonts w:cs="Arial"/>
          <w:szCs w:val="24"/>
          <w:lang w:val="sr-Cyrl-RS"/>
        </w:rPr>
      </w:pPr>
      <w:r w:rsidRPr="00EA38D4">
        <w:rPr>
          <w:rFonts w:cs="Arial"/>
          <w:szCs w:val="24"/>
          <w:lang w:val="sr-Cyrl-RS"/>
        </w:rPr>
        <w:t>Ако је уговор о пружању услуга од општег економског интереса закључен на одређени рок, датум истека рока мора бити назначен на сваком рачуну.</w:t>
      </w:r>
    </w:p>
    <w:p w14:paraId="522C3D5E" w14:textId="77777777" w:rsidR="00C23328" w:rsidRPr="00EA38D4" w:rsidRDefault="00C23328">
      <w:pPr>
        <w:tabs>
          <w:tab w:val="clear" w:pos="1728"/>
          <w:tab w:val="left" w:pos="1152"/>
        </w:tabs>
        <w:ind w:firstLine="720"/>
        <w:rPr>
          <w:rFonts w:eastAsia="SimSun" w:cs="Arial"/>
          <w:szCs w:val="24"/>
          <w:lang w:val="sr-Cyrl-RS"/>
        </w:rPr>
      </w:pPr>
      <w:r w:rsidRPr="00EA38D4">
        <w:rPr>
          <w:rFonts w:eastAsia="SimSun" w:cs="Arial"/>
          <w:szCs w:val="24"/>
          <w:lang w:val="sr-Cyrl-RS"/>
        </w:rPr>
        <w:t xml:space="preserve">Када потрошач касни са плаћањем, обрачунате накнаде за закаснела плаћања морају бити у складу са трошковима и трговац не сме обрачунавати каматну стопу на заостали дуг супротно принудним прописима, а нарочито </w:t>
      </w:r>
      <w:r w:rsidR="00AE14D7">
        <w:rPr>
          <w:rFonts w:cs="Arial"/>
          <w:szCs w:val="24"/>
          <w:lang w:val="sr-Cyrl-RS"/>
        </w:rPr>
        <w:t>закону</w:t>
      </w:r>
      <w:r w:rsidRPr="00EA38D4">
        <w:rPr>
          <w:rFonts w:cs="Arial"/>
          <w:szCs w:val="24"/>
          <w:lang w:val="sr-Cyrl-RS"/>
        </w:rPr>
        <w:t xml:space="preserve"> који уређује висину стопе затезне камате.</w:t>
      </w:r>
    </w:p>
    <w:p w14:paraId="063B2ECC" w14:textId="77777777" w:rsidR="00C23328" w:rsidRPr="00EA38D4" w:rsidRDefault="00C23328">
      <w:pPr>
        <w:tabs>
          <w:tab w:val="clear" w:pos="1728"/>
          <w:tab w:val="left" w:pos="1152"/>
        </w:tabs>
        <w:ind w:firstLine="720"/>
        <w:rPr>
          <w:rFonts w:eastAsia="SimSun" w:cs="Arial"/>
          <w:szCs w:val="24"/>
          <w:lang w:val="sr-Cyrl-RS"/>
        </w:rPr>
      </w:pPr>
      <w:r w:rsidRPr="00EA38D4">
        <w:rPr>
          <w:rFonts w:eastAsia="SimSun" w:cs="Arial"/>
          <w:szCs w:val="24"/>
          <w:lang w:val="sr-Cyrl-RS"/>
        </w:rPr>
        <w:t>Услуга читања мерних уређаја у циљу издавања рачуна је бесплатна.</w:t>
      </w:r>
    </w:p>
    <w:p w14:paraId="116B45F9" w14:textId="1AE080EF" w:rsidR="008A1910" w:rsidRPr="008A1910" w:rsidRDefault="00C23328" w:rsidP="008A1910">
      <w:pPr>
        <w:tabs>
          <w:tab w:val="clear" w:pos="1728"/>
          <w:tab w:val="left" w:pos="1152"/>
        </w:tabs>
        <w:ind w:firstLine="720"/>
        <w:rPr>
          <w:rFonts w:eastAsia="SimSun" w:cs="Arial"/>
          <w:szCs w:val="24"/>
          <w:lang w:val="sr-Cyrl-RS"/>
        </w:rPr>
      </w:pPr>
      <w:r w:rsidRPr="00EA38D4">
        <w:rPr>
          <w:rFonts w:eastAsia="SimSun" w:cs="Arial"/>
          <w:szCs w:val="24"/>
          <w:lang w:val="sr-Cyrl-RS"/>
        </w:rPr>
        <w:t>Услуге које су бесплатне за корисника треба да буду означене на рачуну како би потрошачи били упознати са њиховим постојањем уз навођење да су бесплатне.</w:t>
      </w:r>
    </w:p>
    <w:p w14:paraId="46F8BE52" w14:textId="71088924" w:rsidR="00577376" w:rsidRPr="00730A43" w:rsidRDefault="00577376">
      <w:pPr>
        <w:pStyle w:val="Clan"/>
        <w:rPr>
          <w:lang w:val="sr-Cyrl-RS"/>
        </w:rPr>
      </w:pPr>
      <w:r w:rsidRPr="00730A43">
        <w:rPr>
          <w:lang w:val="sr-Cyrl-RS"/>
        </w:rPr>
        <w:t>Бесплатна телефонска линија</w:t>
      </w:r>
    </w:p>
    <w:p w14:paraId="55208B8C" w14:textId="4832AE50" w:rsidR="00C23328" w:rsidRPr="00730A43" w:rsidRDefault="008426A1">
      <w:pPr>
        <w:pStyle w:val="Clan"/>
        <w:rPr>
          <w:rFonts w:eastAsia="SimSun"/>
          <w:lang w:val="sr-Cyrl-RS"/>
        </w:rPr>
      </w:pPr>
      <w:r w:rsidRPr="00730A43">
        <w:rPr>
          <w:lang w:val="sr-Cyrl-RS"/>
        </w:rPr>
        <w:t>Члан 91</w:t>
      </w:r>
      <w:r w:rsidR="00C23328" w:rsidRPr="00730A43">
        <w:rPr>
          <w:lang w:val="sr-Cyrl-RS"/>
        </w:rPr>
        <w:t xml:space="preserve">. </w:t>
      </w:r>
    </w:p>
    <w:p w14:paraId="5C9650A0" w14:textId="2211033D" w:rsidR="00C23328" w:rsidRDefault="00577376">
      <w:pPr>
        <w:tabs>
          <w:tab w:val="clear" w:pos="1728"/>
          <w:tab w:val="left" w:pos="1152"/>
        </w:tabs>
        <w:ind w:firstLine="720"/>
        <w:rPr>
          <w:rFonts w:eastAsia="SimSun" w:cs="Arial"/>
          <w:szCs w:val="24"/>
          <w:lang w:val="sr-Cyrl-RS"/>
        </w:rPr>
      </w:pPr>
      <w:r w:rsidRPr="00730A43">
        <w:rPr>
          <w:rFonts w:eastAsia="SimSun" w:cs="Arial"/>
          <w:szCs w:val="24"/>
          <w:lang w:val="sr-Latn-RS"/>
        </w:rPr>
        <w:t>T</w:t>
      </w:r>
      <w:r w:rsidR="00C23328" w:rsidRPr="00EA38D4">
        <w:rPr>
          <w:rFonts w:eastAsia="SimSun" w:cs="Arial"/>
          <w:szCs w:val="24"/>
          <w:lang w:val="sr-Cyrl-RS"/>
        </w:rPr>
        <w:t>рговци који пружају услуге од општег економског интереса дужни су да обезбеде постојање и несметано функционисање бесплатних телефонских линија ради омогућавања потрошачима да лако контактирају трговца у вези са питањима и проблемима прикључивања на дистрибутивну мрежу, као и квалитетом и коришћењем услуга од општег економског интереса.</w:t>
      </w:r>
    </w:p>
    <w:p w14:paraId="2412A8E4" w14:textId="3F93B903" w:rsidR="00577376" w:rsidRPr="00730A43" w:rsidRDefault="00577376" w:rsidP="00577376">
      <w:pPr>
        <w:tabs>
          <w:tab w:val="clear" w:pos="1728"/>
          <w:tab w:val="left" w:pos="1152"/>
        </w:tabs>
        <w:ind w:firstLine="720"/>
        <w:jc w:val="center"/>
        <w:rPr>
          <w:rFonts w:eastAsia="SimSun" w:cs="Arial"/>
          <w:b/>
          <w:szCs w:val="24"/>
          <w:lang w:val="sr-Cyrl-RS"/>
        </w:rPr>
      </w:pPr>
      <w:r w:rsidRPr="00730A43">
        <w:rPr>
          <w:rFonts w:eastAsia="SimSun" w:cs="Arial"/>
          <w:b/>
          <w:szCs w:val="24"/>
          <w:lang w:val="sr-Cyrl-RS"/>
        </w:rPr>
        <w:t>Право на судску или вансудску заштиту</w:t>
      </w:r>
    </w:p>
    <w:p w14:paraId="70AFB843" w14:textId="481CD2C6" w:rsidR="00577376" w:rsidRPr="00730A43" w:rsidRDefault="008426A1" w:rsidP="00577376">
      <w:pPr>
        <w:tabs>
          <w:tab w:val="clear" w:pos="1728"/>
          <w:tab w:val="left" w:pos="1152"/>
        </w:tabs>
        <w:ind w:firstLine="720"/>
        <w:jc w:val="center"/>
        <w:rPr>
          <w:rFonts w:eastAsia="SimSun" w:cs="Arial"/>
          <w:b/>
          <w:szCs w:val="24"/>
          <w:lang w:val="sr-Cyrl-RS"/>
        </w:rPr>
      </w:pPr>
      <w:r w:rsidRPr="00730A43">
        <w:rPr>
          <w:rFonts w:eastAsia="SimSun" w:cs="Arial"/>
          <w:b/>
          <w:szCs w:val="24"/>
          <w:lang w:val="sr-Cyrl-RS"/>
        </w:rPr>
        <w:t>Члан 92</w:t>
      </w:r>
      <w:r w:rsidR="00577376" w:rsidRPr="00730A43">
        <w:rPr>
          <w:rFonts w:eastAsia="SimSun" w:cs="Arial"/>
          <w:b/>
          <w:szCs w:val="24"/>
          <w:lang w:val="sr-Cyrl-RS"/>
        </w:rPr>
        <w:t>.</w:t>
      </w:r>
    </w:p>
    <w:p w14:paraId="798BC7EC" w14:textId="30883CD8" w:rsidR="00577376" w:rsidRPr="00730A43" w:rsidRDefault="00577376">
      <w:pPr>
        <w:tabs>
          <w:tab w:val="clear" w:pos="1728"/>
          <w:tab w:val="left" w:pos="1152"/>
        </w:tabs>
        <w:ind w:firstLine="720"/>
        <w:rPr>
          <w:rFonts w:eastAsia="SimSun" w:cs="Arial"/>
          <w:szCs w:val="24"/>
          <w:lang w:val="sr-Cyrl-RS"/>
        </w:rPr>
      </w:pPr>
      <w:r w:rsidRPr="00730A43">
        <w:rPr>
          <w:rFonts w:eastAsia="SimSun" w:cs="Arial"/>
          <w:szCs w:val="24"/>
          <w:lang w:val="sr-Cyrl-RS"/>
        </w:rPr>
        <w:t>Потрошач може покренути судски или вансудски поступак тек након што је изјавио рекламацију у складу са овим законом, или приговор у складу са законом којим се уређује општи управни поступак</w:t>
      </w:r>
      <w:r w:rsidR="004A79AB" w:rsidRPr="00730A43">
        <w:rPr>
          <w:rFonts w:eastAsia="SimSun" w:cs="Arial"/>
          <w:szCs w:val="24"/>
          <w:lang w:val="sr-Cyrl-RS"/>
        </w:rPr>
        <w:t>, пружаоцу услуге од општег економског интереса</w:t>
      </w:r>
      <w:r w:rsidRPr="00730A43">
        <w:rPr>
          <w:rFonts w:eastAsia="SimSun" w:cs="Arial"/>
          <w:szCs w:val="24"/>
          <w:lang w:val="sr-Cyrl-RS"/>
        </w:rPr>
        <w:t>.</w:t>
      </w:r>
    </w:p>
    <w:p w14:paraId="7386F3B8" w14:textId="71E8985F" w:rsidR="008372FD" w:rsidRPr="005C773E" w:rsidRDefault="00C23328" w:rsidP="005C773E">
      <w:pPr>
        <w:tabs>
          <w:tab w:val="clear" w:pos="1728"/>
        </w:tabs>
        <w:ind w:firstLine="0"/>
        <w:jc w:val="center"/>
        <w:rPr>
          <w:rFonts w:eastAsia="SimSun" w:cs="Arial"/>
          <w:b/>
          <w:szCs w:val="24"/>
          <w:lang w:val="sr-Latn-RS"/>
        </w:rPr>
      </w:pPr>
      <w:r w:rsidRPr="005C773E">
        <w:rPr>
          <w:b/>
          <w:noProof/>
          <w:lang w:val="sr-Cyrl-RS"/>
        </w:rPr>
        <w:t>XI. ЗАШТИТА ПОТРОШАЧА У ОСТВАРИВАЊУ ПРАВА ИЗ УГОВОРА О ТУРИСТИЧКОМ ПУТОВАЊУ И ВРЕМЕНСКИ ПОДЕЉЕНОМ КОРИШЋЕЊУ НЕПОКРЕТНОСТИ</w:t>
      </w:r>
    </w:p>
    <w:p w14:paraId="6FD0DDC8" w14:textId="77777777" w:rsidR="00C23328" w:rsidRPr="00EA38D4" w:rsidRDefault="00C23328">
      <w:pPr>
        <w:pStyle w:val="Clan"/>
        <w:rPr>
          <w:noProof/>
          <w:lang w:val="sr-Cyrl-RS"/>
        </w:rPr>
      </w:pPr>
      <w:r w:rsidRPr="00EA38D4">
        <w:rPr>
          <w:noProof/>
          <w:lang w:val="sr-Cyrl-RS"/>
        </w:rPr>
        <w:t>1. Заштита потрошача у остваривању права из уговора о туристичком путовању</w:t>
      </w:r>
    </w:p>
    <w:p w14:paraId="3AD92AB5" w14:textId="77777777" w:rsidR="00C23328" w:rsidRPr="00EA38D4" w:rsidRDefault="00C23328">
      <w:pPr>
        <w:pStyle w:val="Clan"/>
        <w:rPr>
          <w:noProof/>
          <w:lang w:val="sr-Cyrl-RS"/>
        </w:rPr>
      </w:pPr>
      <w:r w:rsidRPr="00EA38D4">
        <w:rPr>
          <w:noProof/>
          <w:lang w:val="sr-Cyrl-RS"/>
        </w:rPr>
        <w:t>Предуговорно обавештавање</w:t>
      </w:r>
    </w:p>
    <w:p w14:paraId="38482EB5" w14:textId="102AA32C" w:rsidR="00C23328" w:rsidRDefault="008426A1">
      <w:pPr>
        <w:pStyle w:val="Clan"/>
        <w:rPr>
          <w:noProof/>
          <w:lang w:val="sr-Cyrl-RS"/>
        </w:rPr>
      </w:pPr>
      <w:r>
        <w:rPr>
          <w:noProof/>
          <w:lang w:val="sr-Cyrl-RS"/>
        </w:rPr>
        <w:t>Члан 93</w:t>
      </w:r>
      <w:r w:rsidR="00C23328" w:rsidRPr="00EA38D4">
        <w:rPr>
          <w:noProof/>
          <w:lang w:val="sr-Cyrl-RS"/>
        </w:rPr>
        <w:t xml:space="preserve">. </w:t>
      </w:r>
    </w:p>
    <w:p w14:paraId="759DA55C" w14:textId="0B57D457" w:rsidR="000B6082" w:rsidRPr="00CC64F1" w:rsidRDefault="000B6082" w:rsidP="000B6082">
      <w:pPr>
        <w:tabs>
          <w:tab w:val="clear" w:pos="1728"/>
          <w:tab w:val="left" w:pos="709"/>
          <w:tab w:val="left" w:pos="1134"/>
          <w:tab w:val="left" w:pos="8931"/>
        </w:tabs>
        <w:spacing w:after="0" w:line="276" w:lineRule="auto"/>
        <w:ind w:right="85" w:firstLine="720"/>
        <w:rPr>
          <w:rFonts w:cs="Arial"/>
          <w:szCs w:val="22"/>
          <w:lang w:val="sr-Cyrl-RS"/>
        </w:rPr>
      </w:pPr>
      <w:r w:rsidRPr="00CC64F1">
        <w:rPr>
          <w:rFonts w:cs="Arial"/>
          <w:szCs w:val="22"/>
          <w:lang w:val="sr-Cyrl-RS"/>
        </w:rPr>
        <w:t xml:space="preserve">Пре закључења уговора о организовању путовања, повезаног путног аранжмана или излета организатор, односно посредник  је у обавези да путнику да све стандардне информације у одговарајућој форми на српском језику и то о: </w:t>
      </w:r>
    </w:p>
    <w:p w14:paraId="78808090" w14:textId="2E5000C1" w:rsidR="000B6082" w:rsidRPr="00CC64F1" w:rsidRDefault="000B6082" w:rsidP="00677E76">
      <w:pPr>
        <w:tabs>
          <w:tab w:val="clear" w:pos="1728"/>
          <w:tab w:val="left" w:pos="709"/>
          <w:tab w:val="left" w:pos="1134"/>
          <w:tab w:val="left" w:pos="8931"/>
        </w:tabs>
        <w:spacing w:after="0"/>
        <w:ind w:right="85" w:firstLine="720"/>
        <w:rPr>
          <w:rFonts w:cs="Arial"/>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8309"/>
      </w:tblGrid>
      <w:tr w:rsidR="000B6082" w:rsidRPr="00CC64F1" w14:paraId="19E1C8CA" w14:textId="77777777" w:rsidTr="000B6082">
        <w:trPr>
          <w:tblCellSpacing w:w="0" w:type="dxa"/>
        </w:trPr>
        <w:tc>
          <w:tcPr>
            <w:tcW w:w="0" w:type="auto"/>
            <w:hideMark/>
          </w:tcPr>
          <w:p w14:paraId="01EAB299" w14:textId="549C800F" w:rsidR="000B6082" w:rsidRPr="00CC64F1" w:rsidRDefault="000B6082" w:rsidP="00677E76">
            <w:pPr>
              <w:tabs>
                <w:tab w:val="clear" w:pos="1728"/>
                <w:tab w:val="left" w:pos="709"/>
              </w:tabs>
              <w:spacing w:after="0"/>
              <w:ind w:right="85" w:firstLine="0"/>
              <w:rPr>
                <w:rFonts w:cs="Arial"/>
                <w:szCs w:val="22"/>
                <w:lang w:val="sr-Cyrl-RS"/>
              </w:rPr>
            </w:pPr>
            <w:r w:rsidRPr="00CC64F1">
              <w:rPr>
                <w:rFonts w:cs="Arial"/>
                <w:szCs w:val="22"/>
                <w:lang w:val="sr-Cyrl-RS"/>
              </w:rPr>
              <w:t>1) основним карактеристикама услуга путовања:</w:t>
            </w:r>
          </w:p>
          <w:tbl>
            <w:tblPr>
              <w:tblW w:w="5000" w:type="pct"/>
              <w:tblCellSpacing w:w="0" w:type="dxa"/>
              <w:tblCellMar>
                <w:left w:w="0" w:type="dxa"/>
                <w:right w:w="0" w:type="dxa"/>
              </w:tblCellMar>
              <w:tblLook w:val="04A0" w:firstRow="1" w:lastRow="0" w:firstColumn="1" w:lastColumn="0" w:noHBand="0" w:noVBand="1"/>
            </w:tblPr>
            <w:tblGrid>
              <w:gridCol w:w="921"/>
              <w:gridCol w:w="6"/>
              <w:gridCol w:w="7382"/>
            </w:tblGrid>
            <w:tr w:rsidR="00FE0367" w:rsidRPr="00CC64F1" w14:paraId="2F3EE744" w14:textId="77777777" w:rsidTr="000B6082">
              <w:trPr>
                <w:tblCellSpacing w:w="0" w:type="dxa"/>
              </w:trPr>
              <w:tc>
                <w:tcPr>
                  <w:tcW w:w="0" w:type="auto"/>
                  <w:hideMark/>
                </w:tcPr>
                <w:p w14:paraId="23D2527A" w14:textId="77777777" w:rsidR="000B6082"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lang w:val="sr-Cyrl-RS"/>
                    </w:rPr>
                    <w:t>(1)</w:t>
                  </w:r>
                </w:p>
              </w:tc>
              <w:tc>
                <w:tcPr>
                  <w:tcW w:w="0" w:type="auto"/>
                </w:tcPr>
                <w:p w14:paraId="56B2E352" w14:textId="77777777" w:rsidR="000B6082" w:rsidRPr="00CC64F1" w:rsidRDefault="000B6082" w:rsidP="00677E76">
                  <w:pPr>
                    <w:tabs>
                      <w:tab w:val="clear" w:pos="1728"/>
                      <w:tab w:val="left" w:pos="709"/>
                    </w:tabs>
                    <w:spacing w:after="0"/>
                    <w:ind w:right="85" w:firstLine="567"/>
                    <w:rPr>
                      <w:rFonts w:cs="Arial"/>
                      <w:szCs w:val="22"/>
                      <w:lang w:val="sr-Cyrl-RS"/>
                    </w:rPr>
                  </w:pPr>
                </w:p>
              </w:tc>
              <w:tc>
                <w:tcPr>
                  <w:tcW w:w="0" w:type="auto"/>
                  <w:hideMark/>
                </w:tcPr>
                <w:p w14:paraId="27C798D5" w14:textId="77777777" w:rsidR="000B6082"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lang w:val="sr-Cyrl-RS"/>
                    </w:rPr>
                    <w:t xml:space="preserve"> одредиште, план путовања и период боравка, са датумима и, где то укључује смештај, бројем обухваћених ноћења;</w:t>
                  </w:r>
                </w:p>
              </w:tc>
            </w:tr>
          </w:tbl>
          <w:p w14:paraId="1B3AE4E9" w14:textId="77777777" w:rsidR="000B6082" w:rsidRPr="00CC64F1" w:rsidRDefault="000B6082" w:rsidP="00677E76">
            <w:pPr>
              <w:tabs>
                <w:tab w:val="clear" w:pos="1728"/>
                <w:tab w:val="left" w:pos="709"/>
              </w:tabs>
              <w:spacing w:after="0"/>
              <w:ind w:right="85" w:firstLine="567"/>
              <w:jc w:val="left"/>
              <w:rPr>
                <w:rFonts w:cs="Arial"/>
                <w:vanish/>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921"/>
              <w:gridCol w:w="7388"/>
            </w:tblGrid>
            <w:tr w:rsidR="00FE0367" w:rsidRPr="00CC64F1" w14:paraId="778C124C" w14:textId="77777777" w:rsidTr="000B6082">
              <w:trPr>
                <w:tblCellSpacing w:w="0" w:type="dxa"/>
              </w:trPr>
              <w:tc>
                <w:tcPr>
                  <w:tcW w:w="248" w:type="pct"/>
                  <w:hideMark/>
                </w:tcPr>
                <w:p w14:paraId="3D6C83E1" w14:textId="77777777" w:rsidR="000B6082"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lang w:val="sr-Cyrl-RS"/>
                    </w:rPr>
                    <w:t>(2)</w:t>
                  </w:r>
                </w:p>
              </w:tc>
              <w:tc>
                <w:tcPr>
                  <w:tcW w:w="4752" w:type="pct"/>
                  <w:hideMark/>
                </w:tcPr>
                <w:p w14:paraId="070C224A" w14:textId="057F4278" w:rsidR="000B6082"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lang w:val="sr-Cyrl-RS"/>
                    </w:rPr>
                    <w:t xml:space="preserve"> превозна средства, њихове карактеристике и категорије, тачке, датуме и време поласка и повратка, трајање и места заустављања и преседања за превоз</w:t>
                  </w:r>
                  <w:r w:rsidR="00677E76" w:rsidRPr="00CC64F1">
                    <w:rPr>
                      <w:rFonts w:cs="Arial"/>
                      <w:szCs w:val="22"/>
                      <w:lang w:val="sr-Cyrl-RS"/>
                    </w:rPr>
                    <w:t>;</w:t>
                  </w:r>
                </w:p>
              </w:tc>
            </w:tr>
          </w:tbl>
          <w:p w14:paraId="53A6EE43" w14:textId="77777777" w:rsidR="000B6082" w:rsidRPr="00CC64F1" w:rsidRDefault="000B6082" w:rsidP="00677E76">
            <w:pPr>
              <w:tabs>
                <w:tab w:val="clear" w:pos="1728"/>
                <w:tab w:val="left" w:pos="709"/>
              </w:tabs>
              <w:spacing w:after="0"/>
              <w:ind w:right="85" w:firstLine="567"/>
              <w:jc w:val="left"/>
              <w:rPr>
                <w:rFonts w:cs="Arial"/>
                <w:vanish/>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921"/>
              <w:gridCol w:w="7388"/>
            </w:tblGrid>
            <w:tr w:rsidR="00FE0367" w:rsidRPr="00CC64F1" w14:paraId="26BAABC6" w14:textId="77777777" w:rsidTr="000B6082">
              <w:trPr>
                <w:tblCellSpacing w:w="0" w:type="dxa"/>
              </w:trPr>
              <w:tc>
                <w:tcPr>
                  <w:tcW w:w="0" w:type="auto"/>
                  <w:hideMark/>
                </w:tcPr>
                <w:p w14:paraId="460F5589" w14:textId="77777777" w:rsidR="000B6082"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lang w:val="sr-Cyrl-RS"/>
                    </w:rPr>
                    <w:t>(3)</w:t>
                  </w:r>
                </w:p>
              </w:tc>
              <w:tc>
                <w:tcPr>
                  <w:tcW w:w="0" w:type="auto"/>
                  <w:hideMark/>
                </w:tcPr>
                <w:p w14:paraId="55513066" w14:textId="77777777" w:rsidR="000B6082"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lang w:val="sr-Cyrl-RS"/>
                    </w:rPr>
                    <w:t xml:space="preserve"> место, подаци о смештајном објекту (локација, врста, садржина, као и категорија у складу са прописима земље у којој се објекат налази) и податке о опремљености и нивоу комфора смештајне јединице (соба, студио, апартман);</w:t>
                  </w:r>
                </w:p>
              </w:tc>
            </w:tr>
          </w:tbl>
          <w:p w14:paraId="625C81ED" w14:textId="77777777" w:rsidR="000B6082" w:rsidRPr="00CC64F1" w:rsidRDefault="000B6082" w:rsidP="00677E76">
            <w:pPr>
              <w:tabs>
                <w:tab w:val="clear" w:pos="1728"/>
                <w:tab w:val="left" w:pos="709"/>
              </w:tabs>
              <w:spacing w:after="0"/>
              <w:ind w:right="85" w:firstLine="567"/>
              <w:jc w:val="left"/>
              <w:rPr>
                <w:rFonts w:cs="Arial"/>
                <w:vanish/>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921"/>
              <w:gridCol w:w="7388"/>
            </w:tblGrid>
            <w:tr w:rsidR="00FE0367" w:rsidRPr="00CC64F1" w14:paraId="2F77AD2A" w14:textId="77777777" w:rsidTr="000B6082">
              <w:trPr>
                <w:tblCellSpacing w:w="0" w:type="dxa"/>
              </w:trPr>
              <w:tc>
                <w:tcPr>
                  <w:tcW w:w="156" w:type="pct"/>
                  <w:hideMark/>
                </w:tcPr>
                <w:p w14:paraId="11F14761" w14:textId="77777777" w:rsidR="000B6082"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lang w:val="sr-Cyrl-RS"/>
                    </w:rPr>
                    <w:t xml:space="preserve">(4) </w:t>
                  </w:r>
                </w:p>
              </w:tc>
              <w:tc>
                <w:tcPr>
                  <w:tcW w:w="4844" w:type="pct"/>
                  <w:hideMark/>
                </w:tcPr>
                <w:p w14:paraId="704C0563" w14:textId="29157DD5" w:rsidR="00677E76"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rPr>
                    <w:t>број, врст</w:t>
                  </w:r>
                  <w:r w:rsidRPr="00CC64F1">
                    <w:rPr>
                      <w:rFonts w:cs="Arial"/>
                      <w:szCs w:val="22"/>
                      <w:lang w:val="sr-Cyrl-RS"/>
                    </w:rPr>
                    <w:t>а</w:t>
                  </w:r>
                  <w:r w:rsidR="00677E76" w:rsidRPr="00CC64F1">
                    <w:rPr>
                      <w:rFonts w:cs="Arial"/>
                      <w:szCs w:val="22"/>
                    </w:rPr>
                    <w:t xml:space="preserve"> и начин услуживања оброка</w:t>
                  </w:r>
                  <w:r w:rsidR="00E21D53" w:rsidRPr="00CC64F1">
                    <w:rPr>
                      <w:rFonts w:cs="Arial"/>
                      <w:szCs w:val="22"/>
                      <w:lang w:val="sr-Cyrl-RS"/>
                    </w:rPr>
                    <w:t>;</w:t>
                  </w:r>
                </w:p>
              </w:tc>
            </w:tr>
          </w:tbl>
          <w:p w14:paraId="1D3AE406" w14:textId="77777777" w:rsidR="000B6082" w:rsidRPr="00CC64F1" w:rsidRDefault="000B6082" w:rsidP="00677E76">
            <w:pPr>
              <w:tabs>
                <w:tab w:val="clear" w:pos="1728"/>
                <w:tab w:val="left" w:pos="709"/>
              </w:tabs>
              <w:spacing w:after="0"/>
              <w:ind w:right="85" w:firstLine="567"/>
              <w:jc w:val="left"/>
              <w:rPr>
                <w:rFonts w:cs="Arial"/>
                <w:vanish/>
                <w:szCs w:val="22"/>
                <w:lang w:val="sr-Cyrl-RS"/>
              </w:rPr>
            </w:pPr>
          </w:p>
          <w:p w14:paraId="5EB7EB91" w14:textId="77777777" w:rsidR="000B6082" w:rsidRPr="00CC64F1" w:rsidRDefault="000B6082" w:rsidP="00E21D53">
            <w:pPr>
              <w:tabs>
                <w:tab w:val="clear" w:pos="1728"/>
                <w:tab w:val="left" w:pos="0"/>
              </w:tabs>
              <w:spacing w:after="0"/>
              <w:ind w:right="85" w:firstLine="567"/>
              <w:jc w:val="left"/>
              <w:rPr>
                <w:rFonts w:cs="Arial"/>
                <w:vanish/>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921"/>
              <w:gridCol w:w="7388"/>
            </w:tblGrid>
            <w:tr w:rsidR="00FE0367" w:rsidRPr="00CC64F1" w14:paraId="1E3C70BD" w14:textId="77777777" w:rsidTr="000B6082">
              <w:trPr>
                <w:tblCellSpacing w:w="0" w:type="dxa"/>
              </w:trPr>
              <w:tc>
                <w:tcPr>
                  <w:tcW w:w="0" w:type="auto"/>
                  <w:hideMark/>
                </w:tcPr>
                <w:p w14:paraId="50D51019" w14:textId="77777777" w:rsidR="000B6082"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lang w:val="sr-Cyrl-RS"/>
                    </w:rPr>
                    <w:lastRenderedPageBreak/>
                    <w:t>(5)</w:t>
                  </w:r>
                </w:p>
              </w:tc>
              <w:tc>
                <w:tcPr>
                  <w:tcW w:w="0" w:type="auto"/>
                  <w:hideMark/>
                </w:tcPr>
                <w:p w14:paraId="18D77F54" w14:textId="5F6DFFFC" w:rsidR="000B6082"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lang w:val="sr-Cyrl-RS"/>
                    </w:rPr>
                    <w:t>где то није очигледно из контекста, да ли се услуге путовања пружају путнику у оквиру групе и, ако је то случај, где је то могуће, приближну величину групе;</w:t>
                  </w:r>
                </w:p>
              </w:tc>
            </w:tr>
          </w:tbl>
          <w:p w14:paraId="0FBDD77B" w14:textId="77777777" w:rsidR="000B6082" w:rsidRPr="00CC64F1" w:rsidRDefault="000B6082" w:rsidP="00677E76">
            <w:pPr>
              <w:tabs>
                <w:tab w:val="clear" w:pos="1728"/>
                <w:tab w:val="left" w:pos="709"/>
              </w:tabs>
              <w:spacing w:after="0"/>
              <w:ind w:right="85" w:firstLine="567"/>
              <w:jc w:val="left"/>
              <w:rPr>
                <w:rFonts w:cs="Arial"/>
                <w:vanish/>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921"/>
              <w:gridCol w:w="7388"/>
            </w:tblGrid>
            <w:tr w:rsidR="00FE0367" w:rsidRPr="00CC64F1" w14:paraId="59AD8C84" w14:textId="77777777" w:rsidTr="000B6082">
              <w:trPr>
                <w:tblCellSpacing w:w="0" w:type="dxa"/>
              </w:trPr>
              <w:tc>
                <w:tcPr>
                  <w:tcW w:w="0" w:type="auto"/>
                  <w:hideMark/>
                </w:tcPr>
                <w:p w14:paraId="010054D7" w14:textId="77777777" w:rsidR="000B6082"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lang w:val="sr-Cyrl-RS"/>
                    </w:rPr>
                    <w:t>(6)</w:t>
                  </w:r>
                </w:p>
              </w:tc>
              <w:tc>
                <w:tcPr>
                  <w:tcW w:w="0" w:type="auto"/>
                  <w:hideMark/>
                </w:tcPr>
                <w:p w14:paraId="04C376B4" w14:textId="77777777" w:rsidR="000B6082"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lang w:val="sr-Cyrl-RS"/>
                    </w:rPr>
                    <w:t xml:space="preserve"> уколико коришћење других туристичких услуга на страни путника зависи од ефикасне усмене комуникације, језик на којем ће се такве услуге пружати; и</w:t>
                  </w:r>
                </w:p>
              </w:tc>
            </w:tr>
          </w:tbl>
          <w:p w14:paraId="71F480F8" w14:textId="77777777" w:rsidR="000B6082" w:rsidRPr="00CC64F1" w:rsidRDefault="000B6082" w:rsidP="00677E76">
            <w:pPr>
              <w:tabs>
                <w:tab w:val="clear" w:pos="1728"/>
                <w:tab w:val="left" w:pos="709"/>
              </w:tabs>
              <w:spacing w:after="0"/>
              <w:ind w:right="85" w:firstLine="567"/>
              <w:jc w:val="left"/>
              <w:rPr>
                <w:rFonts w:cs="Arial"/>
                <w:vanish/>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921"/>
              <w:gridCol w:w="7388"/>
            </w:tblGrid>
            <w:tr w:rsidR="00FE0367" w:rsidRPr="00CC64F1" w14:paraId="4AFAB522" w14:textId="77777777" w:rsidTr="000B6082">
              <w:trPr>
                <w:tblCellSpacing w:w="0" w:type="dxa"/>
              </w:trPr>
              <w:tc>
                <w:tcPr>
                  <w:tcW w:w="0" w:type="auto"/>
                  <w:hideMark/>
                </w:tcPr>
                <w:p w14:paraId="4C04A2F4" w14:textId="77777777" w:rsidR="000B6082" w:rsidRPr="00CC64F1" w:rsidRDefault="000B6082" w:rsidP="00677E76">
                  <w:pPr>
                    <w:tabs>
                      <w:tab w:val="clear" w:pos="1728"/>
                      <w:tab w:val="left" w:pos="709"/>
                    </w:tabs>
                    <w:spacing w:after="0"/>
                    <w:ind w:right="85" w:firstLine="567"/>
                    <w:rPr>
                      <w:rFonts w:cs="Arial"/>
                      <w:szCs w:val="22"/>
                      <w:lang w:val="sr-Cyrl-RS"/>
                    </w:rPr>
                  </w:pPr>
                  <w:r w:rsidRPr="00CC64F1">
                    <w:rPr>
                      <w:rFonts w:cs="Arial"/>
                      <w:szCs w:val="22"/>
                      <w:lang w:val="sr-Cyrl-RS"/>
                    </w:rPr>
                    <w:t>(7)</w:t>
                  </w:r>
                </w:p>
              </w:tc>
              <w:tc>
                <w:tcPr>
                  <w:tcW w:w="0" w:type="auto"/>
                  <w:hideMark/>
                </w:tcPr>
                <w:p w14:paraId="68EC4407" w14:textId="159E4D4B" w:rsidR="00677E76" w:rsidRPr="00CC64F1" w:rsidRDefault="000B6082" w:rsidP="00E21D53">
                  <w:pPr>
                    <w:tabs>
                      <w:tab w:val="clear" w:pos="1728"/>
                      <w:tab w:val="left" w:pos="709"/>
                    </w:tabs>
                    <w:spacing w:after="0"/>
                    <w:ind w:right="85" w:firstLine="567"/>
                    <w:rPr>
                      <w:rFonts w:cs="Arial"/>
                      <w:szCs w:val="22"/>
                      <w:lang w:val="sr-Cyrl-RS"/>
                    </w:rPr>
                  </w:pPr>
                  <w:r w:rsidRPr="00CC64F1">
                    <w:rPr>
                      <w:rFonts w:cs="Arial"/>
                      <w:szCs w:val="22"/>
                      <w:lang w:val="sr-Cyrl-RS"/>
                    </w:rPr>
                    <w:t xml:space="preserve"> да ли је путовање генерално прикладано за лица са смањеном покретљивошћу и, на захтев путника, прецизне информације о прикладности путовања узимајући у обзир потребе путника; </w:t>
                  </w:r>
                </w:p>
              </w:tc>
            </w:tr>
          </w:tbl>
          <w:p w14:paraId="0F03A51B" w14:textId="77777777" w:rsidR="000B6082" w:rsidRPr="00CC64F1" w:rsidRDefault="000B6082" w:rsidP="00677E76">
            <w:pPr>
              <w:tabs>
                <w:tab w:val="clear" w:pos="1728"/>
                <w:tab w:val="left" w:pos="709"/>
              </w:tabs>
              <w:spacing w:after="0"/>
              <w:ind w:right="85" w:firstLine="0"/>
              <w:jc w:val="left"/>
              <w:rPr>
                <w:rFonts w:cs="Arial"/>
                <w:szCs w:val="22"/>
                <w:lang w:val="sr-Cyrl-RS"/>
              </w:rPr>
            </w:pPr>
          </w:p>
        </w:tc>
      </w:tr>
    </w:tbl>
    <w:p w14:paraId="05E0A7E8" w14:textId="77777777" w:rsidR="000B6082" w:rsidRPr="00CC64F1" w:rsidRDefault="000B6082" w:rsidP="000B6082">
      <w:pPr>
        <w:tabs>
          <w:tab w:val="clear" w:pos="1728"/>
          <w:tab w:val="left" w:pos="709"/>
        </w:tabs>
        <w:spacing w:after="0" w:line="276" w:lineRule="auto"/>
        <w:ind w:right="85" w:firstLine="0"/>
        <w:jc w:val="left"/>
        <w:rPr>
          <w:rFonts w:cs="Arial"/>
          <w:vanish/>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281"/>
        <w:gridCol w:w="8028"/>
      </w:tblGrid>
      <w:tr w:rsidR="000B6082" w:rsidRPr="00CC64F1" w14:paraId="0C95B2F6" w14:textId="77777777" w:rsidTr="000B6082">
        <w:trPr>
          <w:tblCellSpacing w:w="0" w:type="dxa"/>
        </w:trPr>
        <w:tc>
          <w:tcPr>
            <w:tcW w:w="0" w:type="auto"/>
            <w:hideMark/>
          </w:tcPr>
          <w:p w14:paraId="16961D71" w14:textId="77777777" w:rsidR="000B6082" w:rsidRPr="00CC64F1" w:rsidRDefault="000B6082" w:rsidP="000B6082">
            <w:pPr>
              <w:tabs>
                <w:tab w:val="clear" w:pos="1728"/>
                <w:tab w:val="left" w:pos="709"/>
              </w:tabs>
              <w:spacing w:after="0" w:line="276" w:lineRule="auto"/>
              <w:ind w:right="85" w:firstLine="0"/>
              <w:rPr>
                <w:rFonts w:cs="Arial"/>
                <w:szCs w:val="22"/>
                <w:lang w:val="sr-Cyrl-RS"/>
              </w:rPr>
            </w:pPr>
            <w:r w:rsidRPr="00CC64F1">
              <w:rPr>
                <w:rFonts w:cs="Arial"/>
                <w:szCs w:val="22"/>
                <w:lang w:val="sr-Cyrl-RS"/>
              </w:rPr>
              <w:t>2)</w:t>
            </w:r>
          </w:p>
        </w:tc>
        <w:tc>
          <w:tcPr>
            <w:tcW w:w="0" w:type="auto"/>
            <w:hideMark/>
          </w:tcPr>
          <w:p w14:paraId="17F42755" w14:textId="240571B6" w:rsidR="000B6082" w:rsidRPr="00CC64F1" w:rsidRDefault="000B6082" w:rsidP="000B6082">
            <w:pPr>
              <w:tabs>
                <w:tab w:val="clear" w:pos="1728"/>
                <w:tab w:val="left" w:pos="709"/>
              </w:tabs>
              <w:spacing w:after="0" w:line="276" w:lineRule="auto"/>
              <w:ind w:right="85" w:firstLine="0"/>
              <w:rPr>
                <w:rFonts w:cs="Arial"/>
                <w:szCs w:val="22"/>
                <w:lang w:val="sr-Cyrl-RS"/>
              </w:rPr>
            </w:pPr>
            <w:r w:rsidRPr="00CC64F1">
              <w:rPr>
                <w:rFonts w:cs="Arial"/>
                <w:szCs w:val="22"/>
                <w:lang w:val="sr-Cyrl-RS"/>
              </w:rPr>
              <w:t>пословно</w:t>
            </w:r>
            <w:r w:rsidR="00677E76" w:rsidRPr="00CC64F1">
              <w:rPr>
                <w:rFonts w:cs="Arial"/>
                <w:szCs w:val="22"/>
                <w:lang w:val="sr-Cyrl-RS"/>
              </w:rPr>
              <w:t>м</w:t>
            </w:r>
            <w:r w:rsidRPr="00CC64F1">
              <w:rPr>
                <w:rFonts w:cs="Arial"/>
                <w:szCs w:val="22"/>
                <w:lang w:val="sr-Cyrl-RS"/>
              </w:rPr>
              <w:t xml:space="preserve"> име</w:t>
            </w:r>
            <w:r w:rsidR="00677E76" w:rsidRPr="00CC64F1">
              <w:rPr>
                <w:rFonts w:cs="Arial"/>
                <w:szCs w:val="22"/>
                <w:lang w:val="sr-Cyrl-RS"/>
              </w:rPr>
              <w:t>ну</w:t>
            </w:r>
            <w:r w:rsidRPr="00CC64F1">
              <w:rPr>
                <w:rFonts w:cs="Arial"/>
                <w:szCs w:val="22"/>
                <w:lang w:val="sr-Cyrl-RS"/>
              </w:rPr>
              <w:t>,</w:t>
            </w:r>
            <w:r w:rsidR="00677E76" w:rsidRPr="00CC64F1">
              <w:rPr>
                <w:rFonts w:cs="Arial"/>
                <w:szCs w:val="22"/>
                <w:lang w:val="sr-Cyrl-RS"/>
              </w:rPr>
              <w:t xml:space="preserve"> седишту, матичном</w:t>
            </w:r>
            <w:r w:rsidRPr="00CC64F1">
              <w:rPr>
                <w:rFonts w:cs="Arial"/>
                <w:szCs w:val="22"/>
                <w:lang w:val="sr-Cyrl-RS"/>
              </w:rPr>
              <w:t xml:space="preserve"> бро</w:t>
            </w:r>
            <w:r w:rsidR="00677E76" w:rsidRPr="00CC64F1">
              <w:rPr>
                <w:rFonts w:cs="Arial"/>
                <w:szCs w:val="22"/>
                <w:lang w:val="sr-Cyrl-RS"/>
              </w:rPr>
              <w:t>ју</w:t>
            </w:r>
            <w:r w:rsidRPr="00CC64F1">
              <w:rPr>
                <w:rFonts w:cs="Arial"/>
                <w:szCs w:val="22"/>
                <w:lang w:val="sr-Cyrl-RS"/>
              </w:rPr>
              <w:t xml:space="preserve"> организатора, број</w:t>
            </w:r>
            <w:r w:rsidR="00677E76" w:rsidRPr="00CC64F1">
              <w:rPr>
                <w:rFonts w:cs="Arial"/>
                <w:szCs w:val="22"/>
                <w:lang w:val="sr-Cyrl-RS"/>
              </w:rPr>
              <w:t>у</w:t>
            </w:r>
            <w:r w:rsidRPr="00CC64F1">
              <w:rPr>
                <w:rFonts w:cs="Arial"/>
                <w:szCs w:val="22"/>
                <w:lang w:val="sr-Cyrl-RS"/>
              </w:rPr>
              <w:t xml:space="preserve"> телефона, као и  адресу е-поште;</w:t>
            </w:r>
          </w:p>
        </w:tc>
      </w:tr>
    </w:tbl>
    <w:p w14:paraId="65FF3AFE" w14:textId="77777777" w:rsidR="000B6082" w:rsidRPr="00CC64F1" w:rsidRDefault="000B6082" w:rsidP="000B6082">
      <w:pPr>
        <w:tabs>
          <w:tab w:val="clear" w:pos="1728"/>
          <w:tab w:val="left" w:pos="709"/>
        </w:tabs>
        <w:spacing w:after="0" w:line="276" w:lineRule="auto"/>
        <w:ind w:right="85" w:firstLine="0"/>
        <w:jc w:val="left"/>
        <w:rPr>
          <w:rFonts w:cs="Arial"/>
          <w:vanish/>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281"/>
        <w:gridCol w:w="8028"/>
      </w:tblGrid>
      <w:tr w:rsidR="000B6082" w:rsidRPr="00CC64F1" w14:paraId="60C2C239" w14:textId="77777777" w:rsidTr="000B6082">
        <w:trPr>
          <w:tblCellSpacing w:w="0" w:type="dxa"/>
        </w:trPr>
        <w:tc>
          <w:tcPr>
            <w:tcW w:w="0" w:type="auto"/>
            <w:hideMark/>
          </w:tcPr>
          <w:p w14:paraId="0B8701E3" w14:textId="77777777" w:rsidR="000B6082" w:rsidRPr="00CC64F1" w:rsidRDefault="000B6082" w:rsidP="000B6082">
            <w:pPr>
              <w:tabs>
                <w:tab w:val="clear" w:pos="1728"/>
                <w:tab w:val="left" w:pos="709"/>
              </w:tabs>
              <w:spacing w:after="0" w:line="276" w:lineRule="auto"/>
              <w:ind w:right="85" w:firstLine="0"/>
              <w:rPr>
                <w:rFonts w:cs="Arial"/>
                <w:szCs w:val="22"/>
                <w:lang w:val="sr-Cyrl-RS"/>
              </w:rPr>
            </w:pPr>
            <w:r w:rsidRPr="00CC64F1">
              <w:rPr>
                <w:rFonts w:cs="Arial"/>
                <w:szCs w:val="22"/>
                <w:lang w:val="sr-Cyrl-RS"/>
              </w:rPr>
              <w:t>3)</w:t>
            </w:r>
          </w:p>
        </w:tc>
        <w:tc>
          <w:tcPr>
            <w:tcW w:w="0" w:type="auto"/>
            <w:hideMark/>
          </w:tcPr>
          <w:p w14:paraId="55600C3F" w14:textId="5F99C516" w:rsidR="000B6082" w:rsidRPr="00CC64F1" w:rsidRDefault="000B6082" w:rsidP="000B6082">
            <w:pPr>
              <w:tabs>
                <w:tab w:val="clear" w:pos="1728"/>
                <w:tab w:val="left" w:pos="709"/>
              </w:tabs>
              <w:spacing w:after="0" w:line="276" w:lineRule="auto"/>
              <w:ind w:right="85" w:firstLine="0"/>
              <w:rPr>
                <w:rFonts w:cs="Arial"/>
                <w:szCs w:val="22"/>
              </w:rPr>
            </w:pPr>
            <w:r w:rsidRPr="00CC64F1">
              <w:rPr>
                <w:rFonts w:cs="Arial"/>
                <w:szCs w:val="22"/>
                <w:lang w:val="sr-Cyrl-RS"/>
              </w:rPr>
              <w:t xml:space="preserve"> </w:t>
            </w:r>
            <w:r w:rsidRPr="00CC64F1">
              <w:rPr>
                <w:rFonts w:cs="Arial"/>
                <w:szCs w:val="22"/>
              </w:rPr>
              <w:t>продајн</w:t>
            </w:r>
            <w:r w:rsidR="00677E76" w:rsidRPr="00CC64F1">
              <w:rPr>
                <w:rFonts w:cs="Arial"/>
                <w:szCs w:val="22"/>
                <w:lang w:val="sr-Cyrl-RS"/>
              </w:rPr>
              <w:t>ој</w:t>
            </w:r>
            <w:r w:rsidRPr="00CC64F1">
              <w:rPr>
                <w:rFonts w:cs="Arial"/>
                <w:szCs w:val="22"/>
              </w:rPr>
              <w:t xml:space="preserve"> цен</w:t>
            </w:r>
            <w:r w:rsidR="00677E76" w:rsidRPr="00CC64F1">
              <w:rPr>
                <w:rFonts w:cs="Arial"/>
                <w:szCs w:val="22"/>
                <w:lang w:val="sr-Cyrl-RS"/>
              </w:rPr>
              <w:t>и</w:t>
            </w:r>
            <w:r w:rsidRPr="00CC64F1">
              <w:rPr>
                <w:rFonts w:cs="Arial"/>
                <w:szCs w:val="22"/>
              </w:rPr>
              <w:t xml:space="preserve"> исказан</w:t>
            </w:r>
            <w:r w:rsidR="00677E76" w:rsidRPr="00CC64F1">
              <w:rPr>
                <w:rFonts w:cs="Arial"/>
                <w:szCs w:val="22"/>
                <w:lang w:val="sr-Cyrl-RS"/>
              </w:rPr>
              <w:t>ој</w:t>
            </w:r>
            <w:r w:rsidRPr="00CC64F1">
              <w:rPr>
                <w:rFonts w:cs="Arial"/>
                <w:szCs w:val="22"/>
              </w:rPr>
              <w:t xml:space="preserve"> у јединственом износу, која поред услуга из програма путовања, односно посебних захтева путника, садржи и све додатне трошкове, укључујући порезе, таксе, као и друге трошкове, који су</w:t>
            </w:r>
            <w:r w:rsidRPr="00CC64F1">
              <w:rPr>
                <w:rFonts w:cs="Arial"/>
                <w:szCs w:val="22"/>
                <w:lang w:val="sr-Cyrl-RS"/>
              </w:rPr>
              <w:t>,</w:t>
            </w:r>
            <w:r w:rsidRPr="00CC64F1">
              <w:rPr>
                <w:rFonts w:cs="Arial"/>
                <w:szCs w:val="22"/>
              </w:rPr>
              <w:t xml:space="preserve"> као неодвојив део</w:t>
            </w:r>
            <w:r w:rsidRPr="00CC64F1">
              <w:rPr>
                <w:rFonts w:cs="Arial"/>
                <w:szCs w:val="22"/>
                <w:lang w:val="sr-Cyrl-RS"/>
              </w:rPr>
              <w:t>,</w:t>
            </w:r>
            <w:r w:rsidRPr="00CC64F1">
              <w:rPr>
                <w:rFonts w:cs="Arial"/>
                <w:szCs w:val="22"/>
              </w:rPr>
              <w:t xml:space="preserve"> неопходни за реализацију путовања;</w:t>
            </w:r>
          </w:p>
        </w:tc>
      </w:tr>
    </w:tbl>
    <w:p w14:paraId="2AA1EFC8" w14:textId="77777777" w:rsidR="000B6082" w:rsidRPr="00CC64F1" w:rsidRDefault="000B6082" w:rsidP="000B6082">
      <w:pPr>
        <w:tabs>
          <w:tab w:val="clear" w:pos="1728"/>
          <w:tab w:val="left" w:pos="709"/>
        </w:tabs>
        <w:spacing w:after="0" w:line="276" w:lineRule="auto"/>
        <w:ind w:right="85" w:firstLine="0"/>
        <w:jc w:val="left"/>
        <w:rPr>
          <w:rFonts w:cs="Arial"/>
          <w:vanish/>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281"/>
        <w:gridCol w:w="8028"/>
      </w:tblGrid>
      <w:tr w:rsidR="000B6082" w:rsidRPr="00CC64F1" w14:paraId="152802F9" w14:textId="77777777" w:rsidTr="000B6082">
        <w:trPr>
          <w:tblCellSpacing w:w="0" w:type="dxa"/>
        </w:trPr>
        <w:tc>
          <w:tcPr>
            <w:tcW w:w="0" w:type="auto"/>
            <w:hideMark/>
          </w:tcPr>
          <w:p w14:paraId="217894CA" w14:textId="77777777" w:rsidR="000B6082" w:rsidRPr="00CC64F1" w:rsidRDefault="000B6082" w:rsidP="000B6082">
            <w:pPr>
              <w:tabs>
                <w:tab w:val="clear" w:pos="1728"/>
                <w:tab w:val="left" w:pos="709"/>
              </w:tabs>
              <w:spacing w:after="0" w:line="276" w:lineRule="auto"/>
              <w:ind w:right="85" w:firstLine="0"/>
              <w:rPr>
                <w:rFonts w:cs="Arial"/>
                <w:szCs w:val="22"/>
                <w:lang w:val="sr-Cyrl-RS"/>
              </w:rPr>
            </w:pPr>
            <w:r w:rsidRPr="00CC64F1">
              <w:rPr>
                <w:rFonts w:cs="Arial"/>
                <w:szCs w:val="22"/>
                <w:lang w:val="sr-Cyrl-RS"/>
              </w:rPr>
              <w:t>4)</w:t>
            </w:r>
          </w:p>
        </w:tc>
        <w:tc>
          <w:tcPr>
            <w:tcW w:w="0" w:type="auto"/>
            <w:hideMark/>
          </w:tcPr>
          <w:p w14:paraId="29F0C7A6" w14:textId="77777777" w:rsidR="000B6082" w:rsidRPr="00CC64F1" w:rsidRDefault="000B6082" w:rsidP="000B6082">
            <w:pPr>
              <w:tabs>
                <w:tab w:val="clear" w:pos="1728"/>
                <w:tab w:val="left" w:pos="709"/>
              </w:tabs>
              <w:spacing w:after="0" w:line="276" w:lineRule="auto"/>
              <w:ind w:right="85" w:firstLine="0"/>
              <w:rPr>
                <w:rFonts w:cs="Arial"/>
                <w:szCs w:val="22"/>
                <w:lang w:val="sr-Cyrl-RS"/>
              </w:rPr>
            </w:pPr>
            <w:r w:rsidRPr="00CC64F1">
              <w:rPr>
                <w:rFonts w:cs="Arial"/>
                <w:szCs w:val="22"/>
                <w:lang w:val="sr-Cyrl-RS"/>
              </w:rPr>
              <w:t xml:space="preserve"> модалитет плаћања, укључујући било који износ или проценат цене који треба да буде плаћен као депозит и начин и динамику плаћања преосталог износа;</w:t>
            </w:r>
          </w:p>
        </w:tc>
      </w:tr>
    </w:tbl>
    <w:p w14:paraId="3B06D1DD" w14:textId="77777777" w:rsidR="000B6082" w:rsidRPr="00CC64F1" w:rsidRDefault="000B6082" w:rsidP="000B6082">
      <w:pPr>
        <w:tabs>
          <w:tab w:val="clear" w:pos="1728"/>
          <w:tab w:val="left" w:pos="709"/>
        </w:tabs>
        <w:spacing w:after="0" w:line="276" w:lineRule="auto"/>
        <w:ind w:right="85" w:firstLine="0"/>
        <w:jc w:val="left"/>
        <w:rPr>
          <w:rFonts w:cs="Arial"/>
          <w:vanish/>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281"/>
        <w:gridCol w:w="8028"/>
      </w:tblGrid>
      <w:tr w:rsidR="000B6082" w:rsidRPr="00C20263" w14:paraId="6EF9FF34" w14:textId="77777777" w:rsidTr="000B6082">
        <w:trPr>
          <w:tblCellSpacing w:w="0" w:type="dxa"/>
        </w:trPr>
        <w:tc>
          <w:tcPr>
            <w:tcW w:w="0" w:type="auto"/>
            <w:hideMark/>
          </w:tcPr>
          <w:p w14:paraId="0FADE919" w14:textId="77777777" w:rsidR="000B6082" w:rsidRPr="00CC64F1" w:rsidRDefault="000B6082" w:rsidP="000B6082">
            <w:pPr>
              <w:tabs>
                <w:tab w:val="clear" w:pos="1728"/>
                <w:tab w:val="left" w:pos="709"/>
              </w:tabs>
              <w:spacing w:after="0" w:line="276" w:lineRule="auto"/>
              <w:ind w:right="85" w:firstLine="0"/>
              <w:rPr>
                <w:rFonts w:cs="Arial"/>
                <w:szCs w:val="22"/>
                <w:lang w:val="sr-Cyrl-RS"/>
              </w:rPr>
            </w:pPr>
            <w:r w:rsidRPr="00CC64F1">
              <w:rPr>
                <w:rFonts w:cs="Arial"/>
                <w:szCs w:val="22"/>
                <w:lang w:val="sr-Cyrl-RS"/>
              </w:rPr>
              <w:t>5)</w:t>
            </w:r>
          </w:p>
        </w:tc>
        <w:tc>
          <w:tcPr>
            <w:tcW w:w="0" w:type="auto"/>
            <w:hideMark/>
          </w:tcPr>
          <w:p w14:paraId="1DD42772" w14:textId="170B7D9C" w:rsidR="000B6082" w:rsidRPr="00C20263" w:rsidRDefault="000B6082" w:rsidP="000B6082">
            <w:pPr>
              <w:tabs>
                <w:tab w:val="clear" w:pos="1728"/>
                <w:tab w:val="left" w:pos="709"/>
              </w:tabs>
              <w:spacing w:after="0" w:line="276" w:lineRule="auto"/>
              <w:ind w:right="85" w:firstLine="0"/>
              <w:rPr>
                <w:rFonts w:cs="Arial"/>
                <w:szCs w:val="22"/>
              </w:rPr>
            </w:pPr>
            <w:r w:rsidRPr="00C20263">
              <w:rPr>
                <w:rFonts w:cs="Arial"/>
                <w:szCs w:val="22"/>
                <w:lang w:val="sr-Cyrl-RS"/>
              </w:rPr>
              <w:t xml:space="preserve"> </w:t>
            </w:r>
            <w:r w:rsidRPr="00C20263">
              <w:rPr>
                <w:rFonts w:cs="Arial"/>
                <w:szCs w:val="22"/>
              </w:rPr>
              <w:t xml:space="preserve">минимални број путника, ако је то услов за реализацију путовања и крајњи рок за обавештавање путника за случај отказивања, наведен у члану </w:t>
            </w:r>
            <w:r w:rsidR="00C20263" w:rsidRPr="00C20263">
              <w:rPr>
                <w:rFonts w:cs="Arial"/>
                <w:szCs w:val="22"/>
              </w:rPr>
              <w:t>110</w:t>
            </w:r>
            <w:r w:rsidRPr="00C20263">
              <w:rPr>
                <w:rFonts w:cs="Arial"/>
                <w:szCs w:val="22"/>
              </w:rPr>
              <w:t>. став 1. овог закона</w:t>
            </w:r>
            <w:r w:rsidR="00FF7713" w:rsidRPr="00C20263">
              <w:rPr>
                <w:rFonts w:cs="Arial"/>
                <w:szCs w:val="22"/>
              </w:rPr>
              <w:t>;</w:t>
            </w:r>
          </w:p>
        </w:tc>
      </w:tr>
    </w:tbl>
    <w:p w14:paraId="07C04FFA" w14:textId="77777777" w:rsidR="000B6082" w:rsidRPr="00CC64F1" w:rsidRDefault="000B6082" w:rsidP="000B6082">
      <w:pPr>
        <w:tabs>
          <w:tab w:val="clear" w:pos="1728"/>
          <w:tab w:val="left" w:pos="709"/>
        </w:tabs>
        <w:spacing w:after="0" w:line="276" w:lineRule="auto"/>
        <w:ind w:right="85" w:firstLine="0"/>
        <w:jc w:val="left"/>
        <w:rPr>
          <w:rFonts w:cs="Arial"/>
          <w:vanish/>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281"/>
        <w:gridCol w:w="8028"/>
      </w:tblGrid>
      <w:tr w:rsidR="000B6082" w:rsidRPr="00CC64F1" w14:paraId="712A9A72" w14:textId="77777777" w:rsidTr="000B6082">
        <w:trPr>
          <w:tblCellSpacing w:w="0" w:type="dxa"/>
        </w:trPr>
        <w:tc>
          <w:tcPr>
            <w:tcW w:w="0" w:type="auto"/>
            <w:hideMark/>
          </w:tcPr>
          <w:p w14:paraId="77C8D474" w14:textId="77777777" w:rsidR="000B6082" w:rsidRPr="00CC64F1" w:rsidRDefault="000B6082" w:rsidP="000B6082">
            <w:pPr>
              <w:tabs>
                <w:tab w:val="clear" w:pos="1728"/>
                <w:tab w:val="left" w:pos="709"/>
              </w:tabs>
              <w:spacing w:after="0" w:line="276" w:lineRule="auto"/>
              <w:ind w:right="85" w:firstLine="0"/>
              <w:rPr>
                <w:rFonts w:cs="Arial"/>
                <w:szCs w:val="22"/>
                <w:lang w:val="sr-Cyrl-RS"/>
              </w:rPr>
            </w:pPr>
            <w:r w:rsidRPr="00CC64F1">
              <w:rPr>
                <w:rFonts w:cs="Arial"/>
                <w:szCs w:val="22"/>
                <w:lang w:val="sr-Cyrl-RS"/>
              </w:rPr>
              <w:t>6)</w:t>
            </w:r>
          </w:p>
        </w:tc>
        <w:tc>
          <w:tcPr>
            <w:tcW w:w="0" w:type="auto"/>
            <w:hideMark/>
          </w:tcPr>
          <w:p w14:paraId="6E8B4D8A" w14:textId="77777777" w:rsidR="000B6082" w:rsidRPr="00CC64F1" w:rsidRDefault="000B6082" w:rsidP="000B6082">
            <w:pPr>
              <w:tabs>
                <w:tab w:val="clear" w:pos="1728"/>
                <w:tab w:val="left" w:pos="709"/>
              </w:tabs>
              <w:spacing w:after="0" w:line="276" w:lineRule="auto"/>
              <w:ind w:right="85" w:firstLine="0"/>
              <w:rPr>
                <w:rFonts w:cs="Arial"/>
                <w:szCs w:val="22"/>
                <w:lang w:val="sr-Cyrl-RS"/>
              </w:rPr>
            </w:pPr>
            <w:r w:rsidRPr="00CC64F1">
              <w:rPr>
                <w:rFonts w:cs="Arial"/>
                <w:szCs w:val="22"/>
                <w:lang w:val="sr-Cyrl-RS"/>
              </w:rPr>
              <w:t xml:space="preserve"> опште информације о захтевима за пасош и визу, укључујући и оквирне периоде потребне за прибављање визе и информације о здравственим формалностима у земљи одредишта;</w:t>
            </w:r>
          </w:p>
        </w:tc>
      </w:tr>
    </w:tbl>
    <w:p w14:paraId="0A73F63D" w14:textId="77777777" w:rsidR="000B6082" w:rsidRPr="00CC64F1" w:rsidRDefault="000B6082" w:rsidP="000B6082">
      <w:pPr>
        <w:tabs>
          <w:tab w:val="clear" w:pos="1728"/>
          <w:tab w:val="left" w:pos="709"/>
        </w:tabs>
        <w:spacing w:after="0" w:line="276" w:lineRule="auto"/>
        <w:ind w:right="85" w:firstLine="0"/>
        <w:jc w:val="left"/>
        <w:rPr>
          <w:rFonts w:cs="Arial"/>
          <w:vanish/>
          <w:szCs w:val="22"/>
          <w:lang w:val="sr-Cyrl-RS"/>
        </w:rPr>
      </w:pPr>
    </w:p>
    <w:tbl>
      <w:tblPr>
        <w:tblW w:w="5000" w:type="pct"/>
        <w:tblCellSpacing w:w="0" w:type="dxa"/>
        <w:tblCellMar>
          <w:left w:w="0" w:type="dxa"/>
          <w:right w:w="0" w:type="dxa"/>
        </w:tblCellMar>
        <w:tblLook w:val="04A0" w:firstRow="1" w:lastRow="0" w:firstColumn="1" w:lastColumn="0" w:noHBand="0" w:noVBand="1"/>
      </w:tblPr>
      <w:tblGrid>
        <w:gridCol w:w="281"/>
        <w:gridCol w:w="8028"/>
      </w:tblGrid>
      <w:tr w:rsidR="000B6082" w:rsidRPr="00CC64F1" w14:paraId="50BC8C89" w14:textId="77777777" w:rsidTr="000B6082">
        <w:trPr>
          <w:tblCellSpacing w:w="0" w:type="dxa"/>
        </w:trPr>
        <w:tc>
          <w:tcPr>
            <w:tcW w:w="0" w:type="auto"/>
            <w:hideMark/>
          </w:tcPr>
          <w:p w14:paraId="1DBA2827" w14:textId="77777777" w:rsidR="000B6082" w:rsidRPr="00CC64F1" w:rsidRDefault="000B6082" w:rsidP="000B6082">
            <w:pPr>
              <w:tabs>
                <w:tab w:val="clear" w:pos="1728"/>
                <w:tab w:val="left" w:pos="709"/>
              </w:tabs>
              <w:spacing w:after="0" w:line="276" w:lineRule="auto"/>
              <w:ind w:right="85" w:firstLine="0"/>
              <w:rPr>
                <w:rFonts w:cs="Arial"/>
                <w:szCs w:val="22"/>
                <w:lang w:val="sr-Cyrl-RS"/>
              </w:rPr>
            </w:pPr>
            <w:r w:rsidRPr="00CC64F1">
              <w:rPr>
                <w:rFonts w:cs="Arial"/>
                <w:szCs w:val="22"/>
                <w:lang w:val="sr-Cyrl-RS"/>
              </w:rPr>
              <w:t>7)</w:t>
            </w:r>
          </w:p>
        </w:tc>
        <w:tc>
          <w:tcPr>
            <w:tcW w:w="0" w:type="auto"/>
            <w:hideMark/>
          </w:tcPr>
          <w:p w14:paraId="09A3172B" w14:textId="3A1D203E" w:rsidR="000B6082" w:rsidRPr="00CC64F1" w:rsidRDefault="000B6082" w:rsidP="000B6082">
            <w:pPr>
              <w:tabs>
                <w:tab w:val="clear" w:pos="1728"/>
                <w:tab w:val="left" w:pos="709"/>
              </w:tabs>
              <w:spacing w:after="0" w:line="276" w:lineRule="auto"/>
              <w:ind w:right="85" w:firstLine="0"/>
              <w:rPr>
                <w:rFonts w:cs="Arial"/>
                <w:szCs w:val="22"/>
                <w:lang w:val="sr-Cyrl-RS"/>
              </w:rPr>
            </w:pPr>
            <w:r w:rsidRPr="00CC64F1">
              <w:rPr>
                <w:rFonts w:cs="Arial"/>
                <w:szCs w:val="22"/>
                <w:lang w:val="sr-Cyrl-RS"/>
              </w:rPr>
              <w:t xml:space="preserve"> информацију да путник може да раскине уговор у било ком тренутку пре отпочињања туристичког путовања уз плаћање одговарајуће</w:t>
            </w:r>
            <w:r w:rsidR="00C20263">
              <w:rPr>
                <w:rFonts w:cs="Arial"/>
                <w:szCs w:val="22"/>
                <w:lang w:val="sr-Cyrl-RS"/>
              </w:rPr>
              <w:t xml:space="preserve"> накнаде</w:t>
            </w:r>
            <w:r w:rsidRPr="00CC64F1">
              <w:rPr>
                <w:rFonts w:cs="Arial"/>
                <w:szCs w:val="22"/>
                <w:lang w:val="sr-Cyrl-RS"/>
              </w:rPr>
              <w:t xml:space="preserve"> у складу са чланом </w:t>
            </w:r>
            <w:r w:rsidR="00C20263" w:rsidRPr="00C20263">
              <w:rPr>
                <w:rFonts w:cs="Arial"/>
                <w:color w:val="000000" w:themeColor="text1"/>
                <w:szCs w:val="22"/>
                <w:lang w:val="sr-Cyrl-RS"/>
              </w:rPr>
              <w:t>109</w:t>
            </w:r>
            <w:r w:rsidRPr="00C20263">
              <w:rPr>
                <w:rFonts w:cs="Arial"/>
                <w:color w:val="000000" w:themeColor="text1"/>
                <w:szCs w:val="22"/>
                <w:lang w:val="sr-Cyrl-RS"/>
              </w:rPr>
              <w:t xml:space="preserve">. </w:t>
            </w:r>
            <w:r w:rsidRPr="00CC64F1">
              <w:rPr>
                <w:rFonts w:cs="Arial"/>
                <w:szCs w:val="22"/>
                <w:lang w:val="sr-Cyrl-RS"/>
              </w:rPr>
              <w:t>овог закона;</w:t>
            </w:r>
          </w:p>
        </w:tc>
      </w:tr>
    </w:tbl>
    <w:p w14:paraId="6C683B49" w14:textId="77777777" w:rsidR="000B6082" w:rsidRPr="00FE0367" w:rsidRDefault="000B6082" w:rsidP="000B6082">
      <w:pPr>
        <w:tabs>
          <w:tab w:val="clear" w:pos="1728"/>
          <w:tab w:val="left" w:pos="709"/>
        </w:tabs>
        <w:spacing w:after="0" w:line="276" w:lineRule="auto"/>
        <w:ind w:right="85" w:firstLine="0"/>
        <w:jc w:val="left"/>
        <w:rPr>
          <w:rFonts w:cs="Arial"/>
          <w:vanish/>
          <w:color w:val="FF0000"/>
          <w:szCs w:val="22"/>
          <w:lang w:val="sr-Cyrl-RS"/>
        </w:rPr>
      </w:pPr>
    </w:p>
    <w:tbl>
      <w:tblPr>
        <w:tblW w:w="4814" w:type="pct"/>
        <w:tblCellSpacing w:w="0" w:type="dxa"/>
        <w:tblCellMar>
          <w:left w:w="0" w:type="dxa"/>
          <w:right w:w="0" w:type="dxa"/>
        </w:tblCellMar>
        <w:tblLook w:val="04A0" w:firstRow="1" w:lastRow="0" w:firstColumn="1" w:lastColumn="0" w:noHBand="0" w:noVBand="1"/>
      </w:tblPr>
      <w:tblGrid>
        <w:gridCol w:w="281"/>
        <w:gridCol w:w="7719"/>
      </w:tblGrid>
      <w:tr w:rsidR="00FE0367" w:rsidRPr="00CC64F1" w14:paraId="70542E6B" w14:textId="77777777" w:rsidTr="0064208C">
        <w:trPr>
          <w:tblCellSpacing w:w="0" w:type="dxa"/>
        </w:trPr>
        <w:tc>
          <w:tcPr>
            <w:tcW w:w="13" w:type="pct"/>
            <w:hideMark/>
          </w:tcPr>
          <w:p w14:paraId="75B73F5A" w14:textId="77777777" w:rsidR="000B6082" w:rsidRPr="00CC64F1" w:rsidRDefault="000B6082" w:rsidP="000B6082">
            <w:pPr>
              <w:tabs>
                <w:tab w:val="clear" w:pos="1728"/>
                <w:tab w:val="left" w:pos="709"/>
              </w:tabs>
              <w:spacing w:after="0" w:line="276" w:lineRule="auto"/>
              <w:ind w:right="85" w:firstLine="0"/>
              <w:rPr>
                <w:rFonts w:cs="Arial"/>
                <w:szCs w:val="22"/>
                <w:lang w:val="sr-Cyrl-RS"/>
              </w:rPr>
            </w:pPr>
            <w:r w:rsidRPr="00CC64F1">
              <w:rPr>
                <w:rFonts w:cs="Arial"/>
                <w:szCs w:val="22"/>
                <w:lang w:val="sr-Cyrl-RS"/>
              </w:rPr>
              <w:t>8)</w:t>
            </w:r>
          </w:p>
        </w:tc>
        <w:tc>
          <w:tcPr>
            <w:tcW w:w="4988" w:type="pct"/>
            <w:hideMark/>
          </w:tcPr>
          <w:p w14:paraId="120645D3" w14:textId="77777777" w:rsidR="000B6082" w:rsidRPr="00CC64F1" w:rsidRDefault="000B6082" w:rsidP="000B6082">
            <w:pPr>
              <w:tabs>
                <w:tab w:val="clear" w:pos="1728"/>
                <w:tab w:val="left" w:pos="709"/>
              </w:tabs>
              <w:spacing w:after="0" w:line="276" w:lineRule="auto"/>
              <w:ind w:right="85" w:firstLine="0"/>
              <w:rPr>
                <w:rFonts w:cs="Arial"/>
                <w:szCs w:val="22"/>
                <w:lang w:val="sr-Cyrl-RS"/>
              </w:rPr>
            </w:pPr>
            <w:r w:rsidRPr="00CC64F1">
              <w:rPr>
                <w:rFonts w:cs="Arial"/>
                <w:szCs w:val="22"/>
                <w:lang w:val="sr-Cyrl-RS"/>
              </w:rPr>
              <w:t xml:space="preserve"> информације о добровољном или обавезном осигурању које покрива трошкове раскида уговора од стране путника или трошкове помоћи, укључујући репатријацију, у случају незгоде, болести или смрти.</w:t>
            </w:r>
          </w:p>
          <w:p w14:paraId="15B1794F" w14:textId="10DEF985" w:rsidR="000B6082" w:rsidRPr="00CC64F1" w:rsidRDefault="000B6082" w:rsidP="0064208C">
            <w:pPr>
              <w:tabs>
                <w:tab w:val="clear" w:pos="1728"/>
              </w:tabs>
              <w:spacing w:after="0" w:line="276" w:lineRule="auto"/>
              <w:ind w:left="8" w:right="85" w:firstLine="567"/>
              <w:rPr>
                <w:rFonts w:cs="Arial"/>
                <w:szCs w:val="22"/>
                <w:lang w:val="sr-Cyrl-RS"/>
              </w:rPr>
            </w:pPr>
            <w:r w:rsidRPr="00CC64F1">
              <w:rPr>
                <w:rFonts w:cs="Arial"/>
                <w:szCs w:val="22"/>
                <w:lang w:val="sr-Cyrl-RS"/>
              </w:rPr>
              <w:t>Уколико тачно време из става 1. тачка 1) подтачка (2) овог члана у време закључења уговора није утврђено, организатор, односно посредник ће, обавестити путника о прибли</w:t>
            </w:r>
            <w:r w:rsidR="0064208C">
              <w:rPr>
                <w:rFonts w:cs="Arial"/>
                <w:szCs w:val="22"/>
                <w:lang w:val="sr-Cyrl-RS"/>
              </w:rPr>
              <w:t>жном времену поласка и повратка.</w:t>
            </w:r>
            <w:r w:rsidRPr="00CC64F1">
              <w:rPr>
                <w:rFonts w:cs="Arial"/>
                <w:szCs w:val="22"/>
                <w:lang w:val="sr-Cyrl-RS"/>
              </w:rPr>
              <w:t xml:space="preserve"> </w:t>
            </w:r>
          </w:p>
          <w:p w14:paraId="54879461" w14:textId="3E8D28BF" w:rsidR="000B6082" w:rsidRPr="00CC64F1" w:rsidRDefault="000B6082" w:rsidP="0064208C">
            <w:pPr>
              <w:tabs>
                <w:tab w:val="clear" w:pos="1728"/>
                <w:tab w:val="left" w:pos="709"/>
              </w:tabs>
              <w:spacing w:after="0" w:line="276" w:lineRule="auto"/>
              <w:ind w:right="85" w:firstLine="575"/>
              <w:rPr>
                <w:rFonts w:cs="Arial"/>
                <w:szCs w:val="22"/>
                <w:lang w:val="sr-Cyrl-RS"/>
              </w:rPr>
            </w:pPr>
            <w:bookmarkStart w:id="8" w:name="_GoBack"/>
            <w:r w:rsidRPr="00CC64F1">
              <w:rPr>
                <w:rFonts w:cs="Arial"/>
                <w:szCs w:val="22"/>
                <w:lang w:val="sr-Cyrl-RS"/>
              </w:rPr>
              <w:t>У случају из става 2. овог члана организатор, односно посредник ће, најкасније у периоду од 48 сати пре отпочињања путовања, обавестити путника о тачном времену поласка и повратка</w:t>
            </w:r>
            <w:bookmarkEnd w:id="8"/>
            <w:r w:rsidRPr="00CC64F1">
              <w:rPr>
                <w:rFonts w:cs="Arial"/>
                <w:szCs w:val="22"/>
                <w:lang w:val="sr-Cyrl-RS"/>
              </w:rPr>
              <w:t xml:space="preserve">. </w:t>
            </w:r>
          </w:p>
        </w:tc>
      </w:tr>
    </w:tbl>
    <w:p w14:paraId="4E39ABA7" w14:textId="51931E36" w:rsidR="000B6082" w:rsidRPr="00CC64F1" w:rsidRDefault="000B6082" w:rsidP="00FE0367">
      <w:pPr>
        <w:tabs>
          <w:tab w:val="clear" w:pos="1728"/>
          <w:tab w:val="left" w:pos="709"/>
          <w:tab w:val="left" w:pos="1134"/>
        </w:tabs>
        <w:spacing w:after="0" w:line="276" w:lineRule="auto"/>
        <w:ind w:right="85" w:firstLine="0"/>
        <w:rPr>
          <w:rFonts w:cs="Arial"/>
          <w:szCs w:val="22"/>
          <w:lang w:val="sr-Cyrl-RS"/>
        </w:rPr>
      </w:pPr>
      <w:r w:rsidRPr="00CC64F1">
        <w:rPr>
          <w:rFonts w:cs="Arial"/>
          <w:szCs w:val="22"/>
          <w:lang w:val="sr-Cyrl-RS"/>
        </w:rPr>
        <w:tab/>
        <w:t xml:space="preserve">Организатор је дужан да податке из става 1. тач 1) – 8) овог члана пренесе посреднику, са којим има закључен уговор о продаји туристичког путовања. </w:t>
      </w:r>
    </w:p>
    <w:p w14:paraId="13FACE65" w14:textId="77777777" w:rsidR="00FE0367" w:rsidRPr="00CC64F1" w:rsidRDefault="00FE0367" w:rsidP="00FE0367">
      <w:pPr>
        <w:tabs>
          <w:tab w:val="clear" w:pos="1728"/>
          <w:tab w:val="left" w:pos="709"/>
          <w:tab w:val="left" w:pos="1134"/>
        </w:tabs>
        <w:spacing w:after="0" w:line="276" w:lineRule="auto"/>
        <w:ind w:right="85" w:firstLine="0"/>
        <w:rPr>
          <w:rFonts w:cs="Arial"/>
          <w:szCs w:val="22"/>
          <w:lang w:val="sr-Cyrl-RS"/>
        </w:rPr>
      </w:pPr>
    </w:p>
    <w:p w14:paraId="4482DC87" w14:textId="77777777" w:rsidR="00FE0367" w:rsidRPr="00CC64F1" w:rsidRDefault="00FE0367" w:rsidP="00FE0367">
      <w:pPr>
        <w:pStyle w:val="Clan"/>
        <w:tabs>
          <w:tab w:val="left" w:pos="709"/>
        </w:tabs>
        <w:spacing w:before="0" w:after="0" w:line="276" w:lineRule="auto"/>
        <w:ind w:right="85"/>
        <w:rPr>
          <w:rFonts w:cs="Arial"/>
          <w:bCs/>
          <w:szCs w:val="22"/>
          <w:lang w:val="sr-Cyrl-RS"/>
        </w:rPr>
      </w:pPr>
      <w:r w:rsidRPr="00CC64F1">
        <w:rPr>
          <w:rFonts w:cs="Arial"/>
          <w:bCs/>
          <w:szCs w:val="22"/>
          <w:lang w:val="sr-Cyrl-RS"/>
        </w:rPr>
        <w:t xml:space="preserve">Обавезујућа природа предуговорних информација </w:t>
      </w:r>
    </w:p>
    <w:p w14:paraId="6B52F4BE" w14:textId="77777777" w:rsidR="00FE0367" w:rsidRPr="00CC64F1" w:rsidRDefault="00FE0367" w:rsidP="00FE0367">
      <w:pPr>
        <w:pStyle w:val="Clan"/>
        <w:tabs>
          <w:tab w:val="left" w:pos="709"/>
        </w:tabs>
        <w:spacing w:before="0" w:after="0" w:line="276" w:lineRule="auto"/>
        <w:ind w:right="85"/>
        <w:rPr>
          <w:rFonts w:cs="Arial"/>
          <w:bCs/>
          <w:szCs w:val="22"/>
          <w:lang w:val="sr-Cyrl-RS"/>
        </w:rPr>
      </w:pPr>
    </w:p>
    <w:p w14:paraId="688404B9" w14:textId="0668E389" w:rsidR="00FE0367" w:rsidRPr="00CC64F1" w:rsidRDefault="008426A1" w:rsidP="00B75F86">
      <w:pPr>
        <w:pStyle w:val="Clan"/>
        <w:tabs>
          <w:tab w:val="left" w:pos="709"/>
        </w:tabs>
        <w:spacing w:before="0" w:after="0" w:line="276" w:lineRule="auto"/>
        <w:ind w:right="85"/>
        <w:rPr>
          <w:rFonts w:cs="Arial"/>
          <w:bCs/>
          <w:szCs w:val="22"/>
          <w:lang w:val="sr-Cyrl-RS"/>
        </w:rPr>
      </w:pPr>
      <w:r w:rsidRPr="00CC64F1">
        <w:rPr>
          <w:rFonts w:cs="Arial"/>
          <w:bCs/>
          <w:szCs w:val="22"/>
          <w:lang w:val="sr-Cyrl-RS"/>
        </w:rPr>
        <w:t>Члан 94</w:t>
      </w:r>
      <w:r w:rsidR="00FE0367" w:rsidRPr="00CC64F1">
        <w:rPr>
          <w:rFonts w:cs="Arial"/>
          <w:bCs/>
          <w:szCs w:val="22"/>
          <w:lang w:val="sr-Cyrl-RS"/>
        </w:rPr>
        <w:t>.</w:t>
      </w:r>
    </w:p>
    <w:p w14:paraId="03780F2C" w14:textId="46BD98AF" w:rsidR="00FE0367" w:rsidRPr="00CC64F1" w:rsidRDefault="00FE0367" w:rsidP="00CC64F1">
      <w:pPr>
        <w:pStyle w:val="len"/>
        <w:shd w:val="clear" w:color="auto" w:fill="FFFFFF"/>
        <w:spacing w:before="0" w:beforeAutospacing="0" w:after="0" w:afterAutospacing="0" w:line="276" w:lineRule="auto"/>
        <w:ind w:firstLine="720"/>
        <w:jc w:val="both"/>
        <w:rPr>
          <w:rFonts w:ascii="Arial" w:hAnsi="Arial" w:cs="Arial"/>
          <w:bCs/>
          <w:sz w:val="22"/>
          <w:szCs w:val="22"/>
          <w:lang w:val="sr-Cyrl-RS"/>
        </w:rPr>
      </w:pPr>
      <w:r w:rsidRPr="00CC64F1">
        <w:rPr>
          <w:rFonts w:ascii="Arial" w:hAnsi="Arial" w:cs="Arial"/>
          <w:bCs/>
          <w:sz w:val="22"/>
          <w:szCs w:val="22"/>
          <w:lang w:val="sr-Cyrl-RS"/>
        </w:rPr>
        <w:t>Ако организатор, односно посредник не пружи путнику пуну предуговорну информацију у погледу других трошкова, који нису обухваћени јединственом продајном ценом туристичког  путовања путник  није обавезан да те трошкове сноси.</w:t>
      </w:r>
    </w:p>
    <w:p w14:paraId="72975620" w14:textId="647E1D23" w:rsidR="008372FD" w:rsidRPr="00CC64F1" w:rsidRDefault="008372FD" w:rsidP="00CC64F1">
      <w:pPr>
        <w:pStyle w:val="len"/>
        <w:shd w:val="clear" w:color="auto" w:fill="FFFFFF"/>
        <w:spacing w:before="0" w:beforeAutospacing="0" w:after="0" w:afterAutospacing="0" w:line="276" w:lineRule="auto"/>
        <w:ind w:firstLine="720"/>
        <w:jc w:val="both"/>
        <w:rPr>
          <w:rFonts w:ascii="Arial" w:hAnsi="Arial" w:cs="Arial"/>
          <w:bCs/>
          <w:sz w:val="22"/>
          <w:szCs w:val="22"/>
          <w:lang w:val="sr-Cyrl-RS"/>
        </w:rPr>
      </w:pPr>
      <w:r w:rsidRPr="00CC64F1">
        <w:rPr>
          <w:rFonts w:ascii="Arial" w:hAnsi="Arial" w:cs="Arial"/>
          <w:bCs/>
          <w:sz w:val="22"/>
          <w:szCs w:val="22"/>
          <w:lang w:val="sr-Cyrl-RS"/>
        </w:rPr>
        <w:lastRenderedPageBreak/>
        <w:t>Министар надлежан за послове туризма ближе прописује садржину стандардних информативних образаца за туристичко путовање и повезане путне аранжмане.</w:t>
      </w:r>
    </w:p>
    <w:p w14:paraId="2D6D6367" w14:textId="77777777" w:rsidR="00C23328" w:rsidRPr="00CC64F1" w:rsidRDefault="00C23328">
      <w:pPr>
        <w:pStyle w:val="Clan"/>
        <w:rPr>
          <w:noProof/>
          <w:lang w:val="sr-Cyrl-RS"/>
        </w:rPr>
      </w:pPr>
      <w:r w:rsidRPr="00CC64F1">
        <w:rPr>
          <w:noProof/>
          <w:lang w:val="sr-Cyrl-RS"/>
        </w:rPr>
        <w:t>Доступност података</w:t>
      </w:r>
    </w:p>
    <w:p w14:paraId="588B3E88" w14:textId="324DB25D" w:rsidR="00C23328" w:rsidRPr="00CC64F1" w:rsidRDefault="008426A1">
      <w:pPr>
        <w:pStyle w:val="Clan"/>
        <w:rPr>
          <w:noProof/>
          <w:lang w:val="sr-Cyrl-RS"/>
        </w:rPr>
      </w:pPr>
      <w:r w:rsidRPr="00CC64F1">
        <w:rPr>
          <w:noProof/>
          <w:lang w:val="sr-Cyrl-RS"/>
        </w:rPr>
        <w:t>Члан 95</w:t>
      </w:r>
      <w:r w:rsidR="00C23328" w:rsidRPr="00CC64F1">
        <w:rPr>
          <w:noProof/>
          <w:lang w:val="sr-Cyrl-RS"/>
        </w:rPr>
        <w:t xml:space="preserve">. </w:t>
      </w:r>
    </w:p>
    <w:p w14:paraId="11D49DEC" w14:textId="2D125941" w:rsidR="00FE0367" w:rsidRPr="00CC64F1" w:rsidRDefault="00FE0367" w:rsidP="00FE0367">
      <w:pPr>
        <w:tabs>
          <w:tab w:val="clear" w:pos="1728"/>
          <w:tab w:val="left" w:pos="709"/>
          <w:tab w:val="left" w:pos="1134"/>
          <w:tab w:val="left" w:pos="8931"/>
        </w:tabs>
        <w:spacing w:after="0" w:line="276" w:lineRule="auto"/>
        <w:ind w:right="85" w:firstLine="720"/>
        <w:rPr>
          <w:rFonts w:cs="Arial"/>
          <w:szCs w:val="22"/>
          <w:lang w:val="sr-Cyrl-RS"/>
        </w:rPr>
      </w:pPr>
      <w:r w:rsidRPr="00CC64F1">
        <w:rPr>
          <w:rFonts w:cs="Arial"/>
          <w:szCs w:val="22"/>
          <w:lang w:val="sr-Cyrl-RS"/>
        </w:rPr>
        <w:t>Пред</w:t>
      </w:r>
      <w:r w:rsidR="00B63BA7" w:rsidRPr="00CC64F1">
        <w:rPr>
          <w:rFonts w:cs="Arial"/>
          <w:szCs w:val="22"/>
          <w:lang w:val="sr-Cyrl-RS"/>
        </w:rPr>
        <w:t xml:space="preserve">уговорне информације из члана </w:t>
      </w:r>
      <w:r w:rsidR="00710549" w:rsidRPr="00B75F86">
        <w:rPr>
          <w:rFonts w:cs="Arial"/>
          <w:szCs w:val="22"/>
          <w:lang w:val="sr-Cyrl-RS"/>
        </w:rPr>
        <w:t>93</w:t>
      </w:r>
      <w:r w:rsidRPr="00B75F86">
        <w:rPr>
          <w:rFonts w:cs="Arial"/>
          <w:szCs w:val="22"/>
          <w:lang w:val="sr-Cyrl-RS"/>
        </w:rPr>
        <w:t>.</w:t>
      </w:r>
      <w:r w:rsidRPr="00CC64F1">
        <w:rPr>
          <w:rFonts w:cs="Arial"/>
          <w:szCs w:val="22"/>
          <w:lang w:val="sr-Cyrl-RS"/>
        </w:rPr>
        <w:t xml:space="preserve"> овог закона организатор односно посредник је дужан да путнику, пре закључења уговора о организованом путовању, пружи на уочљив,</w:t>
      </w:r>
      <w:r w:rsidRPr="00CC64F1">
        <w:rPr>
          <w:rFonts w:cs="Arial"/>
          <w:szCs w:val="22"/>
        </w:rPr>
        <w:t xml:space="preserve"> разумљив и необмањујући начин</w:t>
      </w:r>
      <w:r w:rsidRPr="00CC64F1">
        <w:rPr>
          <w:rFonts w:cs="Arial"/>
          <w:szCs w:val="22"/>
          <w:lang w:val="sr-Cyrl-RS"/>
        </w:rPr>
        <w:t xml:space="preserve">. </w:t>
      </w:r>
    </w:p>
    <w:p w14:paraId="24BB1112" w14:textId="3B42188C" w:rsidR="00FE0367" w:rsidRPr="00CC64F1" w:rsidRDefault="00FE0367" w:rsidP="00FE0367">
      <w:pPr>
        <w:tabs>
          <w:tab w:val="clear" w:pos="1728"/>
          <w:tab w:val="left" w:pos="709"/>
          <w:tab w:val="left" w:pos="1134"/>
          <w:tab w:val="left" w:pos="8931"/>
        </w:tabs>
        <w:spacing w:after="0" w:line="276" w:lineRule="auto"/>
        <w:ind w:right="85" w:firstLine="720"/>
        <w:rPr>
          <w:rFonts w:cs="Arial"/>
          <w:szCs w:val="22"/>
          <w:lang w:val="sr-Cyrl-RS"/>
        </w:rPr>
      </w:pPr>
      <w:r w:rsidRPr="00CC64F1">
        <w:rPr>
          <w:rFonts w:cs="Arial"/>
          <w:szCs w:val="22"/>
          <w:lang w:val="sr-Cyrl-RS"/>
        </w:rPr>
        <w:t>Терет доказивања пружених преду</w:t>
      </w:r>
      <w:r w:rsidR="00B6407F">
        <w:rPr>
          <w:rFonts w:cs="Arial"/>
          <w:szCs w:val="22"/>
          <w:lang w:val="sr-Cyrl-RS"/>
        </w:rPr>
        <w:t>говорних информација из чл</w:t>
      </w:r>
      <w:r w:rsidR="00B63BA7" w:rsidRPr="00CC64F1">
        <w:rPr>
          <w:rFonts w:cs="Arial"/>
          <w:szCs w:val="22"/>
          <w:lang w:val="sr-Cyrl-RS"/>
        </w:rPr>
        <w:t xml:space="preserve"> </w:t>
      </w:r>
      <w:r w:rsidR="00C20263" w:rsidRPr="00C20263">
        <w:rPr>
          <w:rFonts w:cs="Arial"/>
          <w:szCs w:val="22"/>
          <w:lang w:val="sr-Cyrl-RS"/>
        </w:rPr>
        <w:t>93</w:t>
      </w:r>
      <w:r w:rsidR="00B6407F">
        <w:rPr>
          <w:rFonts w:cs="Arial"/>
          <w:szCs w:val="22"/>
          <w:lang w:val="sr-Latn-RS"/>
        </w:rPr>
        <w:t>.</w:t>
      </w:r>
      <w:r w:rsidR="00C20263" w:rsidRPr="00C20263">
        <w:rPr>
          <w:rFonts w:cs="Arial"/>
          <w:szCs w:val="22"/>
          <w:lang w:val="sr-Cyrl-RS"/>
        </w:rPr>
        <w:t xml:space="preserve"> и 94.</w:t>
      </w:r>
      <w:r w:rsidRPr="00CC64F1">
        <w:rPr>
          <w:rFonts w:cs="Arial"/>
          <w:szCs w:val="22"/>
          <w:lang w:val="sr-Cyrl-RS"/>
        </w:rPr>
        <w:t xml:space="preserve"> је на организатору односно на посреднику.  </w:t>
      </w:r>
    </w:p>
    <w:p w14:paraId="03B5EDD2" w14:textId="232BA0A6" w:rsidR="00FE0367" w:rsidRPr="00CC64F1" w:rsidRDefault="00FE0367" w:rsidP="00B63BA7">
      <w:pPr>
        <w:tabs>
          <w:tab w:val="clear" w:pos="1728"/>
          <w:tab w:val="left" w:pos="709"/>
          <w:tab w:val="left" w:pos="1134"/>
          <w:tab w:val="left" w:pos="8931"/>
        </w:tabs>
        <w:spacing w:after="0" w:line="276" w:lineRule="auto"/>
        <w:ind w:right="85" w:firstLine="720"/>
        <w:rPr>
          <w:rFonts w:cs="Arial"/>
          <w:szCs w:val="22"/>
          <w:lang w:val="sr-Cyrl-RS"/>
        </w:rPr>
      </w:pPr>
      <w:r w:rsidRPr="00CC64F1">
        <w:rPr>
          <w:rFonts w:cs="Arial"/>
          <w:szCs w:val="22"/>
          <w:lang w:val="sr-Cyrl-RS"/>
        </w:rPr>
        <w:t xml:space="preserve"> Терет доказивања оних података датих у уговору о организовању путовања је на организатору.</w:t>
      </w:r>
    </w:p>
    <w:p w14:paraId="1B564688" w14:textId="77777777" w:rsidR="00C23328" w:rsidRPr="00EA38D4" w:rsidRDefault="00C23328">
      <w:pPr>
        <w:pStyle w:val="Clan"/>
        <w:rPr>
          <w:noProof/>
          <w:lang w:val="sr-Cyrl-RS"/>
        </w:rPr>
      </w:pPr>
      <w:r w:rsidRPr="00EA38D4">
        <w:rPr>
          <w:noProof/>
          <w:lang w:val="sr-Cyrl-RS"/>
        </w:rPr>
        <w:t>Оглашавање и нуђење на продају</w:t>
      </w:r>
    </w:p>
    <w:p w14:paraId="57DC95C3" w14:textId="56BC1576" w:rsidR="00C23328" w:rsidRPr="00EA38D4" w:rsidRDefault="008426A1">
      <w:pPr>
        <w:pStyle w:val="Clan"/>
        <w:rPr>
          <w:noProof/>
          <w:lang w:val="sr-Cyrl-RS"/>
        </w:rPr>
      </w:pPr>
      <w:r>
        <w:rPr>
          <w:noProof/>
          <w:lang w:val="sr-Cyrl-RS"/>
        </w:rPr>
        <w:t>Члан 96</w:t>
      </w:r>
      <w:r w:rsidR="00C23328" w:rsidRPr="00EA38D4">
        <w:rPr>
          <w:noProof/>
          <w:lang w:val="sr-Cyrl-RS"/>
        </w:rPr>
        <w:t xml:space="preserve">. </w:t>
      </w:r>
    </w:p>
    <w:p w14:paraId="446A492F" w14:textId="5B3FFCEC" w:rsidR="00C23328" w:rsidRPr="00CC64F1" w:rsidRDefault="00C23328">
      <w:pPr>
        <w:tabs>
          <w:tab w:val="clear" w:pos="1728"/>
          <w:tab w:val="left" w:pos="1152"/>
        </w:tabs>
        <w:ind w:firstLine="720"/>
        <w:rPr>
          <w:rFonts w:cs="Arial"/>
          <w:noProof/>
          <w:szCs w:val="24"/>
          <w:lang w:val="sr-Cyrl-RS"/>
        </w:rPr>
      </w:pPr>
      <w:r w:rsidRPr="00CC64F1">
        <w:rPr>
          <w:rFonts w:cs="Arial"/>
          <w:noProof/>
          <w:szCs w:val="24"/>
          <w:lang w:val="sr-Cyrl-RS"/>
        </w:rPr>
        <w:t xml:space="preserve">У случају оглашавања туристичког путовања, организатор односно посредник је дужан да обавести </w:t>
      </w:r>
      <w:r w:rsidR="00B63BA7" w:rsidRPr="00CC64F1">
        <w:rPr>
          <w:rFonts w:cs="Arial"/>
          <w:noProof/>
          <w:szCs w:val="24"/>
          <w:lang w:val="sr-Cyrl-RS"/>
        </w:rPr>
        <w:t xml:space="preserve">путника </w:t>
      </w:r>
      <w:r w:rsidRPr="00CC64F1">
        <w:rPr>
          <w:rFonts w:cs="Arial"/>
          <w:noProof/>
          <w:szCs w:val="24"/>
          <w:lang w:val="sr-Cyrl-RS"/>
        </w:rPr>
        <w:t>о праву да добије о</w:t>
      </w:r>
      <w:r w:rsidR="00B63BA7" w:rsidRPr="00CC64F1">
        <w:rPr>
          <w:rFonts w:cs="Arial"/>
          <w:noProof/>
          <w:szCs w:val="24"/>
          <w:lang w:val="sr-Cyrl-RS"/>
        </w:rPr>
        <w:t xml:space="preserve">бавештење о подацима из члана </w:t>
      </w:r>
      <w:r w:rsidR="000A182C">
        <w:rPr>
          <w:rFonts w:cs="Arial"/>
          <w:noProof/>
          <w:szCs w:val="24"/>
          <w:lang w:val="sr-Cyrl-RS"/>
        </w:rPr>
        <w:t xml:space="preserve">93. и </w:t>
      </w:r>
      <w:r w:rsidR="00B63BA7" w:rsidRPr="00C20263">
        <w:rPr>
          <w:rFonts w:cs="Arial"/>
          <w:noProof/>
          <w:szCs w:val="24"/>
          <w:lang w:val="sr-Cyrl-RS"/>
        </w:rPr>
        <w:t>94</w:t>
      </w:r>
      <w:r w:rsidRPr="00C20263">
        <w:rPr>
          <w:rFonts w:cs="Arial"/>
          <w:noProof/>
          <w:szCs w:val="24"/>
          <w:lang w:val="sr-Cyrl-RS"/>
        </w:rPr>
        <w:t>.</w:t>
      </w:r>
      <w:r w:rsidRPr="00CC64F1">
        <w:rPr>
          <w:rFonts w:cs="Arial"/>
          <w:noProof/>
          <w:szCs w:val="24"/>
          <w:lang w:val="sr-Cyrl-RS"/>
        </w:rPr>
        <w:t xml:space="preserve"> овог закона и начину на који може да добије те податке.</w:t>
      </w:r>
    </w:p>
    <w:p w14:paraId="152ACB5D" w14:textId="0CA5481B" w:rsidR="00CC64F1" w:rsidRPr="00CC64F1" w:rsidRDefault="00B63BA7" w:rsidP="00B6407F">
      <w:pPr>
        <w:tabs>
          <w:tab w:val="clear" w:pos="1728"/>
          <w:tab w:val="left" w:pos="709"/>
          <w:tab w:val="left" w:pos="1152"/>
          <w:tab w:val="left" w:pos="8931"/>
        </w:tabs>
        <w:spacing w:after="0" w:line="276" w:lineRule="auto"/>
        <w:ind w:right="85" w:firstLine="720"/>
        <w:rPr>
          <w:rFonts w:cs="Arial"/>
          <w:szCs w:val="22"/>
          <w:lang w:val="sr-Cyrl-RS"/>
        </w:rPr>
      </w:pPr>
      <w:r w:rsidRPr="00CC64F1">
        <w:rPr>
          <w:rFonts w:cs="Arial"/>
          <w:szCs w:val="22"/>
          <w:lang w:val="sr-Cyrl-RS"/>
        </w:rPr>
        <w:t>Ако организатор, односно посредник посредством интернета нуди  путнику да закључе уговор о туристичком путовању дужан је да омогући путнику</w:t>
      </w:r>
      <w:r w:rsidR="00710549" w:rsidRPr="00CC64F1">
        <w:rPr>
          <w:rFonts w:cs="Arial"/>
          <w:szCs w:val="22"/>
          <w:lang w:val="sr-Cyrl-RS"/>
        </w:rPr>
        <w:t xml:space="preserve"> доступност података из </w:t>
      </w:r>
      <w:r w:rsidR="00710549" w:rsidRPr="00B75F86">
        <w:rPr>
          <w:rFonts w:cs="Arial"/>
          <w:szCs w:val="22"/>
          <w:lang w:val="sr-Cyrl-RS"/>
        </w:rPr>
        <w:t>члана 93</w:t>
      </w:r>
      <w:r w:rsidRPr="00B75F86">
        <w:rPr>
          <w:rFonts w:cs="Arial"/>
          <w:szCs w:val="22"/>
          <w:lang w:val="sr-Cyrl-RS"/>
        </w:rPr>
        <w:t>.</w:t>
      </w:r>
      <w:r w:rsidRPr="00CC64F1">
        <w:rPr>
          <w:rFonts w:cs="Arial"/>
          <w:szCs w:val="22"/>
          <w:lang w:val="sr-Cyrl-RS"/>
        </w:rPr>
        <w:t xml:space="preserve"> овог закона. </w:t>
      </w:r>
    </w:p>
    <w:p w14:paraId="3C8666C4" w14:textId="105965A8" w:rsidR="00C23328" w:rsidRPr="00EA38D4" w:rsidRDefault="00C23328">
      <w:pPr>
        <w:tabs>
          <w:tab w:val="clear" w:pos="1728"/>
          <w:tab w:val="left" w:pos="1152"/>
        </w:tabs>
        <w:ind w:firstLine="720"/>
        <w:rPr>
          <w:rFonts w:cs="Arial"/>
          <w:noProof/>
          <w:szCs w:val="24"/>
          <w:lang w:val="sr-Cyrl-RS"/>
        </w:rPr>
      </w:pPr>
      <w:r w:rsidRPr="00EA38D4">
        <w:rPr>
          <w:rFonts w:cs="Arial"/>
          <w:noProof/>
          <w:szCs w:val="24"/>
          <w:lang w:val="sr-Cyrl-RS"/>
        </w:rPr>
        <w:t xml:space="preserve">Ако организатор односно посредник </w:t>
      </w:r>
      <w:r w:rsidRPr="00CC64F1">
        <w:rPr>
          <w:rFonts w:cs="Arial"/>
          <w:noProof/>
          <w:szCs w:val="24"/>
          <w:lang w:val="sr-Cyrl-RS"/>
        </w:rPr>
        <w:t xml:space="preserve">нуди </w:t>
      </w:r>
      <w:r w:rsidR="00B63BA7" w:rsidRPr="00CC64F1">
        <w:rPr>
          <w:rFonts w:cs="Arial"/>
          <w:noProof/>
          <w:szCs w:val="24"/>
          <w:lang w:val="sr-Cyrl-RS"/>
        </w:rPr>
        <w:t xml:space="preserve">путнику </w:t>
      </w:r>
      <w:r w:rsidRPr="00EA38D4">
        <w:rPr>
          <w:rFonts w:cs="Arial"/>
          <w:noProof/>
          <w:szCs w:val="24"/>
          <w:lang w:val="sr-Cyrl-RS"/>
        </w:rPr>
        <w:t>да закључе уговор о туристичком путовању приликом одређеног промотивног или продајног догађаја, дужан је да јасно истакне комерцијалну природу тог догађаја и да омогући потрошачу оба</w:t>
      </w:r>
      <w:r w:rsidR="00710549">
        <w:rPr>
          <w:rFonts w:cs="Arial"/>
          <w:noProof/>
          <w:szCs w:val="24"/>
          <w:lang w:val="sr-Cyrl-RS"/>
        </w:rPr>
        <w:t xml:space="preserve">вештавање о подацима из </w:t>
      </w:r>
      <w:r w:rsidR="00710549" w:rsidRPr="00B75F86">
        <w:rPr>
          <w:rFonts w:cs="Arial"/>
          <w:noProof/>
          <w:szCs w:val="24"/>
          <w:lang w:val="sr-Cyrl-RS"/>
        </w:rPr>
        <w:t xml:space="preserve">члана </w:t>
      </w:r>
      <w:r w:rsidR="00710549" w:rsidRPr="00C20263">
        <w:rPr>
          <w:rFonts w:cs="Arial"/>
          <w:noProof/>
          <w:szCs w:val="24"/>
          <w:lang w:val="sr-Cyrl-RS"/>
        </w:rPr>
        <w:t>93</w:t>
      </w:r>
      <w:r w:rsidRPr="00C20263">
        <w:rPr>
          <w:rFonts w:cs="Arial"/>
          <w:noProof/>
          <w:szCs w:val="24"/>
          <w:lang w:val="sr-Cyrl-RS"/>
        </w:rPr>
        <w:t>.</w:t>
      </w:r>
      <w:r w:rsidRPr="00EA38D4">
        <w:rPr>
          <w:rFonts w:cs="Arial"/>
          <w:noProof/>
          <w:szCs w:val="24"/>
          <w:lang w:val="sr-Cyrl-RS"/>
        </w:rPr>
        <w:t xml:space="preserve"> овог закона за време трајања промотивног или продајног догађаја.</w:t>
      </w:r>
    </w:p>
    <w:p w14:paraId="0B214D1D" w14:textId="77777777" w:rsidR="00C23328" w:rsidRPr="001227D0" w:rsidRDefault="00C23328">
      <w:pPr>
        <w:pStyle w:val="Clan"/>
        <w:rPr>
          <w:noProof/>
          <w:lang w:val="sr-Cyrl-RS"/>
        </w:rPr>
      </w:pPr>
      <w:r w:rsidRPr="001227D0">
        <w:rPr>
          <w:noProof/>
          <w:lang w:val="sr-Cyrl-RS"/>
        </w:rPr>
        <w:t xml:space="preserve">Формални услови за закључење уговора о </w:t>
      </w:r>
      <w:r w:rsidRPr="001227D0">
        <w:rPr>
          <w:noProof/>
          <w:lang w:val="sr-Cyrl-RS"/>
        </w:rPr>
        <w:br/>
        <w:t>туристичком путовању</w:t>
      </w:r>
    </w:p>
    <w:p w14:paraId="1044A716" w14:textId="6F6C245D" w:rsidR="00042823" w:rsidRPr="001227D0" w:rsidRDefault="008426A1" w:rsidP="00042823">
      <w:pPr>
        <w:pStyle w:val="Clan"/>
        <w:rPr>
          <w:noProof/>
          <w:lang w:val="sr-Cyrl-RS"/>
        </w:rPr>
      </w:pPr>
      <w:r w:rsidRPr="001227D0">
        <w:rPr>
          <w:noProof/>
          <w:lang w:val="sr-Cyrl-RS"/>
        </w:rPr>
        <w:t>Члан 97</w:t>
      </w:r>
      <w:r w:rsidR="00C23328" w:rsidRPr="001227D0">
        <w:rPr>
          <w:noProof/>
          <w:lang w:val="sr-Cyrl-RS"/>
        </w:rPr>
        <w:t xml:space="preserve">. </w:t>
      </w:r>
    </w:p>
    <w:p w14:paraId="7716A5DB" w14:textId="77777777" w:rsidR="00042823" w:rsidRPr="001227D0" w:rsidRDefault="00042823" w:rsidP="00B63BA7">
      <w:pPr>
        <w:tabs>
          <w:tab w:val="clear" w:pos="1728"/>
          <w:tab w:val="left" w:pos="709"/>
          <w:tab w:val="left" w:pos="1134"/>
          <w:tab w:val="left" w:pos="8931"/>
        </w:tabs>
        <w:spacing w:after="0" w:line="276" w:lineRule="auto"/>
        <w:ind w:right="85" w:firstLine="720"/>
        <w:rPr>
          <w:rFonts w:cs="Arial"/>
          <w:color w:val="FF0000"/>
          <w:szCs w:val="22"/>
          <w:lang w:val="sr-Cyrl-RS"/>
        </w:rPr>
      </w:pPr>
    </w:p>
    <w:p w14:paraId="13788715" w14:textId="6334AE7C" w:rsidR="00B63BA7" w:rsidRPr="00B75F86" w:rsidRDefault="00B63BA7" w:rsidP="00B63BA7">
      <w:pPr>
        <w:tabs>
          <w:tab w:val="clear" w:pos="1728"/>
          <w:tab w:val="left" w:pos="709"/>
          <w:tab w:val="left" w:pos="1134"/>
          <w:tab w:val="left" w:pos="8931"/>
        </w:tabs>
        <w:spacing w:after="0" w:line="276" w:lineRule="auto"/>
        <w:ind w:right="85" w:firstLine="720"/>
        <w:rPr>
          <w:rFonts w:cs="Arial"/>
          <w:szCs w:val="22"/>
          <w:lang w:val="sr-Cyrl-RS"/>
        </w:rPr>
      </w:pPr>
      <w:r w:rsidRPr="00B75F86">
        <w:rPr>
          <w:rFonts w:cs="Arial"/>
          <w:szCs w:val="22"/>
          <w:lang w:val="sr-Cyrl-RS"/>
        </w:rPr>
        <w:t xml:space="preserve">Уговор о организовању путовања закључује се у писменој форми на </w:t>
      </w:r>
      <w:r w:rsidRPr="00B75F86">
        <w:rPr>
          <w:rFonts w:cs="Arial"/>
          <w:szCs w:val="22"/>
        </w:rPr>
        <w:t>разумљив и необмањујући начин</w:t>
      </w:r>
      <w:r w:rsidRPr="00B75F86">
        <w:rPr>
          <w:rFonts w:cs="Arial"/>
          <w:szCs w:val="22"/>
          <w:lang w:val="sr-Cyrl-RS"/>
        </w:rPr>
        <w:t xml:space="preserve">. </w:t>
      </w:r>
    </w:p>
    <w:p w14:paraId="11E2FB09" w14:textId="3CBB5AC2" w:rsidR="00B63BA7" w:rsidRPr="00B75F86" w:rsidRDefault="00B63BA7" w:rsidP="00B63BA7">
      <w:pPr>
        <w:tabs>
          <w:tab w:val="clear" w:pos="1728"/>
          <w:tab w:val="left" w:pos="709"/>
          <w:tab w:val="left" w:pos="1152"/>
        </w:tabs>
        <w:spacing w:after="0" w:line="276" w:lineRule="auto"/>
        <w:ind w:right="85" w:firstLine="720"/>
        <w:rPr>
          <w:rFonts w:cs="Arial"/>
          <w:szCs w:val="22"/>
          <w:lang w:val="sr-Cyrl-RS"/>
        </w:rPr>
      </w:pPr>
      <w:r w:rsidRPr="00B75F86">
        <w:rPr>
          <w:rFonts w:cs="Arial"/>
          <w:szCs w:val="22"/>
          <w:lang w:val="sr-Cyrl-RS"/>
        </w:rPr>
        <w:t xml:space="preserve">Приликом закључења уговора о организованом путовању организатор, односно посредник је дужан да исти уручи путнику на папиру, на другом трајном носачу записа или електронским путем, са потврдом пријема. </w:t>
      </w:r>
    </w:p>
    <w:p w14:paraId="4BC549E8" w14:textId="0250274A" w:rsidR="00B63BA7" w:rsidRPr="00B75F86" w:rsidRDefault="00B63BA7" w:rsidP="00B63BA7">
      <w:pPr>
        <w:tabs>
          <w:tab w:val="clear" w:pos="1728"/>
          <w:tab w:val="left" w:pos="709"/>
          <w:tab w:val="left" w:pos="1134"/>
        </w:tabs>
        <w:spacing w:after="0" w:line="276" w:lineRule="auto"/>
        <w:ind w:right="85" w:firstLine="720"/>
        <w:rPr>
          <w:rFonts w:cs="Arial"/>
          <w:szCs w:val="22"/>
          <w:lang w:val="sr-Cyrl-RS"/>
        </w:rPr>
      </w:pPr>
      <w:r w:rsidRPr="00B75F86">
        <w:rPr>
          <w:rFonts w:cs="Arial"/>
          <w:szCs w:val="22"/>
          <w:lang w:val="sr-Cyrl-RS"/>
        </w:rPr>
        <w:t>Информације које се пружају путнику у складу са чланом</w:t>
      </w:r>
      <w:r w:rsidR="00811DBC" w:rsidRPr="00B75F86">
        <w:rPr>
          <w:rFonts w:cs="Arial"/>
          <w:szCs w:val="22"/>
          <w:lang w:val="sr-Cyrl-RS"/>
        </w:rPr>
        <w:t xml:space="preserve"> 93</w:t>
      </w:r>
      <w:r w:rsidRPr="00B75F86">
        <w:rPr>
          <w:rFonts w:cs="Arial"/>
          <w:szCs w:val="22"/>
          <w:lang w:val="sr-Cyrl-RS"/>
        </w:rPr>
        <w:t xml:space="preserve">. овог закона чине саставни део уговора о организовању путовања и не могу се мењати осим уз изричиту сагласност уговорних страна. </w:t>
      </w:r>
    </w:p>
    <w:p w14:paraId="6AB1279D" w14:textId="77777777" w:rsidR="00B63BA7" w:rsidRPr="00B75F86" w:rsidRDefault="00B63BA7" w:rsidP="00B63BA7">
      <w:pPr>
        <w:tabs>
          <w:tab w:val="clear" w:pos="1728"/>
          <w:tab w:val="left" w:pos="709"/>
          <w:tab w:val="left" w:pos="1134"/>
          <w:tab w:val="left" w:pos="8931"/>
        </w:tabs>
        <w:spacing w:after="0" w:line="276" w:lineRule="auto"/>
        <w:ind w:right="85" w:firstLine="720"/>
        <w:rPr>
          <w:rFonts w:ascii="Times New Roman" w:hAnsi="Times New Roman"/>
          <w:sz w:val="24"/>
          <w:szCs w:val="24"/>
          <w:lang w:val="sr-Cyrl-RS"/>
        </w:rPr>
      </w:pPr>
    </w:p>
    <w:p w14:paraId="2949A62D" w14:textId="77777777" w:rsidR="00B63BA7" w:rsidRPr="00B75F86" w:rsidRDefault="00B63BA7" w:rsidP="00B63BA7">
      <w:pPr>
        <w:pStyle w:val="Clan"/>
        <w:tabs>
          <w:tab w:val="left" w:pos="709"/>
        </w:tabs>
        <w:spacing w:before="0" w:after="0" w:line="276" w:lineRule="auto"/>
        <w:ind w:right="85"/>
        <w:rPr>
          <w:rFonts w:cs="Arial"/>
          <w:bCs/>
          <w:szCs w:val="22"/>
          <w:lang w:val="sr-Cyrl-RS"/>
        </w:rPr>
      </w:pPr>
      <w:r w:rsidRPr="00B75F86">
        <w:rPr>
          <w:rFonts w:cs="Arial"/>
          <w:bCs/>
          <w:szCs w:val="22"/>
          <w:lang w:val="sr-Cyrl-RS"/>
        </w:rPr>
        <w:t xml:space="preserve">Садржај уговора о </w:t>
      </w:r>
      <w:r w:rsidRPr="00B75F86">
        <w:rPr>
          <w:rFonts w:cs="Arial"/>
          <w:szCs w:val="22"/>
          <w:lang w:val="sr-Cyrl-RS"/>
        </w:rPr>
        <w:t xml:space="preserve">организовању путовања </w:t>
      </w:r>
      <w:r w:rsidRPr="00B75F86">
        <w:rPr>
          <w:rFonts w:cs="Arial"/>
          <w:bCs/>
          <w:szCs w:val="22"/>
          <w:lang w:val="sr-Cyrl-RS"/>
        </w:rPr>
        <w:t>и документи који се пружају пре отпочињања путовања</w:t>
      </w:r>
    </w:p>
    <w:p w14:paraId="0978D4A8" w14:textId="77777777" w:rsidR="00B63BA7" w:rsidRPr="00B75F86" w:rsidRDefault="00B63BA7" w:rsidP="00B63BA7">
      <w:pPr>
        <w:pStyle w:val="Clan"/>
        <w:tabs>
          <w:tab w:val="left" w:pos="709"/>
        </w:tabs>
        <w:spacing w:before="0" w:after="0" w:line="276" w:lineRule="auto"/>
        <w:ind w:right="85"/>
        <w:rPr>
          <w:rFonts w:cs="Arial"/>
          <w:bCs/>
          <w:szCs w:val="22"/>
          <w:lang w:val="sr-Cyrl-RS"/>
        </w:rPr>
      </w:pPr>
    </w:p>
    <w:p w14:paraId="7B82EF5E" w14:textId="2AEE9D61" w:rsidR="00B63BA7" w:rsidRPr="00B75F86" w:rsidRDefault="008426A1" w:rsidP="00B63BA7">
      <w:pPr>
        <w:pStyle w:val="Clan"/>
        <w:tabs>
          <w:tab w:val="left" w:pos="709"/>
        </w:tabs>
        <w:spacing w:before="0" w:after="0" w:line="276" w:lineRule="auto"/>
        <w:ind w:right="85"/>
        <w:rPr>
          <w:rFonts w:cs="Arial"/>
          <w:szCs w:val="22"/>
          <w:lang w:val="sr-Cyrl-RS"/>
        </w:rPr>
      </w:pPr>
      <w:r w:rsidRPr="00B75F86">
        <w:rPr>
          <w:rFonts w:cs="Arial"/>
          <w:bCs/>
          <w:szCs w:val="22"/>
          <w:lang w:val="sr-Cyrl-RS"/>
        </w:rPr>
        <w:t>Члан 98</w:t>
      </w:r>
      <w:r w:rsidR="00B63BA7" w:rsidRPr="00B75F86">
        <w:rPr>
          <w:rFonts w:cs="Arial"/>
          <w:bCs/>
          <w:szCs w:val="22"/>
          <w:lang w:val="sr-Cyrl-RS"/>
        </w:rPr>
        <w:t>.</w:t>
      </w:r>
    </w:p>
    <w:p w14:paraId="6925EE25" w14:textId="4967ED19" w:rsidR="00B63BA7" w:rsidRPr="00B75F86" w:rsidRDefault="00B63BA7" w:rsidP="00B63BA7">
      <w:pPr>
        <w:tabs>
          <w:tab w:val="clear" w:pos="1728"/>
          <w:tab w:val="left" w:pos="709"/>
          <w:tab w:val="left" w:pos="1134"/>
          <w:tab w:val="left" w:pos="8931"/>
        </w:tabs>
        <w:spacing w:after="0" w:line="276" w:lineRule="auto"/>
        <w:ind w:right="85" w:firstLine="720"/>
        <w:rPr>
          <w:rFonts w:cs="Arial"/>
          <w:szCs w:val="22"/>
          <w:lang w:val="sr-Latn-RS"/>
        </w:rPr>
      </w:pPr>
      <w:r w:rsidRPr="00B75F86">
        <w:rPr>
          <w:rFonts w:cs="Arial"/>
          <w:szCs w:val="22"/>
          <w:lang w:val="sr-Cyrl-RS"/>
        </w:rPr>
        <w:t xml:space="preserve">Осим информација из </w:t>
      </w:r>
      <w:r w:rsidR="00811DBC" w:rsidRPr="00B75F86">
        <w:rPr>
          <w:rFonts w:cs="Arial"/>
          <w:szCs w:val="22"/>
          <w:lang w:val="sr-Cyrl-RS"/>
        </w:rPr>
        <w:t>члана 93</w:t>
      </w:r>
      <w:r w:rsidRPr="00B75F86">
        <w:rPr>
          <w:rFonts w:cs="Arial"/>
          <w:szCs w:val="22"/>
          <w:lang w:val="sr-Cyrl-RS"/>
        </w:rPr>
        <w:t xml:space="preserve">. овог закона, уговор о организовању путовања мора да садржи: </w:t>
      </w:r>
    </w:p>
    <w:p w14:paraId="6F2DEB2A" w14:textId="77777777" w:rsidR="00B63BA7" w:rsidRPr="00B75F86" w:rsidRDefault="00B63BA7" w:rsidP="00A63AAE">
      <w:pPr>
        <w:numPr>
          <w:ilvl w:val="0"/>
          <w:numId w:val="47"/>
        </w:numPr>
        <w:tabs>
          <w:tab w:val="clear" w:pos="1728"/>
          <w:tab w:val="left" w:pos="709"/>
          <w:tab w:val="left" w:pos="1134"/>
          <w:tab w:val="left" w:pos="8931"/>
        </w:tabs>
        <w:spacing w:after="0" w:line="276" w:lineRule="auto"/>
        <w:ind w:left="0" w:right="85" w:firstLine="720"/>
        <w:rPr>
          <w:rFonts w:cs="Arial"/>
          <w:szCs w:val="22"/>
          <w:lang w:val="sr-Cyrl-RS"/>
        </w:rPr>
      </w:pPr>
      <w:r w:rsidRPr="00B75F86">
        <w:rPr>
          <w:rFonts w:cs="Arial"/>
          <w:szCs w:val="22"/>
          <w:lang w:val="sr-Cyrl-RS"/>
        </w:rPr>
        <w:lastRenderedPageBreak/>
        <w:t xml:space="preserve">посебне захтеве путника са којима се организатор сагласио; </w:t>
      </w:r>
    </w:p>
    <w:p w14:paraId="4FA38F69" w14:textId="77777777" w:rsidR="00B63BA7" w:rsidRPr="00B75F86" w:rsidRDefault="00B63BA7" w:rsidP="00A63AAE">
      <w:pPr>
        <w:numPr>
          <w:ilvl w:val="0"/>
          <w:numId w:val="47"/>
        </w:numPr>
        <w:tabs>
          <w:tab w:val="clear" w:pos="1728"/>
          <w:tab w:val="left" w:pos="709"/>
          <w:tab w:val="left" w:pos="1134"/>
          <w:tab w:val="left" w:pos="8931"/>
        </w:tabs>
        <w:spacing w:after="0" w:line="276" w:lineRule="auto"/>
        <w:ind w:left="0" w:right="85" w:firstLine="720"/>
        <w:rPr>
          <w:rFonts w:cs="Arial"/>
          <w:szCs w:val="22"/>
          <w:lang w:val="sr-Cyrl-RS"/>
        </w:rPr>
      </w:pPr>
      <w:r w:rsidRPr="00B75F86">
        <w:rPr>
          <w:rFonts w:cs="Arial"/>
          <w:szCs w:val="22"/>
          <w:lang w:val="sr-Cyrl-RS"/>
        </w:rPr>
        <w:t>информације о поступању по приговорима (адреса, поступак и рок за улагање рекламација, рок за решавање рекламације и др.) и о вансудским поступцима за решавање потрошачких спорова.</w:t>
      </w:r>
    </w:p>
    <w:p w14:paraId="50C19160" w14:textId="77777777" w:rsidR="00B63BA7" w:rsidRPr="00B75F86" w:rsidRDefault="00B63BA7" w:rsidP="00A63AAE">
      <w:pPr>
        <w:numPr>
          <w:ilvl w:val="0"/>
          <w:numId w:val="47"/>
        </w:numPr>
        <w:tabs>
          <w:tab w:val="clear" w:pos="1728"/>
          <w:tab w:val="left" w:pos="709"/>
          <w:tab w:val="left" w:pos="1134"/>
          <w:tab w:val="left" w:pos="8931"/>
        </w:tabs>
        <w:spacing w:after="0" w:line="276" w:lineRule="auto"/>
        <w:ind w:left="0" w:right="85" w:firstLine="720"/>
        <w:rPr>
          <w:rFonts w:cs="Arial"/>
          <w:szCs w:val="22"/>
          <w:lang w:val="sr-Cyrl-RS"/>
        </w:rPr>
      </w:pPr>
      <w:r w:rsidRPr="00B75F86">
        <w:rPr>
          <w:rFonts w:cs="Arial"/>
          <w:szCs w:val="22"/>
          <w:lang w:val="sr-Cyrl-RS"/>
        </w:rPr>
        <w:t xml:space="preserve">пословно име и адресу организатора односно посредника и </w:t>
      </w:r>
      <w:r w:rsidRPr="00B75F86">
        <w:rPr>
          <w:rFonts w:cs="Arial"/>
          <w:szCs w:val="22"/>
        </w:rPr>
        <w:t>податке о путнику (име, презиме, адреса и контакт податак)</w:t>
      </w:r>
      <w:r w:rsidRPr="00B75F86">
        <w:rPr>
          <w:rFonts w:cs="Arial"/>
          <w:szCs w:val="22"/>
          <w:lang w:val="sr-Cyrl-RS"/>
        </w:rPr>
        <w:t>;</w:t>
      </w:r>
    </w:p>
    <w:p w14:paraId="2CF2EEBC" w14:textId="77777777" w:rsidR="00B63BA7" w:rsidRPr="00B75F86" w:rsidRDefault="00B63BA7" w:rsidP="00A63AAE">
      <w:pPr>
        <w:numPr>
          <w:ilvl w:val="0"/>
          <w:numId w:val="47"/>
        </w:numPr>
        <w:tabs>
          <w:tab w:val="clear" w:pos="1728"/>
          <w:tab w:val="left" w:pos="709"/>
          <w:tab w:val="left" w:pos="1134"/>
          <w:tab w:val="left" w:pos="8931"/>
        </w:tabs>
        <w:spacing w:after="0" w:line="276" w:lineRule="auto"/>
        <w:ind w:left="0" w:right="85" w:firstLine="720"/>
        <w:rPr>
          <w:rFonts w:cs="Arial"/>
          <w:szCs w:val="22"/>
          <w:lang w:val="sr-Cyrl-RS"/>
        </w:rPr>
      </w:pPr>
      <w:r w:rsidRPr="00B75F86">
        <w:rPr>
          <w:rFonts w:cs="Arial"/>
          <w:szCs w:val="22"/>
          <w:lang w:val="sr-Cyrl-RS"/>
        </w:rPr>
        <w:t xml:space="preserve">датум и место закључења уговора  и потписе уговорних страна; </w:t>
      </w:r>
    </w:p>
    <w:p w14:paraId="7EBD7A7C" w14:textId="77777777" w:rsidR="00B63BA7" w:rsidRPr="00B75F86" w:rsidRDefault="00B63BA7" w:rsidP="00A63AAE">
      <w:pPr>
        <w:numPr>
          <w:ilvl w:val="0"/>
          <w:numId w:val="47"/>
        </w:numPr>
        <w:tabs>
          <w:tab w:val="clear" w:pos="1728"/>
          <w:tab w:val="left" w:pos="709"/>
          <w:tab w:val="left" w:pos="1134"/>
          <w:tab w:val="left" w:pos="8931"/>
        </w:tabs>
        <w:spacing w:after="0" w:line="276" w:lineRule="auto"/>
        <w:ind w:left="0" w:right="85" w:firstLine="720"/>
        <w:rPr>
          <w:rFonts w:cs="Arial"/>
          <w:szCs w:val="22"/>
          <w:lang w:val="sr-Cyrl-RS"/>
        </w:rPr>
      </w:pPr>
      <w:r w:rsidRPr="00B75F86">
        <w:rPr>
          <w:rFonts w:cs="Arial"/>
          <w:szCs w:val="22"/>
          <w:lang w:val="sr-Cyrl-RS"/>
        </w:rPr>
        <w:t xml:space="preserve">услове под којима путник има право на одустанак од уговора </w:t>
      </w:r>
    </w:p>
    <w:p w14:paraId="4610DF3B" w14:textId="77777777" w:rsidR="00B63BA7" w:rsidRPr="00B75F86" w:rsidRDefault="00B63BA7" w:rsidP="00A63AAE">
      <w:pPr>
        <w:numPr>
          <w:ilvl w:val="0"/>
          <w:numId w:val="47"/>
        </w:numPr>
        <w:tabs>
          <w:tab w:val="clear" w:pos="1728"/>
          <w:tab w:val="left" w:pos="709"/>
          <w:tab w:val="left" w:pos="1134"/>
          <w:tab w:val="left" w:pos="8931"/>
        </w:tabs>
        <w:spacing w:after="0" w:line="276" w:lineRule="auto"/>
        <w:ind w:left="0" w:right="85" w:firstLine="720"/>
        <w:rPr>
          <w:rFonts w:cs="Arial"/>
          <w:szCs w:val="22"/>
          <w:lang w:val="sr-Cyrl-RS"/>
        </w:rPr>
      </w:pPr>
      <w:r w:rsidRPr="00B75F86">
        <w:rPr>
          <w:rFonts w:cs="Arial"/>
          <w:szCs w:val="22"/>
          <w:lang w:val="sr-Cyrl-RS"/>
        </w:rPr>
        <w:t>информацију да је организатор:</w:t>
      </w:r>
    </w:p>
    <w:p w14:paraId="1050C1C3" w14:textId="7DA49FD7" w:rsidR="00B63BA7" w:rsidRPr="00C20263" w:rsidRDefault="00B63BA7" w:rsidP="00B63BA7">
      <w:pPr>
        <w:tabs>
          <w:tab w:val="clear" w:pos="1728"/>
          <w:tab w:val="left" w:pos="709"/>
          <w:tab w:val="left" w:pos="1152"/>
        </w:tabs>
        <w:spacing w:after="0" w:line="276" w:lineRule="auto"/>
        <w:ind w:left="708" w:right="85" w:firstLine="0"/>
        <w:rPr>
          <w:rFonts w:cs="Arial"/>
          <w:szCs w:val="22"/>
          <w:lang w:val="sr-Cyrl-RS"/>
        </w:rPr>
      </w:pPr>
      <w:r w:rsidRPr="00B75F86">
        <w:rPr>
          <w:rFonts w:cs="Arial"/>
          <w:szCs w:val="22"/>
          <w:lang w:val="sr-Cyrl-RS"/>
        </w:rPr>
        <w:tab/>
      </w:r>
      <w:r w:rsidRPr="00B75F86">
        <w:rPr>
          <w:rFonts w:cs="Arial"/>
          <w:szCs w:val="22"/>
          <w:lang w:val="sr-Cyrl-RS"/>
        </w:rPr>
        <w:tab/>
        <w:t>(1) одговоран за извршавање свих услуга путовања обухваћених уг</w:t>
      </w:r>
      <w:r w:rsidR="00F91047" w:rsidRPr="00B75F86">
        <w:rPr>
          <w:rFonts w:cs="Arial"/>
          <w:szCs w:val="22"/>
          <w:lang w:val="sr-Cyrl-RS"/>
        </w:rPr>
        <w:t xml:space="preserve">овором у складу са члановима </w:t>
      </w:r>
      <w:r w:rsidR="00C20263" w:rsidRPr="00C20263">
        <w:rPr>
          <w:rFonts w:cs="Arial"/>
          <w:szCs w:val="22"/>
          <w:lang w:val="sr-Cyrl-RS"/>
        </w:rPr>
        <w:t>112</w:t>
      </w:r>
      <w:r w:rsidR="00F91047" w:rsidRPr="00C20263">
        <w:rPr>
          <w:rFonts w:cs="Arial"/>
          <w:szCs w:val="22"/>
          <w:lang w:val="sr-Cyrl-RS"/>
        </w:rPr>
        <w:t xml:space="preserve">. и </w:t>
      </w:r>
      <w:r w:rsidR="00C20263" w:rsidRPr="00C20263">
        <w:rPr>
          <w:rFonts w:cs="Arial"/>
          <w:szCs w:val="22"/>
          <w:lang w:val="sr-Cyrl-RS"/>
        </w:rPr>
        <w:t>113</w:t>
      </w:r>
      <w:r w:rsidR="00F91047" w:rsidRPr="00C20263">
        <w:rPr>
          <w:rFonts w:cs="Arial"/>
          <w:szCs w:val="22"/>
          <w:lang w:val="sr-Cyrl-RS"/>
        </w:rPr>
        <w:t>.</w:t>
      </w:r>
      <w:r w:rsidRPr="00C20263">
        <w:rPr>
          <w:rFonts w:cs="Arial"/>
          <w:szCs w:val="22"/>
          <w:lang w:val="sr-Cyrl-RS"/>
        </w:rPr>
        <w:t xml:space="preserve"> овог закона;</w:t>
      </w:r>
    </w:p>
    <w:p w14:paraId="05261BD4" w14:textId="1FEC397B" w:rsidR="00B63BA7" w:rsidRPr="00B75F86" w:rsidRDefault="00B63BA7" w:rsidP="00B63BA7">
      <w:pPr>
        <w:tabs>
          <w:tab w:val="clear" w:pos="1728"/>
          <w:tab w:val="left" w:pos="709"/>
          <w:tab w:val="left" w:pos="1152"/>
        </w:tabs>
        <w:spacing w:after="0" w:line="276" w:lineRule="auto"/>
        <w:ind w:left="708" w:right="85" w:firstLine="0"/>
        <w:rPr>
          <w:rFonts w:cs="Arial"/>
          <w:szCs w:val="22"/>
          <w:lang w:val="sr-Cyrl-RS"/>
        </w:rPr>
      </w:pPr>
      <w:r w:rsidRPr="00C20263">
        <w:rPr>
          <w:rFonts w:cs="Arial"/>
          <w:szCs w:val="22"/>
          <w:lang w:val="sr-Cyrl-RS"/>
        </w:rPr>
        <w:tab/>
      </w:r>
      <w:r w:rsidRPr="00C20263">
        <w:rPr>
          <w:rFonts w:cs="Arial"/>
          <w:szCs w:val="22"/>
          <w:lang w:val="sr-Cyrl-RS"/>
        </w:rPr>
        <w:tab/>
        <w:t>(2)</w:t>
      </w:r>
      <w:r w:rsidR="00F91047" w:rsidRPr="00C20263">
        <w:rPr>
          <w:rFonts w:cs="Arial"/>
          <w:szCs w:val="22"/>
          <w:lang w:val="sr-Cyrl-RS"/>
        </w:rPr>
        <w:t xml:space="preserve"> дужан да у складу са чланом </w:t>
      </w:r>
      <w:r w:rsidR="00C20263" w:rsidRPr="00C20263">
        <w:rPr>
          <w:rFonts w:cs="Arial"/>
          <w:szCs w:val="22"/>
          <w:lang w:val="sr-Cyrl-RS"/>
        </w:rPr>
        <w:t>119</w:t>
      </w:r>
      <w:r w:rsidRPr="00B75F86">
        <w:rPr>
          <w:rFonts w:cs="Arial"/>
          <w:szCs w:val="22"/>
          <w:lang w:val="sr-Cyrl-RS"/>
        </w:rPr>
        <w:t>. овог закона пружи помоћ ако је путник суочен са потешкоћама;</w:t>
      </w:r>
    </w:p>
    <w:p w14:paraId="22063A28" w14:textId="77777777" w:rsidR="00B63BA7" w:rsidRPr="00B75F86" w:rsidRDefault="00B63BA7" w:rsidP="00B63BA7">
      <w:pPr>
        <w:tabs>
          <w:tab w:val="clear" w:pos="1728"/>
          <w:tab w:val="left" w:pos="709"/>
          <w:tab w:val="left" w:pos="1152"/>
        </w:tabs>
        <w:spacing w:after="0" w:line="276" w:lineRule="auto"/>
        <w:ind w:left="708" w:right="85" w:firstLine="0"/>
        <w:rPr>
          <w:rFonts w:cs="Arial"/>
          <w:szCs w:val="22"/>
          <w:lang w:val="sr-Cyrl-RS"/>
        </w:rPr>
      </w:pPr>
      <w:r w:rsidRPr="00B75F86">
        <w:rPr>
          <w:rFonts w:cs="Arial"/>
          <w:szCs w:val="22"/>
          <w:lang w:val="sr-Cyrl-RS"/>
        </w:rPr>
        <w:t>7)  назив даваоца гаранције путовања, његову адресу и контакт податке;</w:t>
      </w:r>
    </w:p>
    <w:p w14:paraId="63F1D577" w14:textId="77777777" w:rsidR="00B63BA7" w:rsidRPr="00B75F86" w:rsidRDefault="00B63BA7" w:rsidP="00B63BA7">
      <w:pPr>
        <w:pStyle w:val="ListParagraph"/>
        <w:tabs>
          <w:tab w:val="left" w:pos="709"/>
          <w:tab w:val="left" w:pos="1152"/>
        </w:tabs>
        <w:spacing w:after="0"/>
        <w:ind w:right="85"/>
        <w:jc w:val="both"/>
        <w:rPr>
          <w:rFonts w:ascii="Arial" w:hAnsi="Arial" w:cs="Arial"/>
          <w:lang w:val="sr-Cyrl-RS"/>
        </w:rPr>
      </w:pPr>
      <w:r w:rsidRPr="00B75F86">
        <w:rPr>
          <w:rFonts w:ascii="Arial" w:hAnsi="Arial" w:cs="Arial"/>
          <w:lang w:val="sr-Latn-RS"/>
        </w:rPr>
        <w:t>8</w:t>
      </w:r>
      <w:r w:rsidRPr="00B75F86">
        <w:rPr>
          <w:rFonts w:ascii="Arial" w:hAnsi="Arial" w:cs="Arial"/>
          <w:lang w:val="sr-Cyrl-RS"/>
        </w:rPr>
        <w:t xml:space="preserve">) </w:t>
      </w:r>
      <w:r w:rsidRPr="00B75F86">
        <w:rPr>
          <w:rFonts w:ascii="Arial" w:hAnsi="Arial" w:cs="Arial"/>
        </w:rPr>
        <w:t>податке о гаранцији путовања, односно информације о осигураним случајевима и инструментима обезбеђења</w:t>
      </w:r>
      <w:r w:rsidRPr="00B75F86">
        <w:rPr>
          <w:rFonts w:ascii="Arial" w:hAnsi="Arial" w:cs="Arial"/>
          <w:lang w:val="sr-Cyrl-RS"/>
        </w:rPr>
        <w:t xml:space="preserve"> и</w:t>
      </w:r>
      <w:r w:rsidRPr="00B75F86">
        <w:rPr>
          <w:rFonts w:ascii="Arial" w:hAnsi="Arial" w:cs="Arial"/>
        </w:rPr>
        <w:t xml:space="preserve"> начину њиховог активирања</w:t>
      </w:r>
      <w:r w:rsidRPr="00B75F86">
        <w:rPr>
          <w:rFonts w:ascii="Arial" w:hAnsi="Arial" w:cs="Arial"/>
          <w:lang w:val="sr-Cyrl-RS"/>
        </w:rPr>
        <w:t>;</w:t>
      </w:r>
    </w:p>
    <w:p w14:paraId="4F971444" w14:textId="77777777" w:rsidR="00B63BA7" w:rsidRPr="00B75F86" w:rsidRDefault="00B63BA7" w:rsidP="00B63BA7">
      <w:pPr>
        <w:pStyle w:val="ListParagraph"/>
        <w:tabs>
          <w:tab w:val="left" w:pos="709"/>
          <w:tab w:val="left" w:pos="1152"/>
        </w:tabs>
        <w:spacing w:after="0"/>
        <w:ind w:right="85"/>
        <w:jc w:val="both"/>
        <w:rPr>
          <w:rFonts w:ascii="Arial" w:hAnsi="Arial" w:cs="Arial"/>
          <w:lang w:val="sr-Cyrl-RS"/>
        </w:rPr>
      </w:pPr>
      <w:r w:rsidRPr="00B75F86">
        <w:rPr>
          <w:rFonts w:ascii="Arial" w:hAnsi="Arial" w:cs="Arial"/>
          <w:lang w:val="sr-Latn-RS"/>
        </w:rPr>
        <w:t>9</w:t>
      </w:r>
      <w:r w:rsidRPr="00B75F86">
        <w:rPr>
          <w:rFonts w:ascii="Arial" w:hAnsi="Arial" w:cs="Arial"/>
          <w:lang w:val="sr-Cyrl-RS"/>
        </w:rPr>
        <w:t xml:space="preserve">) информацију (назив, адреса, број телефона и адреса е-поште) о локалном представнику организатора   или о локалној агенцији или другом сервису који омогућава путнику да брзо ступи у контакт са организатором и да ефикасно комуницира с њим, да захтева помоћ када је путник суочен са проблемима или да уложи приговор на недостатак саобразности примећен током реализације туристичког путовања. </w:t>
      </w:r>
    </w:p>
    <w:p w14:paraId="71F14CF7" w14:textId="51D253B1" w:rsidR="00B63BA7" w:rsidRPr="00B75F86" w:rsidRDefault="00B63BA7" w:rsidP="00B63BA7">
      <w:pPr>
        <w:tabs>
          <w:tab w:val="clear" w:pos="1728"/>
          <w:tab w:val="left" w:pos="709"/>
          <w:tab w:val="left" w:pos="1152"/>
        </w:tabs>
        <w:spacing w:after="0" w:line="276" w:lineRule="auto"/>
        <w:ind w:right="85" w:firstLine="0"/>
        <w:rPr>
          <w:rFonts w:cs="Arial"/>
          <w:szCs w:val="22"/>
          <w:lang w:val="sr-Cyrl-RS"/>
        </w:rPr>
      </w:pPr>
      <w:r w:rsidRPr="00B75F86">
        <w:rPr>
          <w:rFonts w:cs="Arial"/>
          <w:szCs w:val="22"/>
          <w:lang w:val="sr-Cyrl-RS"/>
        </w:rPr>
        <w:tab/>
      </w:r>
      <w:r w:rsidRPr="00B75F86">
        <w:rPr>
          <w:rFonts w:cs="Arial"/>
          <w:szCs w:val="22"/>
          <w:lang w:val="sr-Latn-RS"/>
        </w:rPr>
        <w:t>10</w:t>
      </w:r>
      <w:r w:rsidRPr="00B75F86">
        <w:rPr>
          <w:rFonts w:cs="Arial"/>
          <w:szCs w:val="22"/>
          <w:lang w:val="sr-Cyrl-RS"/>
        </w:rPr>
        <w:t>) информацију да је путник дужан да пријави сваки недостатак саобразности који примети током реализације туристичког</w:t>
      </w:r>
      <w:r w:rsidR="00F91047" w:rsidRPr="00B75F86">
        <w:rPr>
          <w:rFonts w:cs="Arial"/>
          <w:szCs w:val="22"/>
          <w:lang w:val="sr-Cyrl-RS"/>
        </w:rPr>
        <w:t xml:space="preserve"> путовања у складу са чланом </w:t>
      </w:r>
      <w:r w:rsidR="00D668CF" w:rsidRPr="00D668CF">
        <w:rPr>
          <w:rFonts w:cs="Arial"/>
          <w:szCs w:val="22"/>
          <w:lang w:val="sr-Cyrl-RS"/>
        </w:rPr>
        <w:t>113</w:t>
      </w:r>
      <w:r w:rsidR="00F91047" w:rsidRPr="00D668CF">
        <w:rPr>
          <w:rFonts w:cs="Arial"/>
          <w:szCs w:val="22"/>
          <w:lang w:val="sr-Cyrl-RS"/>
        </w:rPr>
        <w:t>.</w:t>
      </w:r>
      <w:r w:rsidRPr="00B75F86">
        <w:rPr>
          <w:rFonts w:cs="Arial"/>
          <w:szCs w:val="22"/>
          <w:lang w:val="sr-Cyrl-RS"/>
        </w:rPr>
        <w:t xml:space="preserve"> став 1. овог закона. </w:t>
      </w:r>
    </w:p>
    <w:p w14:paraId="51229EE2" w14:textId="090EFFCC" w:rsidR="00B63BA7" w:rsidRPr="00B75F86" w:rsidRDefault="00B63BA7" w:rsidP="00F9420D">
      <w:pPr>
        <w:tabs>
          <w:tab w:val="clear" w:pos="1728"/>
          <w:tab w:val="left" w:pos="709"/>
          <w:tab w:val="left" w:pos="1152"/>
        </w:tabs>
        <w:spacing w:after="0"/>
        <w:ind w:right="85" w:firstLine="0"/>
        <w:rPr>
          <w:rFonts w:cs="Arial"/>
          <w:szCs w:val="22"/>
          <w:lang w:val="sr-Cyrl-RS"/>
        </w:rPr>
      </w:pPr>
      <w:r w:rsidRPr="00B75F86">
        <w:rPr>
          <w:rFonts w:cs="Arial"/>
          <w:szCs w:val="22"/>
          <w:lang w:val="sr-Cyrl-RS"/>
        </w:rPr>
        <w:tab/>
        <w:t>1</w:t>
      </w:r>
      <w:r w:rsidRPr="00B75F86">
        <w:rPr>
          <w:rFonts w:cs="Arial"/>
          <w:szCs w:val="22"/>
          <w:lang w:val="sr-Latn-RS"/>
        </w:rPr>
        <w:t>1</w:t>
      </w:r>
      <w:r w:rsidRPr="00B75F86">
        <w:rPr>
          <w:rFonts w:cs="Arial"/>
          <w:szCs w:val="22"/>
          <w:lang w:val="sr-Cyrl-RS"/>
        </w:rPr>
        <w:t>) у случају да малолетно лице, без пратње родитеља ил</w:t>
      </w:r>
      <w:r w:rsidR="005C773E">
        <w:rPr>
          <w:rFonts w:cs="Arial"/>
          <w:szCs w:val="22"/>
          <w:lang w:val="sr-Cyrl-RS"/>
        </w:rPr>
        <w:t>и другог овлашћеног лица, путује</w:t>
      </w:r>
      <w:r w:rsidRPr="00B75F86">
        <w:rPr>
          <w:rFonts w:cs="Arial"/>
          <w:szCs w:val="22"/>
          <w:lang w:val="sr-Cyrl-RS"/>
        </w:rPr>
        <w:t xml:space="preserve"> по основу уговора о  организовању путовања, информације (назив, адреса, број телефона) које омогућавају директан контакт са малолетним лицем или лицем које је одговорно за малолетно лице у месту боравка малолетног лица; </w:t>
      </w:r>
    </w:p>
    <w:p w14:paraId="38362762" w14:textId="73676F2A" w:rsidR="00B63BA7" w:rsidRPr="00B75F86" w:rsidRDefault="00B63BA7" w:rsidP="00F9420D">
      <w:pPr>
        <w:tabs>
          <w:tab w:val="clear" w:pos="1728"/>
          <w:tab w:val="left" w:pos="709"/>
          <w:tab w:val="left" w:pos="1152"/>
        </w:tabs>
        <w:spacing w:after="0"/>
        <w:ind w:right="85" w:firstLine="0"/>
        <w:rPr>
          <w:rFonts w:cs="Arial"/>
          <w:szCs w:val="22"/>
          <w:lang w:val="sr-Cyrl-RS"/>
        </w:rPr>
      </w:pPr>
      <w:r w:rsidRPr="00B75F86">
        <w:rPr>
          <w:rFonts w:cs="Arial"/>
          <w:szCs w:val="22"/>
          <w:lang w:val="sr-Cyrl-RS"/>
        </w:rPr>
        <w:tab/>
        <w:t>1</w:t>
      </w:r>
      <w:r w:rsidRPr="00B75F86">
        <w:rPr>
          <w:rFonts w:cs="Arial"/>
          <w:szCs w:val="22"/>
          <w:lang w:val="sr-Latn-RS"/>
        </w:rPr>
        <w:t>2</w:t>
      </w:r>
      <w:r w:rsidRPr="00B75F86">
        <w:rPr>
          <w:rFonts w:cs="Arial"/>
          <w:szCs w:val="22"/>
          <w:lang w:val="sr-Cyrl-RS"/>
        </w:rPr>
        <w:t xml:space="preserve">) информације о праву путника да пренесе уговор на другог путника у складу са чланом </w:t>
      </w:r>
      <w:r w:rsidR="00F91047" w:rsidRPr="00D668CF">
        <w:rPr>
          <w:rFonts w:cs="Arial"/>
          <w:szCs w:val="22"/>
          <w:lang w:val="sr-Cyrl-RS"/>
        </w:rPr>
        <w:t>102</w:t>
      </w:r>
      <w:r w:rsidRPr="00D668CF">
        <w:rPr>
          <w:rFonts w:cs="Arial"/>
          <w:szCs w:val="22"/>
          <w:lang w:val="sr-Cyrl-RS"/>
        </w:rPr>
        <w:t>.</w:t>
      </w:r>
      <w:r w:rsidRPr="00B75F86">
        <w:rPr>
          <w:rFonts w:cs="Arial"/>
          <w:szCs w:val="22"/>
          <w:lang w:val="sr-Cyrl-RS"/>
        </w:rPr>
        <w:t xml:space="preserve"> овог закона;</w:t>
      </w:r>
    </w:p>
    <w:p w14:paraId="38124EF2" w14:textId="275F7C11" w:rsidR="00B63BA7" w:rsidRPr="00B75F86" w:rsidRDefault="00B63BA7" w:rsidP="00F9420D">
      <w:pPr>
        <w:tabs>
          <w:tab w:val="clear" w:pos="1728"/>
          <w:tab w:val="left" w:pos="709"/>
          <w:tab w:val="left" w:pos="1152"/>
        </w:tabs>
        <w:spacing w:after="0"/>
        <w:ind w:right="85" w:firstLine="720"/>
        <w:rPr>
          <w:rFonts w:cs="Arial"/>
          <w:szCs w:val="22"/>
          <w:lang w:val="sr-Cyrl-RS"/>
        </w:rPr>
      </w:pPr>
      <w:r w:rsidRPr="00B75F86">
        <w:rPr>
          <w:rFonts w:cs="Arial"/>
          <w:szCs w:val="22"/>
          <w:lang w:val="sr-Cyrl-RS"/>
        </w:rPr>
        <w:t>Благовремено пре отпочињања туристичког путовања, организатор, односно посредник  ће путнику доставити све неопходне потврде, ваучере и карте, информације о распореду полазака и, по потреби, роковима за пријаву, као и о распореду заустављања, преседањима и доласка.</w:t>
      </w:r>
    </w:p>
    <w:p w14:paraId="6CB90103" w14:textId="77777777" w:rsidR="00E74C40" w:rsidRPr="00B75F86" w:rsidRDefault="00E74C40" w:rsidP="00F9420D">
      <w:pPr>
        <w:tabs>
          <w:tab w:val="clear" w:pos="1728"/>
          <w:tab w:val="left" w:pos="709"/>
          <w:tab w:val="left" w:pos="1152"/>
        </w:tabs>
        <w:spacing w:after="0"/>
        <w:ind w:right="85" w:firstLine="0"/>
        <w:rPr>
          <w:rFonts w:ascii="Times New Roman" w:hAnsi="Times New Roman"/>
          <w:sz w:val="24"/>
          <w:szCs w:val="24"/>
          <w:lang w:val="sr-Cyrl-RS"/>
        </w:rPr>
      </w:pPr>
    </w:p>
    <w:p w14:paraId="1068B8EB" w14:textId="77777777" w:rsidR="00E74C40" w:rsidRPr="00B75F86" w:rsidRDefault="00E74C40" w:rsidP="00F9420D">
      <w:pPr>
        <w:tabs>
          <w:tab w:val="clear" w:pos="1728"/>
          <w:tab w:val="left" w:pos="709"/>
          <w:tab w:val="left" w:pos="1152"/>
        </w:tabs>
        <w:spacing w:after="0"/>
        <w:ind w:right="85" w:firstLine="720"/>
        <w:jc w:val="center"/>
        <w:rPr>
          <w:rFonts w:cs="Arial"/>
          <w:szCs w:val="22"/>
          <w:lang w:val="sr-Cyrl-RS"/>
        </w:rPr>
      </w:pPr>
      <w:r w:rsidRPr="00B75F86">
        <w:rPr>
          <w:rFonts w:cs="Arial"/>
          <w:b/>
          <w:bCs/>
          <w:szCs w:val="22"/>
          <w:lang w:val="sr-Cyrl-RS"/>
        </w:rPr>
        <w:t>Одговорност за грешке при резервисању</w:t>
      </w:r>
    </w:p>
    <w:p w14:paraId="1C8AC758" w14:textId="77777777" w:rsidR="00E74C40" w:rsidRPr="00B75F86" w:rsidRDefault="00E74C40" w:rsidP="00F9420D">
      <w:pPr>
        <w:tabs>
          <w:tab w:val="clear" w:pos="1728"/>
          <w:tab w:val="left" w:pos="709"/>
          <w:tab w:val="left" w:pos="1152"/>
        </w:tabs>
        <w:spacing w:after="0"/>
        <w:ind w:right="85" w:firstLine="720"/>
        <w:jc w:val="center"/>
        <w:rPr>
          <w:rFonts w:cs="Arial"/>
          <w:szCs w:val="22"/>
          <w:lang w:val="sr-Cyrl-RS"/>
        </w:rPr>
      </w:pPr>
    </w:p>
    <w:p w14:paraId="130E48BF" w14:textId="424752D5" w:rsidR="00E74C40" w:rsidRPr="00B75F86" w:rsidRDefault="00D668CF" w:rsidP="00F9420D">
      <w:pPr>
        <w:pStyle w:val="Clan"/>
        <w:tabs>
          <w:tab w:val="left" w:pos="709"/>
        </w:tabs>
        <w:spacing w:before="0" w:after="0"/>
        <w:ind w:right="85"/>
        <w:rPr>
          <w:rFonts w:cs="Arial"/>
          <w:szCs w:val="22"/>
          <w:lang w:val="sr-Cyrl-RS"/>
        </w:rPr>
      </w:pPr>
      <w:r>
        <w:rPr>
          <w:rFonts w:cs="Arial"/>
          <w:bCs/>
          <w:szCs w:val="22"/>
          <w:lang w:val="sr-Cyrl-RS"/>
        </w:rPr>
        <w:t>Члан 99</w:t>
      </w:r>
      <w:r w:rsidR="00E74C40" w:rsidRPr="00B75F86">
        <w:rPr>
          <w:rFonts w:cs="Arial"/>
          <w:bCs/>
          <w:szCs w:val="22"/>
          <w:lang w:val="sr-Cyrl-RS"/>
        </w:rPr>
        <w:t>.</w:t>
      </w:r>
    </w:p>
    <w:p w14:paraId="26098FB2" w14:textId="77777777" w:rsidR="00E74C40" w:rsidRPr="00B75F86" w:rsidRDefault="00E74C40" w:rsidP="00F9420D">
      <w:pPr>
        <w:tabs>
          <w:tab w:val="clear" w:pos="1728"/>
          <w:tab w:val="left" w:pos="709"/>
          <w:tab w:val="left" w:pos="1152"/>
        </w:tabs>
        <w:spacing w:after="0"/>
        <w:ind w:right="85" w:firstLine="720"/>
        <w:rPr>
          <w:rFonts w:cs="Arial"/>
          <w:szCs w:val="22"/>
          <w:lang w:val="sr-Cyrl-RS"/>
        </w:rPr>
      </w:pPr>
      <w:r w:rsidRPr="00B75F86">
        <w:rPr>
          <w:rFonts w:cs="Arial"/>
          <w:szCs w:val="22"/>
          <w:lang w:val="sr-Cyrl-RS"/>
        </w:rPr>
        <w:t>Организатор ће бити одговоран за све грешке које настану услед техничких недостатака у процесу резервисања туристичког путовања или услуга путовања, које су део тог туристичког путовања, односно повезаног путног аранжмана.</w:t>
      </w:r>
    </w:p>
    <w:p w14:paraId="57DA5E01" w14:textId="77777777" w:rsidR="00E74C40" w:rsidRPr="00B75F86" w:rsidRDefault="00E74C40" w:rsidP="00F9420D">
      <w:pPr>
        <w:tabs>
          <w:tab w:val="clear" w:pos="1728"/>
          <w:tab w:val="left" w:pos="709"/>
          <w:tab w:val="left" w:pos="1152"/>
        </w:tabs>
        <w:spacing w:after="0"/>
        <w:ind w:right="85" w:firstLine="720"/>
        <w:rPr>
          <w:rFonts w:cs="Arial"/>
          <w:szCs w:val="22"/>
          <w:lang w:val="sr-Cyrl-RS"/>
        </w:rPr>
      </w:pPr>
      <w:r w:rsidRPr="00B75F86">
        <w:rPr>
          <w:rFonts w:cs="Arial"/>
          <w:szCs w:val="22"/>
          <w:lang w:val="sr-Cyrl-RS"/>
        </w:rPr>
        <w:t>Организатор  неће бити одговоран за грешке приликом резервисања које се могу приписати путнику или које су изазване неизбежним и ванредним околностима.</w:t>
      </w:r>
    </w:p>
    <w:p w14:paraId="6F552AFF" w14:textId="77777777" w:rsidR="00E74C40" w:rsidRPr="00B75F86" w:rsidRDefault="00E74C40" w:rsidP="00F9420D">
      <w:pPr>
        <w:tabs>
          <w:tab w:val="clear" w:pos="1728"/>
          <w:tab w:val="left" w:pos="709"/>
          <w:tab w:val="left" w:pos="1152"/>
        </w:tabs>
        <w:spacing w:after="0"/>
        <w:ind w:right="85" w:firstLine="720"/>
        <w:rPr>
          <w:rFonts w:cs="Arial"/>
          <w:szCs w:val="22"/>
          <w:lang w:val="sr-Cyrl-RS"/>
        </w:rPr>
      </w:pPr>
    </w:p>
    <w:p w14:paraId="315F6249" w14:textId="77777777" w:rsidR="00E74C40" w:rsidRPr="00B75F86" w:rsidRDefault="00E74C40" w:rsidP="00F9420D">
      <w:pPr>
        <w:pStyle w:val="Clan"/>
        <w:tabs>
          <w:tab w:val="left" w:pos="709"/>
          <w:tab w:val="left" w:pos="1134"/>
          <w:tab w:val="left" w:pos="8931"/>
        </w:tabs>
        <w:spacing w:before="0" w:after="0"/>
        <w:ind w:left="0" w:right="85"/>
        <w:rPr>
          <w:rFonts w:cs="Arial"/>
          <w:bCs/>
          <w:szCs w:val="22"/>
          <w:lang w:val="sr-Cyrl-RS"/>
        </w:rPr>
      </w:pPr>
      <w:r w:rsidRPr="00B75F86">
        <w:rPr>
          <w:rFonts w:cs="Arial"/>
          <w:bCs/>
          <w:szCs w:val="22"/>
          <w:lang w:val="sr-Cyrl-RS"/>
        </w:rPr>
        <w:lastRenderedPageBreak/>
        <w:t>Пренос уговора на другог путника</w:t>
      </w:r>
    </w:p>
    <w:p w14:paraId="334A68DB" w14:textId="77777777" w:rsidR="00E74C40" w:rsidRPr="00B75F86" w:rsidRDefault="00E74C40" w:rsidP="00F9420D">
      <w:pPr>
        <w:pStyle w:val="Clan"/>
        <w:tabs>
          <w:tab w:val="left" w:pos="709"/>
          <w:tab w:val="left" w:pos="1134"/>
          <w:tab w:val="left" w:pos="8931"/>
        </w:tabs>
        <w:spacing w:before="0" w:after="0"/>
        <w:ind w:left="0" w:right="85"/>
        <w:rPr>
          <w:rFonts w:cs="Arial"/>
          <w:szCs w:val="22"/>
          <w:lang w:val="sr-Cyrl-RS"/>
        </w:rPr>
      </w:pPr>
    </w:p>
    <w:p w14:paraId="48A56755" w14:textId="345F0255" w:rsidR="00E74C40" w:rsidRPr="00B75F86" w:rsidRDefault="00E74C40" w:rsidP="00F9420D">
      <w:pPr>
        <w:pStyle w:val="Clan"/>
        <w:tabs>
          <w:tab w:val="left" w:pos="709"/>
          <w:tab w:val="left" w:pos="1134"/>
          <w:tab w:val="left" w:pos="8931"/>
        </w:tabs>
        <w:spacing w:before="0" w:after="0"/>
        <w:ind w:left="0" w:right="85"/>
        <w:rPr>
          <w:rFonts w:cs="Arial"/>
          <w:szCs w:val="22"/>
          <w:lang w:val="sr-Cyrl-RS"/>
        </w:rPr>
      </w:pPr>
      <w:r w:rsidRPr="00B75F86">
        <w:rPr>
          <w:rFonts w:cs="Arial"/>
          <w:bCs/>
          <w:szCs w:val="22"/>
          <w:lang w:val="sr-Cyrl-RS"/>
        </w:rPr>
        <w:t xml:space="preserve">Члан </w:t>
      </w:r>
      <w:r w:rsidR="008660CC">
        <w:rPr>
          <w:rFonts w:cs="Arial"/>
          <w:bCs/>
          <w:szCs w:val="22"/>
          <w:lang w:val="sr-Cyrl-RS"/>
        </w:rPr>
        <w:t>100</w:t>
      </w:r>
      <w:r w:rsidRPr="00B75F86">
        <w:rPr>
          <w:rFonts w:cs="Arial"/>
          <w:bCs/>
          <w:szCs w:val="22"/>
          <w:lang w:val="sr-Cyrl-RS"/>
        </w:rPr>
        <w:t xml:space="preserve">. </w:t>
      </w:r>
    </w:p>
    <w:p w14:paraId="0C7A168D" w14:textId="77777777" w:rsidR="00E74C40" w:rsidRPr="00B75F86" w:rsidRDefault="00E74C40" w:rsidP="00F9420D">
      <w:pPr>
        <w:tabs>
          <w:tab w:val="clear" w:pos="1728"/>
          <w:tab w:val="left" w:pos="709"/>
          <w:tab w:val="left" w:pos="1134"/>
          <w:tab w:val="left" w:pos="8931"/>
        </w:tabs>
        <w:spacing w:after="0"/>
        <w:ind w:right="85" w:firstLine="720"/>
        <w:rPr>
          <w:rFonts w:cs="Arial"/>
          <w:szCs w:val="22"/>
          <w:lang w:val="sr-Cyrl-RS"/>
        </w:rPr>
      </w:pPr>
      <w:r w:rsidRPr="00B75F86">
        <w:rPr>
          <w:rFonts w:cs="Arial"/>
          <w:szCs w:val="22"/>
          <w:lang w:val="sr-Cyrl-RS"/>
        </w:rPr>
        <w:t xml:space="preserve">Путник  може пре отпочињања  туристичког путовања да пренесе уговор на лице које испуњава све услове које важе за предметни уговор. </w:t>
      </w:r>
    </w:p>
    <w:p w14:paraId="42BFDD90" w14:textId="77777777" w:rsidR="00E74C40" w:rsidRPr="00B75F86" w:rsidRDefault="00E74C40" w:rsidP="00F9420D">
      <w:pPr>
        <w:tabs>
          <w:tab w:val="clear" w:pos="1728"/>
          <w:tab w:val="left" w:pos="709"/>
          <w:tab w:val="left" w:pos="1134"/>
        </w:tabs>
        <w:spacing w:after="0"/>
        <w:ind w:right="85" w:firstLine="720"/>
        <w:rPr>
          <w:rFonts w:cs="Arial"/>
          <w:szCs w:val="22"/>
          <w:lang w:val="sr-Cyrl-RS"/>
        </w:rPr>
      </w:pPr>
      <w:r w:rsidRPr="00B75F86">
        <w:rPr>
          <w:rFonts w:cs="Arial"/>
          <w:szCs w:val="22"/>
          <w:lang w:val="sr-Cyrl-RS"/>
        </w:rPr>
        <w:t>Путник може да пренесе право из уговора о организованом путовању на друго лице само у случају ако на папиру, на другом трајном носачу записа или електронским путем, са потврдом пријема, у разумном року пре отпочињања туристичког путовања о томе обавести организатора.</w:t>
      </w:r>
    </w:p>
    <w:p w14:paraId="55A3BBF2" w14:textId="77777777" w:rsidR="00E74C40" w:rsidRPr="00B75F86" w:rsidRDefault="00E74C40" w:rsidP="00F9420D">
      <w:pPr>
        <w:tabs>
          <w:tab w:val="clear" w:pos="1728"/>
          <w:tab w:val="left" w:pos="1134"/>
        </w:tabs>
        <w:spacing w:after="0"/>
        <w:ind w:right="85" w:firstLine="720"/>
        <w:rPr>
          <w:rFonts w:cs="Arial"/>
          <w:szCs w:val="22"/>
          <w:lang w:val="sr-Cyrl-RS"/>
        </w:rPr>
      </w:pPr>
      <w:r w:rsidRPr="00B75F86">
        <w:rPr>
          <w:rFonts w:cs="Arial"/>
          <w:szCs w:val="22"/>
          <w:lang w:val="sr-Cyrl-RS"/>
        </w:rPr>
        <w:t>Обавештење из става 2. овог члана, које је пружено најмање седам дана пре отпочињања туристичког путовања ће се сматрати достављено у разумном року.</w:t>
      </w:r>
    </w:p>
    <w:p w14:paraId="056E1C91" w14:textId="77777777" w:rsidR="00E74C40" w:rsidRPr="00B75F86" w:rsidRDefault="00E74C40" w:rsidP="00F9420D">
      <w:pPr>
        <w:pStyle w:val="Clan"/>
        <w:tabs>
          <w:tab w:val="left" w:pos="709"/>
          <w:tab w:val="left" w:pos="1134"/>
          <w:tab w:val="left" w:pos="8931"/>
        </w:tabs>
        <w:spacing w:before="0" w:after="0"/>
        <w:ind w:left="0" w:right="85"/>
        <w:jc w:val="both"/>
        <w:rPr>
          <w:rFonts w:cs="Arial"/>
          <w:b w:val="0"/>
          <w:szCs w:val="22"/>
          <w:lang w:val="sr-Cyrl-RS"/>
        </w:rPr>
      </w:pPr>
      <w:r w:rsidRPr="00B75F86">
        <w:rPr>
          <w:rFonts w:cs="Arial"/>
          <w:szCs w:val="22"/>
          <w:lang w:val="sr-Cyrl-RS"/>
        </w:rPr>
        <w:tab/>
      </w:r>
      <w:r w:rsidRPr="00B75F86">
        <w:rPr>
          <w:rFonts w:cs="Arial"/>
          <w:b w:val="0"/>
          <w:szCs w:val="22"/>
          <w:lang w:val="sr-Cyrl-RS"/>
        </w:rPr>
        <w:t xml:space="preserve">У случају </w:t>
      </w:r>
      <w:r w:rsidRPr="00B75F86">
        <w:rPr>
          <w:rFonts w:cs="Arial"/>
          <w:b w:val="0"/>
          <w:bCs/>
          <w:szCs w:val="22"/>
          <w:lang w:val="sr-Cyrl-RS"/>
        </w:rPr>
        <w:t xml:space="preserve">преноса уговора на другог путника </w:t>
      </w:r>
      <w:r w:rsidRPr="00B75F86">
        <w:rPr>
          <w:rFonts w:cs="Arial"/>
          <w:b w:val="0"/>
          <w:szCs w:val="22"/>
          <w:lang w:val="sr-Cyrl-RS"/>
        </w:rPr>
        <w:t>организатор закључује нови уговор о организовању путовања.</w:t>
      </w:r>
    </w:p>
    <w:p w14:paraId="6C4A9E7F" w14:textId="77777777" w:rsidR="00E74C40" w:rsidRPr="00B75F86" w:rsidRDefault="00E74C40" w:rsidP="00F9420D">
      <w:pPr>
        <w:tabs>
          <w:tab w:val="clear" w:pos="1728"/>
          <w:tab w:val="left" w:pos="709"/>
          <w:tab w:val="left" w:pos="1134"/>
          <w:tab w:val="left" w:pos="8931"/>
        </w:tabs>
        <w:spacing w:after="0"/>
        <w:ind w:right="85" w:firstLine="720"/>
        <w:rPr>
          <w:rFonts w:cs="Arial"/>
          <w:szCs w:val="22"/>
          <w:lang w:val="sr-Cyrl-RS"/>
        </w:rPr>
      </w:pPr>
      <w:r w:rsidRPr="00B75F86">
        <w:rPr>
          <w:rFonts w:cs="Arial"/>
          <w:szCs w:val="22"/>
          <w:lang w:val="sr-Cyrl-RS"/>
        </w:rPr>
        <w:t>У случају из става 1. овог члана организатор има право на накнаду трошкова на начин прописан законом којим се уређује област туризма.</w:t>
      </w:r>
    </w:p>
    <w:p w14:paraId="05AF5458" w14:textId="77777777" w:rsidR="00E74C40" w:rsidRPr="00B75F86" w:rsidRDefault="00E74C40" w:rsidP="00F9420D">
      <w:pPr>
        <w:tabs>
          <w:tab w:val="clear" w:pos="1728"/>
          <w:tab w:val="left" w:pos="709"/>
          <w:tab w:val="left" w:pos="1134"/>
          <w:tab w:val="left" w:pos="8931"/>
        </w:tabs>
        <w:spacing w:after="0"/>
        <w:ind w:right="85" w:firstLine="720"/>
        <w:rPr>
          <w:rFonts w:cs="Arial"/>
          <w:szCs w:val="22"/>
          <w:lang w:val="sr-Cyrl-RS"/>
        </w:rPr>
      </w:pPr>
      <w:r w:rsidRPr="00B75F86">
        <w:rPr>
          <w:rFonts w:cs="Arial"/>
          <w:szCs w:val="22"/>
          <w:lang w:val="sr-Cyrl-RS"/>
        </w:rPr>
        <w:t>Путник и лице из става 1. овог члана су солидарно одговорни организатору за накнаду трошкова.</w:t>
      </w:r>
    </w:p>
    <w:p w14:paraId="32435E28" w14:textId="77777777" w:rsidR="00E74C40" w:rsidRPr="00E74C40" w:rsidRDefault="00E74C40" w:rsidP="00F9420D">
      <w:pPr>
        <w:tabs>
          <w:tab w:val="clear" w:pos="1728"/>
          <w:tab w:val="left" w:pos="709"/>
          <w:tab w:val="left" w:pos="1134"/>
          <w:tab w:val="left" w:pos="8931"/>
        </w:tabs>
        <w:spacing w:after="0"/>
        <w:ind w:right="85" w:firstLine="720"/>
        <w:jc w:val="center"/>
        <w:rPr>
          <w:rFonts w:cs="Arial"/>
          <w:color w:val="FF0000"/>
          <w:szCs w:val="22"/>
          <w:lang w:val="sr-Cyrl-RS"/>
        </w:rPr>
      </w:pPr>
    </w:p>
    <w:p w14:paraId="5D7FE21F" w14:textId="77777777" w:rsidR="00E74C40" w:rsidRPr="00E74C40" w:rsidRDefault="00E74C40" w:rsidP="00F9420D">
      <w:pPr>
        <w:pStyle w:val="Clan"/>
        <w:tabs>
          <w:tab w:val="clear" w:pos="1728"/>
          <w:tab w:val="left" w:pos="8931"/>
        </w:tabs>
        <w:spacing w:before="0" w:after="0"/>
        <w:ind w:left="0" w:right="85"/>
        <w:rPr>
          <w:rFonts w:cs="Arial"/>
          <w:bCs/>
          <w:szCs w:val="22"/>
          <w:lang w:val="sr-Cyrl-RS"/>
        </w:rPr>
      </w:pPr>
      <w:r w:rsidRPr="00E74C40">
        <w:rPr>
          <w:rFonts w:cs="Arial"/>
          <w:bCs/>
          <w:szCs w:val="22"/>
          <w:lang w:val="sr-Cyrl-RS"/>
        </w:rPr>
        <w:t>Измене уговора пре поласка</w:t>
      </w:r>
    </w:p>
    <w:p w14:paraId="0E12A4F1" w14:textId="77777777" w:rsidR="00E74C40" w:rsidRPr="00E74C40" w:rsidRDefault="00E74C40" w:rsidP="00F9420D">
      <w:pPr>
        <w:pStyle w:val="Clan"/>
        <w:tabs>
          <w:tab w:val="left" w:pos="709"/>
          <w:tab w:val="left" w:pos="1134"/>
          <w:tab w:val="left" w:pos="8931"/>
        </w:tabs>
        <w:spacing w:before="0" w:after="0"/>
        <w:ind w:left="0" w:right="85"/>
        <w:rPr>
          <w:rFonts w:cs="Arial"/>
          <w:szCs w:val="22"/>
          <w:lang w:val="sr-Cyrl-RS"/>
        </w:rPr>
      </w:pPr>
    </w:p>
    <w:p w14:paraId="69524F03" w14:textId="0B0FBC9B" w:rsidR="00E74C40" w:rsidRDefault="00E74C40" w:rsidP="00F9420D">
      <w:pPr>
        <w:pStyle w:val="Clan"/>
        <w:tabs>
          <w:tab w:val="clear" w:pos="1728"/>
          <w:tab w:val="left" w:pos="0"/>
        </w:tabs>
        <w:spacing w:before="0" w:after="0"/>
        <w:ind w:left="0" w:right="85"/>
        <w:rPr>
          <w:rFonts w:cs="Arial"/>
          <w:szCs w:val="22"/>
          <w:lang w:val="sr-Cyrl-RS"/>
        </w:rPr>
      </w:pPr>
      <w:r w:rsidRPr="00B75F86">
        <w:rPr>
          <w:rFonts w:cs="Arial"/>
          <w:szCs w:val="22"/>
          <w:lang w:val="sr-Cyrl-RS"/>
        </w:rPr>
        <w:t>Промена цене</w:t>
      </w:r>
    </w:p>
    <w:p w14:paraId="75C33D01" w14:textId="77777777" w:rsidR="00F9420D" w:rsidRPr="00F9420D" w:rsidRDefault="00F9420D" w:rsidP="00F9420D">
      <w:pPr>
        <w:pStyle w:val="Clan"/>
        <w:tabs>
          <w:tab w:val="clear" w:pos="1728"/>
          <w:tab w:val="left" w:pos="0"/>
        </w:tabs>
        <w:spacing w:before="0" w:after="0"/>
        <w:ind w:left="0" w:right="85"/>
        <w:rPr>
          <w:rFonts w:cs="Arial"/>
          <w:szCs w:val="22"/>
          <w:lang w:val="sr-Cyrl-RS"/>
        </w:rPr>
      </w:pPr>
    </w:p>
    <w:p w14:paraId="590F7A84" w14:textId="7999E2F6" w:rsidR="004E6B1D" w:rsidRPr="00F9420D" w:rsidRDefault="008426A1" w:rsidP="00F9420D">
      <w:pPr>
        <w:pStyle w:val="Clan"/>
        <w:tabs>
          <w:tab w:val="clear" w:pos="1728"/>
        </w:tabs>
        <w:spacing w:before="0" w:after="0"/>
        <w:ind w:left="0" w:right="85"/>
        <w:rPr>
          <w:rFonts w:cs="Arial"/>
          <w:bCs/>
          <w:szCs w:val="22"/>
          <w:lang w:val="sr-Cyrl-RS"/>
        </w:rPr>
      </w:pPr>
      <w:r w:rsidRPr="00F9420D">
        <w:rPr>
          <w:rFonts w:cs="Arial"/>
          <w:bCs/>
          <w:szCs w:val="22"/>
          <w:lang w:val="sr-Cyrl-RS"/>
        </w:rPr>
        <w:t>Члан 1</w:t>
      </w:r>
      <w:r w:rsidR="008660CC">
        <w:rPr>
          <w:rFonts w:cs="Arial"/>
          <w:bCs/>
          <w:szCs w:val="22"/>
          <w:lang w:val="sr-Cyrl-RS"/>
        </w:rPr>
        <w:t>01</w:t>
      </w:r>
      <w:r w:rsidR="00E74C40" w:rsidRPr="00F9420D">
        <w:rPr>
          <w:rFonts w:cs="Arial"/>
          <w:bCs/>
          <w:szCs w:val="22"/>
          <w:lang w:val="sr-Cyrl-RS"/>
        </w:rPr>
        <w:t>.</w:t>
      </w:r>
    </w:p>
    <w:p w14:paraId="7FF14729" w14:textId="77777777" w:rsidR="004E6B1D" w:rsidRPr="00F9420D" w:rsidRDefault="004E6B1D" w:rsidP="00F9420D">
      <w:pPr>
        <w:tabs>
          <w:tab w:val="clear" w:pos="1728"/>
          <w:tab w:val="left" w:pos="1152"/>
        </w:tabs>
        <w:spacing w:after="0"/>
        <w:ind w:right="85" w:firstLine="720"/>
        <w:rPr>
          <w:rFonts w:cs="Arial"/>
          <w:szCs w:val="22"/>
          <w:lang w:val="sr-Cyrl-RS"/>
        </w:rPr>
      </w:pPr>
      <w:r w:rsidRPr="00F9420D">
        <w:rPr>
          <w:rFonts w:cs="Arial"/>
          <w:szCs w:val="22"/>
          <w:lang w:val="sr-Cyrl-RS"/>
        </w:rPr>
        <w:t>Након закључења уговора о организованом путовању организатор може да повећа цену наведену у уговору о организовању путовања, само ако:</w:t>
      </w:r>
    </w:p>
    <w:p w14:paraId="6643E861" w14:textId="77777777" w:rsidR="004E6B1D" w:rsidRPr="00F9420D" w:rsidRDefault="004E6B1D" w:rsidP="00F9420D">
      <w:pPr>
        <w:tabs>
          <w:tab w:val="clear" w:pos="1728"/>
          <w:tab w:val="left" w:pos="1152"/>
        </w:tabs>
        <w:spacing w:after="0"/>
        <w:ind w:right="85" w:firstLine="720"/>
        <w:rPr>
          <w:rFonts w:cs="Arial"/>
          <w:szCs w:val="22"/>
          <w:lang w:val="sr-Cyrl-RS"/>
        </w:rPr>
      </w:pPr>
      <w:r w:rsidRPr="00F9420D">
        <w:rPr>
          <w:rFonts w:cs="Arial"/>
          <w:szCs w:val="22"/>
          <w:lang w:val="sr-Cyrl-RS"/>
        </w:rPr>
        <w:t>1) уговор изричито предвиђа такву могућност;</w:t>
      </w:r>
    </w:p>
    <w:p w14:paraId="15AE0939" w14:textId="2041917E" w:rsidR="00E74C40" w:rsidRPr="00A26BED" w:rsidRDefault="004E6B1D" w:rsidP="00A26BED">
      <w:pPr>
        <w:tabs>
          <w:tab w:val="clear" w:pos="1728"/>
          <w:tab w:val="left" w:pos="1152"/>
        </w:tabs>
        <w:spacing w:after="0"/>
        <w:ind w:right="85" w:firstLine="720"/>
        <w:rPr>
          <w:rFonts w:cs="Arial"/>
          <w:szCs w:val="22"/>
          <w:lang w:val="sr-Cyrl-RS"/>
        </w:rPr>
      </w:pPr>
      <w:r w:rsidRPr="00F9420D">
        <w:rPr>
          <w:rFonts w:cs="Arial"/>
          <w:szCs w:val="22"/>
          <w:lang w:val="sr-Cyrl-RS"/>
        </w:rPr>
        <w:t xml:space="preserve">2) ако се уговором наведе да и путник има право на умањење цене у складу са овим чланом. </w:t>
      </w:r>
      <w:r w:rsidR="00E74C40" w:rsidRPr="00F9420D">
        <w:rPr>
          <w:rFonts w:cs="Arial"/>
          <w:bCs/>
          <w:szCs w:val="22"/>
          <w:lang w:val="sr-Cyrl-RS"/>
        </w:rPr>
        <w:t xml:space="preserve"> </w:t>
      </w:r>
    </w:p>
    <w:p w14:paraId="54127F2F" w14:textId="77777777" w:rsidR="00E74C40" w:rsidRPr="00F9420D" w:rsidRDefault="00E74C40" w:rsidP="00F9420D">
      <w:pPr>
        <w:tabs>
          <w:tab w:val="clear" w:pos="1728"/>
        </w:tabs>
        <w:spacing w:after="0"/>
        <w:ind w:firstLine="720"/>
        <w:rPr>
          <w:rFonts w:cs="Arial"/>
          <w:szCs w:val="22"/>
          <w:lang w:val="sr-Cyrl-RS"/>
        </w:rPr>
      </w:pPr>
      <w:r w:rsidRPr="00F9420D">
        <w:rPr>
          <w:rFonts w:cs="Arial"/>
          <w:szCs w:val="22"/>
          <w:lang w:val="sr-Cyrl-RS"/>
        </w:rPr>
        <w:t xml:space="preserve">Организатор може да повећа цену из става 1. овог члана у случају промене: </w:t>
      </w:r>
    </w:p>
    <w:p w14:paraId="64A60464" w14:textId="77777777" w:rsidR="00E74C40" w:rsidRPr="00F9420D" w:rsidRDefault="00E74C40" w:rsidP="00A63AAE">
      <w:pPr>
        <w:pStyle w:val="ListParagraph"/>
        <w:numPr>
          <w:ilvl w:val="0"/>
          <w:numId w:val="66"/>
        </w:numPr>
        <w:tabs>
          <w:tab w:val="left" w:pos="1152"/>
        </w:tabs>
        <w:suppressAutoHyphens w:val="0"/>
        <w:spacing w:after="0" w:line="240" w:lineRule="auto"/>
        <w:ind w:right="85"/>
        <w:contextualSpacing/>
        <w:jc w:val="both"/>
        <w:rPr>
          <w:rFonts w:ascii="Arial" w:hAnsi="Arial" w:cs="Arial"/>
          <w:lang w:val="sr-Cyrl-RS"/>
        </w:rPr>
      </w:pPr>
      <w:r w:rsidRPr="00F9420D">
        <w:rPr>
          <w:rFonts w:ascii="Arial" w:hAnsi="Arial" w:cs="Arial"/>
          <w:lang w:val="sr-Cyrl-RS"/>
        </w:rPr>
        <w:t>цене превоза путника до које је дошло услед промене цене горива или других извора енергије;</w:t>
      </w:r>
    </w:p>
    <w:p w14:paraId="500353C2" w14:textId="77777777" w:rsidR="00E74C40" w:rsidRPr="00F9420D" w:rsidRDefault="00E74C40" w:rsidP="00A63AAE">
      <w:pPr>
        <w:pStyle w:val="ListParagraph"/>
        <w:numPr>
          <w:ilvl w:val="0"/>
          <w:numId w:val="66"/>
        </w:numPr>
        <w:tabs>
          <w:tab w:val="left" w:pos="1152"/>
        </w:tabs>
        <w:suppressAutoHyphens w:val="0"/>
        <w:spacing w:after="0" w:line="240" w:lineRule="auto"/>
        <w:ind w:right="85"/>
        <w:contextualSpacing/>
        <w:jc w:val="both"/>
        <w:rPr>
          <w:rFonts w:ascii="Arial" w:hAnsi="Arial" w:cs="Arial"/>
          <w:lang w:val="sr-Cyrl-RS"/>
        </w:rPr>
      </w:pPr>
      <w:r w:rsidRPr="00F9420D">
        <w:rPr>
          <w:rFonts w:ascii="Arial" w:hAnsi="Arial" w:cs="Arial"/>
          <w:lang w:val="sr-Cyrl-RS"/>
        </w:rPr>
        <w:t xml:space="preserve">постојећих </w:t>
      </w:r>
      <w:r w:rsidRPr="00F9420D">
        <w:rPr>
          <w:rFonts w:ascii="Arial" w:hAnsi="Arial" w:cs="Arial"/>
        </w:rPr>
        <w:t xml:space="preserve">такси или </w:t>
      </w:r>
      <w:r w:rsidRPr="00F9420D">
        <w:rPr>
          <w:rFonts w:ascii="Arial" w:hAnsi="Arial" w:cs="Arial"/>
          <w:lang w:val="sr-Cyrl-RS"/>
        </w:rPr>
        <w:t>увођења нових такси, укључујући боравишне таксе, авио-таксе или таксе за укрцавање или искрцавање у лукама и на аеродромима, као и увођење нових такси;</w:t>
      </w:r>
    </w:p>
    <w:p w14:paraId="2AB114BE" w14:textId="6B374248" w:rsidR="00E74C40" w:rsidRPr="00F9420D" w:rsidRDefault="00E74C40" w:rsidP="00A63AAE">
      <w:pPr>
        <w:pStyle w:val="ListParagraph"/>
        <w:numPr>
          <w:ilvl w:val="0"/>
          <w:numId w:val="66"/>
        </w:numPr>
        <w:tabs>
          <w:tab w:val="left" w:pos="1152"/>
        </w:tabs>
        <w:suppressAutoHyphens w:val="0"/>
        <w:spacing w:after="0" w:line="240" w:lineRule="auto"/>
        <w:ind w:right="85"/>
        <w:contextualSpacing/>
        <w:rPr>
          <w:rFonts w:ascii="Arial" w:hAnsi="Arial" w:cs="Arial"/>
          <w:lang w:val="sr-Cyrl-RS"/>
        </w:rPr>
      </w:pPr>
      <w:r w:rsidRPr="00F9420D">
        <w:rPr>
          <w:rFonts w:ascii="Arial" w:hAnsi="Arial" w:cs="Arial"/>
          <w:lang w:val="sr-Cyrl-RS"/>
        </w:rPr>
        <w:t xml:space="preserve"> девизног курса који се односи на туристичко путовање. </w:t>
      </w:r>
    </w:p>
    <w:p w14:paraId="667579A3" w14:textId="27673D69" w:rsidR="00E74C40" w:rsidRPr="00F9420D" w:rsidRDefault="00E74C40" w:rsidP="00F9420D">
      <w:pPr>
        <w:tabs>
          <w:tab w:val="left" w:pos="1152"/>
        </w:tabs>
        <w:spacing w:after="0"/>
        <w:ind w:right="85" w:firstLine="720"/>
        <w:rPr>
          <w:rFonts w:cs="Arial"/>
          <w:strike/>
          <w:szCs w:val="22"/>
          <w:lang w:val="sr-Cyrl-RS"/>
        </w:rPr>
      </w:pPr>
      <w:r w:rsidRPr="00F9420D">
        <w:rPr>
          <w:rFonts w:cs="Arial"/>
          <w:szCs w:val="22"/>
          <w:lang w:val="sr-Cyrl-RS"/>
        </w:rPr>
        <w:t xml:space="preserve">Ако је повећање цене у случају из става 2. овог члана веће од 8 % укупне цене туристичког путовања, организатор не може једнострано да промени цену. </w:t>
      </w:r>
    </w:p>
    <w:p w14:paraId="43C86065" w14:textId="6FF5E794" w:rsidR="00E74C40" w:rsidRPr="00F9420D" w:rsidRDefault="00E74C40" w:rsidP="00F9420D">
      <w:pPr>
        <w:tabs>
          <w:tab w:val="clear" w:pos="1728"/>
          <w:tab w:val="left" w:pos="1152"/>
        </w:tabs>
        <w:spacing w:after="0"/>
        <w:ind w:right="85" w:firstLine="720"/>
        <w:rPr>
          <w:rFonts w:cs="Arial"/>
          <w:szCs w:val="22"/>
          <w:lang w:val="sr-Cyrl-RS"/>
        </w:rPr>
      </w:pPr>
      <w:r w:rsidRPr="00F9420D">
        <w:rPr>
          <w:rFonts w:cs="Arial"/>
          <w:szCs w:val="22"/>
          <w:lang w:val="sr-Cyrl-RS"/>
        </w:rPr>
        <w:t xml:space="preserve">У случају из става 3. овог члана организатор поступа на начин прописан чланом </w:t>
      </w:r>
      <w:r w:rsidR="00E46B9F" w:rsidRPr="00540296">
        <w:rPr>
          <w:rFonts w:cs="Arial"/>
          <w:szCs w:val="22"/>
          <w:lang w:val="sr-Cyrl-RS"/>
        </w:rPr>
        <w:t>10</w:t>
      </w:r>
      <w:r w:rsidR="00540296" w:rsidRPr="00540296">
        <w:rPr>
          <w:rFonts w:cs="Arial"/>
          <w:szCs w:val="22"/>
        </w:rPr>
        <w:t>2</w:t>
      </w:r>
      <w:r w:rsidRPr="00F9420D">
        <w:rPr>
          <w:rFonts w:cs="Arial"/>
          <w:szCs w:val="22"/>
          <w:lang w:val="sr-Cyrl-RS"/>
        </w:rPr>
        <w:t>.</w:t>
      </w:r>
    </w:p>
    <w:p w14:paraId="7926D808" w14:textId="04F88459" w:rsidR="00E74C40" w:rsidRPr="00F9420D" w:rsidRDefault="00E74C40" w:rsidP="00F9420D">
      <w:pPr>
        <w:tabs>
          <w:tab w:val="clear" w:pos="1728"/>
          <w:tab w:val="left" w:pos="709"/>
          <w:tab w:val="left" w:pos="1152"/>
        </w:tabs>
        <w:spacing w:after="0"/>
        <w:ind w:right="85" w:firstLine="720"/>
        <w:rPr>
          <w:rFonts w:cs="Arial"/>
          <w:szCs w:val="22"/>
          <w:lang w:val="sr-Cyrl-RS"/>
        </w:rPr>
      </w:pPr>
      <w:r w:rsidRPr="00F9420D">
        <w:rPr>
          <w:rFonts w:cs="Arial"/>
          <w:szCs w:val="22"/>
          <w:lang w:val="sr-Cyrl-RS"/>
        </w:rPr>
        <w:tab/>
        <w:t xml:space="preserve">Независно од обима повећања цене, такво повећање ће бити могуће само ако организатор обавести путника о повећању на  разумљив и необмањујући начин и пружи документовано образложење за такво повећање и обрачун, које обавештење се путнику </w:t>
      </w:r>
      <w:r w:rsidRPr="00F9420D">
        <w:rPr>
          <w:rFonts w:cs="Arial"/>
          <w:szCs w:val="22"/>
        </w:rPr>
        <w:t>уручуј</w:t>
      </w:r>
      <w:r w:rsidRPr="00F9420D">
        <w:rPr>
          <w:rFonts w:cs="Arial"/>
          <w:szCs w:val="22"/>
          <w:lang w:val="sr-Cyrl-RS"/>
        </w:rPr>
        <w:t>е</w:t>
      </w:r>
      <w:r w:rsidRPr="00F9420D">
        <w:rPr>
          <w:rFonts w:cs="Arial"/>
          <w:szCs w:val="22"/>
        </w:rPr>
        <w:t xml:space="preserve"> </w:t>
      </w:r>
      <w:r w:rsidRPr="00F9420D">
        <w:rPr>
          <w:rFonts w:cs="Arial"/>
          <w:szCs w:val="22"/>
          <w:lang w:val="sr-Cyrl-RS"/>
        </w:rPr>
        <w:t xml:space="preserve">на папиру, на другом трајном носачу записа или електронским путем, са потврдом пријема, најмање 20 дана пре отпочињања туристичког путовања. </w:t>
      </w:r>
    </w:p>
    <w:p w14:paraId="623AA6D6" w14:textId="5A90C7BD" w:rsidR="00E74C40" w:rsidRPr="00F9420D" w:rsidRDefault="00E74C40" w:rsidP="00F9420D">
      <w:pPr>
        <w:tabs>
          <w:tab w:val="clear" w:pos="1728"/>
          <w:tab w:val="left" w:pos="1152"/>
        </w:tabs>
        <w:spacing w:after="0"/>
        <w:ind w:right="85" w:firstLine="720"/>
        <w:rPr>
          <w:rFonts w:cs="Arial"/>
          <w:szCs w:val="22"/>
          <w:lang w:val="sr-Cyrl-RS"/>
        </w:rPr>
      </w:pPr>
      <w:r w:rsidRPr="00F9420D">
        <w:rPr>
          <w:rFonts w:cs="Arial"/>
          <w:szCs w:val="22"/>
          <w:lang w:val="sr-Cyrl-RS"/>
        </w:rPr>
        <w:t xml:space="preserve">Ако уговор о туристичком путовању предвиђа могућност повећања цене, организатор ће омогућити путнику право на смањење цене сразмерно било ком смањењу трошкова из става 2. овог члана до којих долази након закључења уговора, а пре отпочињања путовања. </w:t>
      </w:r>
    </w:p>
    <w:p w14:paraId="7F1F4A5D" w14:textId="18F76538" w:rsidR="00E74C40" w:rsidRPr="00F9420D" w:rsidRDefault="00E74C40" w:rsidP="00F9420D">
      <w:pPr>
        <w:tabs>
          <w:tab w:val="clear" w:pos="1728"/>
          <w:tab w:val="left" w:pos="1152"/>
        </w:tabs>
        <w:spacing w:after="0"/>
        <w:ind w:right="85" w:firstLine="720"/>
        <w:rPr>
          <w:rFonts w:cs="Arial"/>
          <w:szCs w:val="22"/>
          <w:lang w:val="sr-Cyrl-RS"/>
        </w:rPr>
      </w:pPr>
      <w:r w:rsidRPr="00F9420D">
        <w:rPr>
          <w:rFonts w:cs="Arial"/>
          <w:szCs w:val="22"/>
          <w:lang w:val="sr-Cyrl-RS"/>
        </w:rPr>
        <w:t xml:space="preserve">У случају смањења цене, организатор има право да одбије трошкове из накнаде коју дугује путнику, уз достављање доказа о тим трошковима, уколико путник то захтева </w:t>
      </w:r>
    </w:p>
    <w:p w14:paraId="6E74BDD4" w14:textId="77777777" w:rsidR="00E74C40" w:rsidRPr="00E74C40" w:rsidRDefault="00E74C40" w:rsidP="00F9420D">
      <w:pPr>
        <w:tabs>
          <w:tab w:val="clear" w:pos="1728"/>
          <w:tab w:val="left" w:pos="1152"/>
        </w:tabs>
        <w:spacing w:after="0"/>
        <w:ind w:right="85" w:firstLine="720"/>
        <w:rPr>
          <w:rFonts w:cs="Arial"/>
          <w:szCs w:val="22"/>
          <w:lang w:val="sr-Cyrl-RS"/>
        </w:rPr>
      </w:pPr>
    </w:p>
    <w:p w14:paraId="0FA36B86" w14:textId="77777777" w:rsidR="00E74C40" w:rsidRPr="00E74C40" w:rsidRDefault="00E74C40" w:rsidP="00F9420D">
      <w:pPr>
        <w:pStyle w:val="Clan"/>
        <w:tabs>
          <w:tab w:val="clear" w:pos="1728"/>
        </w:tabs>
        <w:spacing w:before="0" w:after="0" w:line="276" w:lineRule="auto"/>
        <w:ind w:left="0" w:right="85"/>
        <w:rPr>
          <w:rFonts w:cs="Arial"/>
          <w:bCs/>
          <w:szCs w:val="22"/>
          <w:lang w:val="sr-Cyrl-RS"/>
        </w:rPr>
      </w:pPr>
      <w:r w:rsidRPr="00E74C40">
        <w:rPr>
          <w:rFonts w:cs="Arial"/>
          <w:bCs/>
          <w:szCs w:val="22"/>
          <w:lang w:val="sr-Cyrl-RS"/>
        </w:rPr>
        <w:lastRenderedPageBreak/>
        <w:t xml:space="preserve">Измена других услова уговора </w:t>
      </w:r>
    </w:p>
    <w:p w14:paraId="0B60B0C0" w14:textId="77777777" w:rsidR="00E74C40" w:rsidRPr="00E74C40" w:rsidRDefault="00E74C40" w:rsidP="00E74C40">
      <w:pPr>
        <w:pStyle w:val="Clan"/>
        <w:spacing w:before="0" w:after="0" w:line="276" w:lineRule="auto"/>
        <w:ind w:right="85"/>
        <w:rPr>
          <w:rFonts w:cs="Arial"/>
          <w:bCs/>
          <w:szCs w:val="22"/>
          <w:lang w:val="sr-Cyrl-RS"/>
        </w:rPr>
      </w:pPr>
    </w:p>
    <w:p w14:paraId="17696AA7" w14:textId="407E2509" w:rsidR="00E74C40" w:rsidRPr="00E74C40" w:rsidRDefault="008660CC" w:rsidP="00E74C40">
      <w:pPr>
        <w:pStyle w:val="Clan"/>
        <w:spacing w:before="0" w:after="0" w:line="276" w:lineRule="auto"/>
        <w:ind w:right="85"/>
        <w:rPr>
          <w:rFonts w:cs="Arial"/>
          <w:szCs w:val="22"/>
          <w:lang w:val="sr-Cyrl-RS"/>
        </w:rPr>
      </w:pPr>
      <w:r>
        <w:rPr>
          <w:rFonts w:cs="Arial"/>
          <w:bCs/>
          <w:szCs w:val="22"/>
          <w:lang w:val="sr-Cyrl-RS"/>
        </w:rPr>
        <w:t>Члан 102</w:t>
      </w:r>
      <w:r w:rsidR="00E74C40" w:rsidRPr="00E74C40">
        <w:rPr>
          <w:rFonts w:cs="Arial"/>
          <w:bCs/>
          <w:szCs w:val="22"/>
          <w:lang w:val="sr-Cyrl-RS"/>
        </w:rPr>
        <w:t>.</w:t>
      </w:r>
    </w:p>
    <w:p w14:paraId="422D4549" w14:textId="24B8196C" w:rsidR="00E74C40" w:rsidRPr="00F9420D" w:rsidRDefault="00E74C40" w:rsidP="00E74C40">
      <w:pPr>
        <w:tabs>
          <w:tab w:val="clear" w:pos="1728"/>
          <w:tab w:val="left" w:pos="1152"/>
        </w:tabs>
        <w:spacing w:after="0" w:line="276" w:lineRule="auto"/>
        <w:ind w:right="85" w:firstLine="720"/>
        <w:rPr>
          <w:rFonts w:cs="Arial"/>
          <w:szCs w:val="22"/>
          <w:lang w:val="sr-Cyrl-RS"/>
        </w:rPr>
      </w:pPr>
      <w:r w:rsidRPr="00F9420D">
        <w:rPr>
          <w:rFonts w:cs="Arial"/>
          <w:szCs w:val="22"/>
          <w:lang w:val="sr-Cyrl-RS"/>
        </w:rPr>
        <w:t xml:space="preserve">Пре отпочињања  путовања, организатор може једнострано да измени уговор о организовању путовања </w:t>
      </w:r>
      <w:r w:rsidR="00697AF7" w:rsidRPr="00F9420D">
        <w:rPr>
          <w:rFonts w:cs="Arial"/>
          <w:szCs w:val="22"/>
          <w:lang w:val="sr-Cyrl-RS"/>
        </w:rPr>
        <w:t xml:space="preserve">ако: </w:t>
      </w:r>
    </w:p>
    <w:p w14:paraId="5DC7D956" w14:textId="77777777" w:rsidR="00E74C40" w:rsidRPr="00F9420D" w:rsidRDefault="00E74C40" w:rsidP="00E74C40">
      <w:pPr>
        <w:tabs>
          <w:tab w:val="clear" w:pos="1728"/>
          <w:tab w:val="left" w:pos="1152"/>
        </w:tabs>
        <w:spacing w:after="0" w:line="276" w:lineRule="auto"/>
        <w:ind w:right="85" w:firstLine="720"/>
        <w:rPr>
          <w:rFonts w:cs="Arial"/>
          <w:szCs w:val="22"/>
          <w:lang w:val="sr-Cyrl-RS"/>
        </w:rPr>
      </w:pPr>
      <w:r w:rsidRPr="00F9420D">
        <w:rPr>
          <w:rFonts w:cs="Arial"/>
          <w:szCs w:val="22"/>
          <w:lang w:val="sr-Cyrl-RS"/>
        </w:rPr>
        <w:t>1) организатор има такво право предвиђено уговором;</w:t>
      </w:r>
    </w:p>
    <w:p w14:paraId="56E98D96" w14:textId="77777777" w:rsidR="00E74C40" w:rsidRPr="00F9420D" w:rsidRDefault="00E74C40" w:rsidP="00E74C40">
      <w:pPr>
        <w:tabs>
          <w:tab w:val="clear" w:pos="1728"/>
          <w:tab w:val="left" w:pos="1152"/>
        </w:tabs>
        <w:spacing w:after="0" w:line="276" w:lineRule="auto"/>
        <w:ind w:right="85" w:firstLine="720"/>
        <w:rPr>
          <w:rFonts w:cs="Arial"/>
          <w:szCs w:val="22"/>
          <w:lang w:val="sr-Cyrl-RS"/>
        </w:rPr>
      </w:pPr>
      <w:r w:rsidRPr="00F9420D">
        <w:rPr>
          <w:rFonts w:cs="Arial"/>
          <w:szCs w:val="22"/>
          <w:lang w:val="sr-Cyrl-RS"/>
        </w:rPr>
        <w:t>2) промена је занемарљива.</w:t>
      </w:r>
    </w:p>
    <w:p w14:paraId="58E9890F" w14:textId="376767E0" w:rsidR="00E74C40" w:rsidRPr="00F9420D" w:rsidRDefault="00E74C40" w:rsidP="00E74C40">
      <w:pPr>
        <w:tabs>
          <w:tab w:val="clear" w:pos="1728"/>
          <w:tab w:val="left" w:pos="1152"/>
        </w:tabs>
        <w:spacing w:after="0" w:line="276" w:lineRule="auto"/>
        <w:ind w:right="85" w:firstLine="720"/>
        <w:rPr>
          <w:rFonts w:cs="Arial"/>
          <w:szCs w:val="22"/>
          <w:lang w:val="sr-Cyrl-RS"/>
        </w:rPr>
      </w:pPr>
      <w:r w:rsidRPr="00F9420D">
        <w:rPr>
          <w:rFonts w:cs="Arial"/>
          <w:szCs w:val="22"/>
          <w:lang w:val="sr-Cyrl-RS"/>
        </w:rPr>
        <w:t>Ако пре уговореног дана отпочињања путовања организатор утврди да је принуђен да измени поједине битне елементе уговора о организовању путовања, као што су цена, дестинација, превозно средство, карактеристике или категорија превоза, датум, врсту, локацију, категорију или ниво  комфора смештаја или ако организатор не може да испуни посебне захтеве путника са којима се сагласио, организатор, односно посредник  је дужан да бе</w:t>
      </w:r>
      <w:r w:rsidR="00697AF7" w:rsidRPr="00F9420D">
        <w:rPr>
          <w:rFonts w:cs="Arial"/>
          <w:szCs w:val="22"/>
          <w:lang w:val="sr-Cyrl-RS"/>
        </w:rPr>
        <w:t xml:space="preserve">з одлагања обавести путника.  </w:t>
      </w:r>
    </w:p>
    <w:p w14:paraId="123BEEED" w14:textId="7CA0D7EF" w:rsidR="00E74C40" w:rsidRPr="00F9420D" w:rsidRDefault="00E74C40" w:rsidP="00E74C40">
      <w:pPr>
        <w:tabs>
          <w:tab w:val="clear" w:pos="1728"/>
          <w:tab w:val="left" w:pos="1152"/>
        </w:tabs>
        <w:spacing w:after="0" w:line="276" w:lineRule="auto"/>
        <w:ind w:right="85" w:firstLine="720"/>
        <w:rPr>
          <w:rFonts w:cs="Arial"/>
          <w:szCs w:val="22"/>
          <w:lang w:val="sr-Cyrl-RS"/>
        </w:rPr>
      </w:pPr>
      <w:r w:rsidRPr="00F9420D">
        <w:rPr>
          <w:rFonts w:cs="Arial"/>
          <w:szCs w:val="22"/>
          <w:lang w:val="sr-Cyrl-RS"/>
        </w:rPr>
        <w:t xml:space="preserve">У случају из ст 1. и 2.  овог члана организатор, односно посредник је дужан да обавести путника о промени на уочљив, разумљив и необмањујући начин на папиру, другом трајном носачу записа или електронским путем, са потврдом </w:t>
      </w:r>
      <w:r w:rsidR="00697AF7" w:rsidRPr="00F9420D">
        <w:rPr>
          <w:rFonts w:cs="Arial"/>
          <w:szCs w:val="22"/>
          <w:lang w:val="sr-Cyrl-RS"/>
        </w:rPr>
        <w:t xml:space="preserve">пријема. </w:t>
      </w:r>
    </w:p>
    <w:p w14:paraId="2049B1D9" w14:textId="77777777" w:rsidR="00E74C40" w:rsidRPr="00F9420D" w:rsidRDefault="00E74C40" w:rsidP="00E74C40">
      <w:pPr>
        <w:spacing w:after="0" w:line="276" w:lineRule="auto"/>
        <w:ind w:right="85" w:firstLine="720"/>
        <w:rPr>
          <w:rFonts w:cs="Arial"/>
          <w:szCs w:val="22"/>
          <w:lang w:val="sr-Cyrl-RS"/>
        </w:rPr>
      </w:pPr>
      <w:r w:rsidRPr="00F9420D">
        <w:rPr>
          <w:rFonts w:cs="Arial"/>
          <w:szCs w:val="22"/>
          <w:lang w:val="sr-Cyrl-RS"/>
        </w:rPr>
        <w:t>Обавештење о измени услова уговора из става 2. овог члана садржи:</w:t>
      </w:r>
    </w:p>
    <w:p w14:paraId="46388AB4" w14:textId="77777777" w:rsidR="00E74C40" w:rsidRPr="00F9420D" w:rsidRDefault="00E74C40" w:rsidP="00E74C40">
      <w:pPr>
        <w:spacing w:after="0" w:line="276" w:lineRule="auto"/>
        <w:ind w:right="85" w:firstLine="720"/>
        <w:rPr>
          <w:rFonts w:cs="Arial"/>
          <w:szCs w:val="22"/>
          <w:lang w:val="sr-Cyrl-RS"/>
        </w:rPr>
      </w:pPr>
      <w:r w:rsidRPr="00F9420D">
        <w:rPr>
          <w:rFonts w:cs="Arial"/>
          <w:szCs w:val="22"/>
          <w:lang w:val="sr-Cyrl-RS"/>
        </w:rPr>
        <w:t>1) разуман рок у којем је путник дужан да обавести организатора, односно посредника да ли прихвата предложене измене или раскида уговор без плаћања накнаде за раскид;</w:t>
      </w:r>
    </w:p>
    <w:p w14:paraId="022DF010" w14:textId="77777777" w:rsidR="00E74C40" w:rsidRPr="00F9420D" w:rsidRDefault="00E74C40" w:rsidP="00E74C40">
      <w:pPr>
        <w:spacing w:after="0" w:line="276" w:lineRule="auto"/>
        <w:ind w:right="85" w:firstLine="720"/>
        <w:rPr>
          <w:rFonts w:cs="Arial"/>
          <w:szCs w:val="22"/>
          <w:lang w:val="sr-Cyrl-RS"/>
        </w:rPr>
      </w:pPr>
      <w:r w:rsidRPr="00F9420D">
        <w:rPr>
          <w:rFonts w:cs="Arial"/>
          <w:szCs w:val="22"/>
          <w:lang w:val="sr-Cyrl-RS"/>
        </w:rPr>
        <w:t>2) податке о последицама пропуштања рока;</w:t>
      </w:r>
    </w:p>
    <w:p w14:paraId="375F5308" w14:textId="1D1EB11A" w:rsidR="00E74C40" w:rsidRPr="00F9420D" w:rsidRDefault="00E74C40" w:rsidP="00E74C40">
      <w:pPr>
        <w:spacing w:after="0" w:line="276" w:lineRule="auto"/>
        <w:ind w:right="85" w:firstLine="720"/>
        <w:rPr>
          <w:rFonts w:cs="Arial"/>
          <w:szCs w:val="22"/>
          <w:lang w:val="sr-Cyrl-RS"/>
        </w:rPr>
      </w:pPr>
      <w:r w:rsidRPr="00F9420D">
        <w:rPr>
          <w:rFonts w:cs="Arial"/>
          <w:szCs w:val="22"/>
          <w:lang w:val="sr-Cyrl-RS"/>
        </w:rPr>
        <w:t>3) по потреби, податке о понуђеном заменском путовању, једнаког или в</w:t>
      </w:r>
      <w:r w:rsidR="00697AF7" w:rsidRPr="00F9420D">
        <w:rPr>
          <w:rFonts w:cs="Arial"/>
          <w:szCs w:val="22"/>
          <w:lang w:val="sr-Cyrl-RS"/>
        </w:rPr>
        <w:t xml:space="preserve">ећег квалитета и његовој цени. </w:t>
      </w:r>
    </w:p>
    <w:p w14:paraId="5F011CBE" w14:textId="77777777" w:rsidR="00E74C40" w:rsidRPr="00F9420D" w:rsidRDefault="00E74C40" w:rsidP="00E74C40">
      <w:pPr>
        <w:tabs>
          <w:tab w:val="clear" w:pos="1728"/>
          <w:tab w:val="left" w:pos="1152"/>
        </w:tabs>
        <w:spacing w:after="0" w:line="276" w:lineRule="auto"/>
        <w:ind w:right="85" w:firstLine="720"/>
        <w:rPr>
          <w:rFonts w:cs="Arial"/>
          <w:szCs w:val="22"/>
          <w:lang w:val="sr-Cyrl-RS"/>
        </w:rPr>
      </w:pPr>
      <w:r w:rsidRPr="00F9420D">
        <w:rPr>
          <w:rFonts w:cs="Arial"/>
          <w:szCs w:val="22"/>
          <w:lang w:val="sr-Cyrl-RS"/>
        </w:rPr>
        <w:t>Путник може да прихвати промене уговора из става 2. овог члана или да једнострано раскине уговор о организовању путовања без плаћања накнаде за раскид.</w:t>
      </w:r>
    </w:p>
    <w:p w14:paraId="48B896C4" w14:textId="1808BB57" w:rsidR="00E74C40" w:rsidRPr="00F9420D" w:rsidRDefault="00E74C40" w:rsidP="00E74C40">
      <w:pPr>
        <w:tabs>
          <w:tab w:val="clear" w:pos="1728"/>
          <w:tab w:val="left" w:pos="1152"/>
        </w:tabs>
        <w:spacing w:after="0" w:line="276" w:lineRule="auto"/>
        <w:ind w:right="85" w:firstLine="720"/>
        <w:rPr>
          <w:rFonts w:cs="Arial"/>
          <w:szCs w:val="22"/>
          <w:lang w:val="sr-Cyrl-RS"/>
        </w:rPr>
      </w:pPr>
      <w:r w:rsidRPr="00F9420D">
        <w:rPr>
          <w:rFonts w:cs="Arial"/>
          <w:szCs w:val="22"/>
          <w:lang w:val="sr-Cyrl-RS"/>
        </w:rPr>
        <w:t>У случају да путник прихвати предложене измене уговора из става 2. овог члана или прихвати заменско путовање</w:t>
      </w:r>
      <w:r w:rsidR="00E25500" w:rsidRPr="00F9420D">
        <w:rPr>
          <w:rFonts w:cs="Arial"/>
          <w:szCs w:val="22"/>
        </w:rPr>
        <w:t xml:space="preserve"> </w:t>
      </w:r>
      <w:r w:rsidR="00E25500" w:rsidRPr="00F9420D">
        <w:rPr>
          <w:rFonts w:cs="Arial"/>
          <w:szCs w:val="22"/>
          <w:lang w:val="sr-Cyrl-RS"/>
        </w:rPr>
        <w:t xml:space="preserve">организатор је дужан да закључи нови </w:t>
      </w:r>
      <w:r w:rsidRPr="00F9420D">
        <w:rPr>
          <w:rFonts w:cs="Arial"/>
          <w:szCs w:val="22"/>
          <w:lang w:val="sr-Cyrl-RS"/>
        </w:rPr>
        <w:t xml:space="preserve"> уговор о </w:t>
      </w:r>
      <w:r w:rsidR="00E25500" w:rsidRPr="00F9420D">
        <w:rPr>
          <w:rFonts w:cs="Arial"/>
          <w:szCs w:val="22"/>
          <w:lang w:val="sr-Cyrl-RS"/>
        </w:rPr>
        <w:t>организовању путовања и обезбеди нову</w:t>
      </w:r>
      <w:r w:rsidR="00697AF7" w:rsidRPr="00F9420D">
        <w:rPr>
          <w:rFonts w:cs="Arial"/>
          <w:szCs w:val="22"/>
          <w:lang w:val="sr-Cyrl-RS"/>
        </w:rPr>
        <w:t xml:space="preserve"> гаранција путовања. </w:t>
      </w:r>
    </w:p>
    <w:p w14:paraId="6C7CACB3" w14:textId="1E745CA1" w:rsidR="00E74C40" w:rsidRPr="00F9420D" w:rsidRDefault="00E74C40" w:rsidP="00E74C40">
      <w:pPr>
        <w:tabs>
          <w:tab w:val="clear" w:pos="1728"/>
          <w:tab w:val="left" w:pos="709"/>
          <w:tab w:val="left" w:pos="1152"/>
        </w:tabs>
        <w:spacing w:after="0" w:line="276" w:lineRule="auto"/>
        <w:ind w:right="85" w:firstLine="0"/>
        <w:rPr>
          <w:rFonts w:cs="Arial"/>
          <w:szCs w:val="22"/>
          <w:lang w:val="sr-Cyrl-RS"/>
        </w:rPr>
      </w:pPr>
      <w:r w:rsidRPr="00F9420D">
        <w:rPr>
          <w:rFonts w:cs="Arial"/>
          <w:szCs w:val="22"/>
          <w:lang w:val="sr-Cyrl-RS"/>
        </w:rPr>
        <w:tab/>
        <w:t>У случају из става 6. овог члана, ако измена уговора или заменско путовање доводе до мањег квалитета или проузрокује додатне трошкове за путника, организатор је дужан да путник</w:t>
      </w:r>
      <w:r w:rsidR="00317FB8">
        <w:rPr>
          <w:rFonts w:cs="Arial"/>
          <w:szCs w:val="22"/>
          <w:lang w:val="sr-Cyrl-RS"/>
        </w:rPr>
        <w:t>у</w:t>
      </w:r>
      <w:r w:rsidRPr="00F9420D">
        <w:rPr>
          <w:rFonts w:cs="Arial"/>
          <w:szCs w:val="22"/>
          <w:lang w:val="sr-Cyrl-RS"/>
        </w:rPr>
        <w:t xml:space="preserve"> омогу</w:t>
      </w:r>
      <w:r w:rsidR="00697AF7" w:rsidRPr="00F9420D">
        <w:rPr>
          <w:rFonts w:cs="Arial"/>
          <w:szCs w:val="22"/>
          <w:lang w:val="sr-Cyrl-RS"/>
        </w:rPr>
        <w:t xml:space="preserve">ћи одговарајуће умањење цене.  </w:t>
      </w:r>
    </w:p>
    <w:p w14:paraId="05FA4485" w14:textId="565DBA9E" w:rsidR="00E74C40" w:rsidRPr="00F9420D" w:rsidRDefault="00E74C40" w:rsidP="00E74C40">
      <w:pPr>
        <w:tabs>
          <w:tab w:val="clear" w:pos="1728"/>
          <w:tab w:val="left" w:pos="709"/>
          <w:tab w:val="left" w:pos="1152"/>
        </w:tabs>
        <w:spacing w:after="0" w:line="276" w:lineRule="auto"/>
        <w:ind w:right="85" w:firstLine="0"/>
        <w:rPr>
          <w:rFonts w:cs="Arial"/>
          <w:szCs w:val="22"/>
          <w:lang w:val="sr-Cyrl-RS"/>
        </w:rPr>
      </w:pPr>
      <w:r w:rsidRPr="00F9420D">
        <w:rPr>
          <w:rFonts w:cs="Arial"/>
          <w:szCs w:val="22"/>
          <w:lang w:val="sr-Cyrl-RS"/>
        </w:rPr>
        <w:tab/>
        <w:t>У случају раскида уговора из става 5. овог члана организатор ће рефундирати све уплате примљене од путника, без непримереног одлагања, а најкасније у року од 14</w:t>
      </w:r>
      <w:r w:rsidR="00697AF7" w:rsidRPr="00F9420D">
        <w:rPr>
          <w:rFonts w:cs="Arial"/>
          <w:szCs w:val="22"/>
          <w:lang w:val="sr-Cyrl-RS"/>
        </w:rPr>
        <w:t xml:space="preserve"> дана од дана раскида уговора. </w:t>
      </w:r>
    </w:p>
    <w:p w14:paraId="7EF44CE8" w14:textId="02733499" w:rsidR="00F9420D" w:rsidRPr="00F9420D" w:rsidRDefault="00F9420D" w:rsidP="00EE03B6">
      <w:pPr>
        <w:ind w:firstLine="0"/>
        <w:rPr>
          <w:lang w:val="sr-Cyrl-RS" w:eastAsia="zh-CN"/>
        </w:rPr>
      </w:pPr>
    </w:p>
    <w:p w14:paraId="13376DE2" w14:textId="4025FF33" w:rsidR="00AA138C" w:rsidRPr="00F9420D" w:rsidRDefault="00F9420D" w:rsidP="00F9420D">
      <w:pPr>
        <w:pStyle w:val="Naslov1"/>
        <w:tabs>
          <w:tab w:val="left" w:pos="720"/>
          <w:tab w:val="left" w:pos="1134"/>
          <w:tab w:val="left" w:pos="8931"/>
        </w:tabs>
        <w:spacing w:before="0" w:after="0" w:line="276" w:lineRule="auto"/>
        <w:ind w:left="0" w:right="85"/>
        <w:rPr>
          <w:rFonts w:cs="Arial"/>
          <w:bCs/>
          <w:sz w:val="22"/>
          <w:szCs w:val="22"/>
          <w:lang w:val="sr-Cyrl-RS"/>
        </w:rPr>
      </w:pPr>
      <w:r w:rsidRPr="00F9420D">
        <w:rPr>
          <w:rFonts w:cs="Arial"/>
          <w:bCs/>
          <w:sz w:val="22"/>
          <w:szCs w:val="22"/>
          <w:lang w:val="sr-Cyrl-RS"/>
        </w:rPr>
        <w:t>Друга услуга путовања</w:t>
      </w:r>
    </w:p>
    <w:p w14:paraId="507F2B7A" w14:textId="27CF7EB3" w:rsidR="00AA138C" w:rsidRPr="00F607B5" w:rsidRDefault="00AA138C" w:rsidP="00AA138C">
      <w:pPr>
        <w:pStyle w:val="Naslov1"/>
        <w:tabs>
          <w:tab w:val="left" w:pos="720"/>
          <w:tab w:val="left" w:pos="1134"/>
          <w:tab w:val="left" w:pos="8931"/>
        </w:tabs>
        <w:spacing w:before="0" w:after="0" w:line="276" w:lineRule="auto"/>
        <w:ind w:left="0" w:right="85"/>
        <w:rPr>
          <w:rFonts w:cs="Arial"/>
          <w:bCs/>
          <w:sz w:val="22"/>
          <w:szCs w:val="22"/>
          <w:lang w:val="sr-Cyrl-RS"/>
        </w:rPr>
      </w:pPr>
      <w:r w:rsidRPr="00F607B5">
        <w:rPr>
          <w:rFonts w:cs="Arial"/>
          <w:bCs/>
          <w:sz w:val="22"/>
          <w:szCs w:val="22"/>
          <w:lang w:val="sr-Cyrl-RS"/>
        </w:rPr>
        <w:t>Члан</w:t>
      </w:r>
      <w:r w:rsidR="008660CC">
        <w:rPr>
          <w:rFonts w:cs="Arial"/>
          <w:bCs/>
          <w:sz w:val="22"/>
          <w:szCs w:val="22"/>
          <w:lang w:val="sr-Cyrl-RS"/>
        </w:rPr>
        <w:t xml:space="preserve"> 103</w:t>
      </w:r>
      <w:r w:rsidR="008B6A91">
        <w:rPr>
          <w:rFonts w:cs="Arial"/>
          <w:bCs/>
          <w:sz w:val="22"/>
          <w:szCs w:val="22"/>
          <w:lang w:val="sr-Cyrl-RS"/>
        </w:rPr>
        <w:t>.</w:t>
      </w:r>
    </w:p>
    <w:p w14:paraId="39B3BFE3" w14:textId="77777777" w:rsidR="00AA138C" w:rsidRPr="00F607B5" w:rsidRDefault="00AA138C" w:rsidP="00AA138C">
      <w:pPr>
        <w:tabs>
          <w:tab w:val="clear" w:pos="1728"/>
          <w:tab w:val="left" w:pos="709"/>
          <w:tab w:val="left" w:pos="1152"/>
        </w:tabs>
        <w:spacing w:after="0" w:line="276" w:lineRule="auto"/>
        <w:ind w:right="85" w:firstLine="0"/>
        <w:rPr>
          <w:rFonts w:cs="Arial"/>
          <w:szCs w:val="22"/>
          <w:lang w:val="sr-Cyrl-RS"/>
        </w:rPr>
      </w:pPr>
      <w:r w:rsidRPr="00F607B5">
        <w:rPr>
          <w:rFonts w:cs="Arial"/>
          <w:szCs w:val="22"/>
          <w:lang w:val="sr-Cyrl-RS"/>
        </w:rPr>
        <w:tab/>
        <w:t>У случају када организатор код продаје туристичког путовања, за потребе истог путовања, путнику прода и другу додатну услугу путовања, та услуга чини саставни део туристичког путовања, за коју организатор обезбеђује заштиту.</w:t>
      </w:r>
    </w:p>
    <w:p w14:paraId="3FD535C4" w14:textId="77777777" w:rsidR="00AA138C" w:rsidRPr="00F607B5" w:rsidRDefault="00AA138C" w:rsidP="00AA138C">
      <w:pPr>
        <w:tabs>
          <w:tab w:val="clear" w:pos="1728"/>
          <w:tab w:val="left" w:pos="709"/>
          <w:tab w:val="left" w:pos="1152"/>
        </w:tabs>
        <w:spacing w:after="0" w:line="276" w:lineRule="auto"/>
        <w:ind w:right="85" w:firstLine="0"/>
        <w:rPr>
          <w:rFonts w:cs="Arial"/>
          <w:szCs w:val="22"/>
          <w:lang w:val="sr-Cyrl-RS"/>
        </w:rPr>
      </w:pPr>
      <w:r w:rsidRPr="00F607B5">
        <w:rPr>
          <w:rFonts w:cs="Arial"/>
          <w:szCs w:val="22"/>
          <w:lang w:val="sr-Cyrl-RS"/>
        </w:rPr>
        <w:tab/>
        <w:t xml:space="preserve">У случају када организатор код продаје туристичког путовања путнику </w:t>
      </w:r>
      <w:r w:rsidRPr="00F607B5">
        <w:rPr>
          <w:rFonts w:cs="Arial"/>
          <w:szCs w:val="22"/>
        </w:rPr>
        <w:t>омо</w:t>
      </w:r>
      <w:r w:rsidRPr="00F607B5">
        <w:rPr>
          <w:rFonts w:cs="Arial"/>
          <w:szCs w:val="22"/>
          <w:lang w:val="sr-Cyrl-RS"/>
        </w:rPr>
        <w:t>г</w:t>
      </w:r>
      <w:r w:rsidRPr="00F607B5">
        <w:rPr>
          <w:rFonts w:cs="Arial"/>
          <w:szCs w:val="22"/>
        </w:rPr>
        <w:t>ући циљану</w:t>
      </w:r>
      <w:r w:rsidRPr="00F607B5">
        <w:rPr>
          <w:rFonts w:cs="Arial"/>
          <w:szCs w:val="22"/>
          <w:lang w:val="sr-Cyrl-RS"/>
        </w:rPr>
        <w:t xml:space="preserve"> куповину</w:t>
      </w:r>
      <w:r w:rsidRPr="00F607B5">
        <w:rPr>
          <w:rFonts w:cs="Arial"/>
          <w:szCs w:val="22"/>
        </w:rPr>
        <w:t xml:space="preserve"> </w:t>
      </w:r>
      <w:r w:rsidRPr="00F607B5">
        <w:rPr>
          <w:rFonts w:cs="Arial"/>
          <w:szCs w:val="22"/>
          <w:lang w:val="sr-Cyrl-RS"/>
        </w:rPr>
        <w:t xml:space="preserve">неке друге услуге путовања </w:t>
      </w:r>
      <w:r w:rsidRPr="00F607B5">
        <w:rPr>
          <w:rFonts w:cs="Arial"/>
          <w:szCs w:val="22"/>
        </w:rPr>
        <w:t>од другог трговца</w:t>
      </w:r>
      <w:r w:rsidRPr="00F607B5">
        <w:rPr>
          <w:rFonts w:cs="Arial"/>
          <w:szCs w:val="22"/>
          <w:lang w:val="sr-Cyrl-RS"/>
        </w:rPr>
        <w:t xml:space="preserve"> и </w:t>
      </w:r>
      <w:r w:rsidRPr="00F607B5">
        <w:rPr>
          <w:rFonts w:cs="Arial"/>
          <w:szCs w:val="22"/>
        </w:rPr>
        <w:t xml:space="preserve">ако је уговор с тим другим трговцем склопљен </w:t>
      </w:r>
      <w:r w:rsidRPr="00F607B5">
        <w:rPr>
          <w:rFonts w:cs="Arial"/>
          <w:szCs w:val="22"/>
          <w:lang w:val="sr-Cyrl-RS"/>
        </w:rPr>
        <w:t>у року краћем од</w:t>
      </w:r>
      <w:r w:rsidRPr="00F607B5">
        <w:rPr>
          <w:rFonts w:cs="Arial"/>
          <w:szCs w:val="22"/>
        </w:rPr>
        <w:t xml:space="preserve"> 24 сата након потврде </w:t>
      </w:r>
      <w:r w:rsidRPr="00F607B5">
        <w:rPr>
          <w:rFonts w:cs="Arial"/>
          <w:szCs w:val="22"/>
        </w:rPr>
        <w:lastRenderedPageBreak/>
        <w:t>резервације</w:t>
      </w:r>
      <w:r w:rsidRPr="00F607B5">
        <w:rPr>
          <w:rFonts w:cs="Arial"/>
          <w:szCs w:val="22"/>
          <w:lang w:val="sr-Cyrl-RS"/>
        </w:rPr>
        <w:t xml:space="preserve">, тако купљена услуга, чини саставни део туристичког путовања, за коју организатор обезбеђује заштиту. </w:t>
      </w:r>
    </w:p>
    <w:p w14:paraId="717C72EC" w14:textId="77777777" w:rsidR="00AA138C" w:rsidRPr="00F607B5" w:rsidRDefault="00AA138C" w:rsidP="00AA138C">
      <w:pPr>
        <w:tabs>
          <w:tab w:val="clear" w:pos="1728"/>
          <w:tab w:val="left" w:pos="709"/>
          <w:tab w:val="left" w:pos="1152"/>
        </w:tabs>
        <w:spacing w:after="0" w:line="276" w:lineRule="auto"/>
        <w:ind w:right="85" w:firstLine="0"/>
        <w:rPr>
          <w:rFonts w:cs="Arial"/>
          <w:szCs w:val="22"/>
          <w:lang w:val="sr-Cyrl-RS"/>
        </w:rPr>
      </w:pPr>
      <w:r w:rsidRPr="00F607B5">
        <w:rPr>
          <w:rFonts w:cs="Arial"/>
          <w:szCs w:val="22"/>
          <w:lang w:val="sr-Cyrl-RS"/>
        </w:rPr>
        <w:tab/>
        <w:t>У случају када организатор код продаје туристичког путовања посредством повезаних процеса резервисања путем интернета, податке о путнику са којим је закључио уговор (име и презиме, детаљи плаћања адреса е-поште и др.), пренесе другом трговцу, од кога путник купи другу услугу путовања, у року краћем од 24 сата, тако купљена услуга чини саставни део туристичког путовања, за коју организатор обезбеђује заштиту.</w:t>
      </w:r>
    </w:p>
    <w:p w14:paraId="4E51B5F4" w14:textId="77777777" w:rsidR="00AA138C" w:rsidRPr="00F607B5" w:rsidRDefault="00AA138C" w:rsidP="00AA138C">
      <w:pPr>
        <w:tabs>
          <w:tab w:val="clear" w:pos="1728"/>
          <w:tab w:val="left" w:pos="709"/>
          <w:tab w:val="left" w:pos="1152"/>
        </w:tabs>
        <w:spacing w:after="0" w:line="276" w:lineRule="auto"/>
        <w:ind w:right="85" w:firstLine="0"/>
        <w:rPr>
          <w:rFonts w:cs="Arial"/>
          <w:szCs w:val="22"/>
          <w:lang w:val="sr-Cyrl-RS"/>
        </w:rPr>
      </w:pPr>
      <w:r w:rsidRPr="00F607B5">
        <w:rPr>
          <w:rFonts w:cs="Arial"/>
          <w:szCs w:val="22"/>
          <w:lang w:val="sr-Cyrl-RS"/>
        </w:rPr>
        <w:tab/>
        <w:t>Организатор је, у случају из ст. 2. и 3. овог члана, дужан да, пре закључења уговора о организовању путовања, уручи путнику обавештење.</w:t>
      </w:r>
    </w:p>
    <w:p w14:paraId="2FBE32F9" w14:textId="77777777" w:rsidR="00AA138C" w:rsidRPr="00F607B5" w:rsidRDefault="00AA138C" w:rsidP="00AA138C">
      <w:pPr>
        <w:tabs>
          <w:tab w:val="clear" w:pos="1728"/>
          <w:tab w:val="left" w:pos="709"/>
          <w:tab w:val="left" w:pos="1152"/>
        </w:tabs>
        <w:spacing w:after="0" w:line="276" w:lineRule="auto"/>
        <w:ind w:right="85" w:firstLine="709"/>
        <w:rPr>
          <w:rFonts w:cs="Arial"/>
          <w:szCs w:val="22"/>
          <w:lang w:val="sr-Cyrl-RS"/>
        </w:rPr>
      </w:pPr>
      <w:r w:rsidRPr="00F607B5">
        <w:rPr>
          <w:rFonts w:cs="Arial"/>
          <w:szCs w:val="22"/>
          <w:lang w:val="sr-Cyrl-RS"/>
        </w:rPr>
        <w:t>Обавештење садржи  упутство о његовом праву на гаранцију путовања, односно губитку тог права, ако је услуга код другог трговца купљена након истека рока од 24 сата.</w:t>
      </w:r>
      <w:r w:rsidRPr="00F607B5">
        <w:rPr>
          <w:rFonts w:cs="Arial"/>
          <w:szCs w:val="22"/>
          <w:lang w:val="sr-Latn-RS"/>
        </w:rPr>
        <w:t xml:space="preserve">  </w:t>
      </w:r>
    </w:p>
    <w:p w14:paraId="2EB6526D" w14:textId="77777777" w:rsidR="00AA138C" w:rsidRPr="00F607B5" w:rsidRDefault="00AA138C" w:rsidP="00AA138C">
      <w:pPr>
        <w:spacing w:after="0" w:line="276" w:lineRule="auto"/>
        <w:ind w:firstLine="0"/>
        <w:rPr>
          <w:rFonts w:cs="Arial"/>
          <w:szCs w:val="22"/>
          <w:lang w:val="sr-Cyrl-RS"/>
        </w:rPr>
      </w:pPr>
      <w:r w:rsidRPr="00F607B5">
        <w:rPr>
          <w:rFonts w:cs="Arial"/>
          <w:szCs w:val="22"/>
          <w:lang w:val="sr-Cyrl-RS"/>
        </w:rPr>
        <w:t xml:space="preserve">            Организатор </w:t>
      </w:r>
      <w:r w:rsidRPr="00F607B5">
        <w:rPr>
          <w:rFonts w:cs="Arial"/>
          <w:szCs w:val="22"/>
        </w:rPr>
        <w:t>је дуж</w:t>
      </w:r>
      <w:r w:rsidRPr="00F607B5">
        <w:rPr>
          <w:rFonts w:cs="Arial"/>
          <w:szCs w:val="22"/>
          <w:lang w:val="sr-Cyrl-RS"/>
        </w:rPr>
        <w:t>ан</w:t>
      </w:r>
      <w:r w:rsidRPr="00F607B5">
        <w:rPr>
          <w:rFonts w:cs="Arial"/>
          <w:szCs w:val="22"/>
        </w:rPr>
        <w:t xml:space="preserve"> да обавештење </w:t>
      </w:r>
      <w:r w:rsidRPr="00F607B5">
        <w:rPr>
          <w:rFonts w:cs="Arial"/>
          <w:szCs w:val="22"/>
          <w:lang w:val="sr-Cyrl-RS"/>
        </w:rPr>
        <w:t xml:space="preserve">из става 4. овог члана </w:t>
      </w:r>
      <w:r w:rsidRPr="00F607B5">
        <w:rPr>
          <w:rFonts w:cs="Arial"/>
          <w:szCs w:val="22"/>
        </w:rPr>
        <w:t>уручи путнику непосредно, електронским путем или на трајном носачу записа, уз потврду пријем</w:t>
      </w:r>
      <w:r w:rsidRPr="00F607B5">
        <w:rPr>
          <w:rFonts w:cs="Arial"/>
          <w:szCs w:val="22"/>
          <w:lang w:val="sr-Cyrl-RS"/>
        </w:rPr>
        <w:t>а.</w:t>
      </w:r>
    </w:p>
    <w:p w14:paraId="2384DC84" w14:textId="77777777" w:rsidR="00AA138C" w:rsidRPr="00F607B5" w:rsidRDefault="00AA138C" w:rsidP="00AA138C">
      <w:pPr>
        <w:tabs>
          <w:tab w:val="clear" w:pos="1728"/>
          <w:tab w:val="left" w:pos="709"/>
          <w:tab w:val="left" w:pos="1152"/>
        </w:tabs>
        <w:spacing w:after="0" w:line="276" w:lineRule="auto"/>
        <w:ind w:right="85" w:firstLine="0"/>
        <w:rPr>
          <w:rFonts w:cs="Arial"/>
          <w:szCs w:val="22"/>
          <w:lang w:val="sr-Latn-RS"/>
        </w:rPr>
      </w:pPr>
      <w:r w:rsidRPr="00F607B5">
        <w:rPr>
          <w:rFonts w:cs="Arial"/>
          <w:szCs w:val="22"/>
          <w:lang w:val="sr-Cyrl-RS"/>
        </w:rPr>
        <w:tab/>
        <w:t>Организатор без сагласности путника, која је потписана или електронски потврђена, не може посредством повезаних процеса резервисања путем интернета, слати податке о путнику на начин из става. 3. овог члана.</w:t>
      </w:r>
      <w:r w:rsidRPr="00F607B5">
        <w:rPr>
          <w:rFonts w:cs="Arial"/>
          <w:szCs w:val="22"/>
          <w:lang w:val="sr-Latn-RS"/>
        </w:rPr>
        <w:t xml:space="preserve"> </w:t>
      </w:r>
    </w:p>
    <w:p w14:paraId="6F8FFB4A" w14:textId="77777777" w:rsidR="00F9420D" w:rsidRDefault="00F9420D" w:rsidP="00F9420D">
      <w:pPr>
        <w:tabs>
          <w:tab w:val="clear" w:pos="1728"/>
          <w:tab w:val="left" w:pos="709"/>
          <w:tab w:val="left" w:pos="1152"/>
        </w:tabs>
        <w:spacing w:after="0" w:line="276" w:lineRule="auto"/>
        <w:ind w:right="85" w:firstLine="0"/>
        <w:jc w:val="center"/>
        <w:rPr>
          <w:rFonts w:cs="Arial"/>
          <w:szCs w:val="22"/>
          <w:lang w:val="sr-Cyrl-RS"/>
        </w:rPr>
      </w:pPr>
    </w:p>
    <w:p w14:paraId="3B0C8148" w14:textId="24FBEBC0" w:rsidR="00AA138C" w:rsidRPr="00F9420D" w:rsidRDefault="00F9420D" w:rsidP="00F9420D">
      <w:pPr>
        <w:tabs>
          <w:tab w:val="clear" w:pos="1728"/>
          <w:tab w:val="left" w:pos="709"/>
          <w:tab w:val="left" w:pos="1152"/>
        </w:tabs>
        <w:spacing w:after="0" w:line="276" w:lineRule="auto"/>
        <w:ind w:right="85" w:firstLine="0"/>
        <w:jc w:val="center"/>
        <w:rPr>
          <w:rFonts w:cs="Arial"/>
          <w:b/>
          <w:szCs w:val="22"/>
          <w:lang w:val="sr-Cyrl-RS"/>
        </w:rPr>
      </w:pPr>
      <w:r w:rsidRPr="00F9420D">
        <w:rPr>
          <w:rFonts w:cs="Arial"/>
          <w:b/>
          <w:szCs w:val="22"/>
          <w:lang w:val="sr-Cyrl-RS"/>
        </w:rPr>
        <w:t>Накнадно купљена услуга</w:t>
      </w:r>
    </w:p>
    <w:p w14:paraId="69C86C03" w14:textId="76834794" w:rsidR="00AA138C" w:rsidRPr="00F9420D" w:rsidRDefault="00AA138C" w:rsidP="00AA138C">
      <w:pPr>
        <w:tabs>
          <w:tab w:val="clear" w:pos="1728"/>
          <w:tab w:val="left" w:pos="709"/>
          <w:tab w:val="left" w:pos="1152"/>
        </w:tabs>
        <w:spacing w:after="0" w:line="276" w:lineRule="auto"/>
        <w:ind w:right="85" w:firstLine="0"/>
        <w:jc w:val="center"/>
        <w:rPr>
          <w:rFonts w:cs="Arial"/>
          <w:b/>
          <w:szCs w:val="22"/>
          <w:lang w:val="sr-Cyrl-RS"/>
        </w:rPr>
      </w:pPr>
      <w:r w:rsidRPr="00F9420D">
        <w:rPr>
          <w:rFonts w:cs="Arial"/>
          <w:b/>
          <w:szCs w:val="22"/>
          <w:lang w:val="sr-Cyrl-RS"/>
        </w:rPr>
        <w:t>Члан</w:t>
      </w:r>
      <w:r w:rsidR="008660CC">
        <w:rPr>
          <w:rFonts w:cs="Arial"/>
          <w:b/>
          <w:szCs w:val="22"/>
          <w:lang w:val="sr-Cyrl-RS"/>
        </w:rPr>
        <w:t xml:space="preserve"> 104</w:t>
      </w:r>
      <w:r w:rsidR="00EE03B6">
        <w:rPr>
          <w:rFonts w:cs="Arial"/>
          <w:b/>
          <w:szCs w:val="22"/>
          <w:lang w:val="sr-Cyrl-RS"/>
        </w:rPr>
        <w:t>.</w:t>
      </w:r>
    </w:p>
    <w:p w14:paraId="0487BFB1" w14:textId="77777777" w:rsidR="00F9420D" w:rsidRPr="00F607B5" w:rsidRDefault="00F9420D" w:rsidP="00AA138C">
      <w:pPr>
        <w:tabs>
          <w:tab w:val="clear" w:pos="1728"/>
          <w:tab w:val="left" w:pos="709"/>
          <w:tab w:val="left" w:pos="1152"/>
        </w:tabs>
        <w:spacing w:after="0" w:line="276" w:lineRule="auto"/>
        <w:ind w:right="85" w:firstLine="0"/>
        <w:jc w:val="center"/>
        <w:rPr>
          <w:rFonts w:cs="Arial"/>
          <w:szCs w:val="22"/>
          <w:lang w:val="sr-Cyrl-RS"/>
        </w:rPr>
      </w:pPr>
    </w:p>
    <w:p w14:paraId="2B5136BB" w14:textId="515E413E" w:rsidR="00F9420D" w:rsidRDefault="00AA138C" w:rsidP="00AA138C">
      <w:pPr>
        <w:tabs>
          <w:tab w:val="clear" w:pos="1728"/>
          <w:tab w:val="left" w:pos="709"/>
          <w:tab w:val="left" w:pos="1152"/>
        </w:tabs>
        <w:spacing w:after="0" w:line="276" w:lineRule="auto"/>
        <w:ind w:right="85" w:firstLine="0"/>
        <w:rPr>
          <w:rFonts w:cs="Arial"/>
          <w:szCs w:val="22"/>
          <w:lang w:val="sr-Cyrl-RS"/>
        </w:rPr>
      </w:pPr>
      <w:r w:rsidRPr="00F607B5">
        <w:rPr>
          <w:rFonts w:cs="Arial"/>
          <w:szCs w:val="22"/>
          <w:lang w:val="sr-Cyrl-RS"/>
        </w:rPr>
        <w:tab/>
        <w:t xml:space="preserve">У случају да путник </w:t>
      </w:r>
      <w:r w:rsidR="00356648">
        <w:rPr>
          <w:rFonts w:cs="Arial"/>
          <w:szCs w:val="22"/>
          <w:lang w:val="sr-Cyrl-RS"/>
        </w:rPr>
        <w:t xml:space="preserve">купи другу услугу путовања, која није предвиђена програмом, </w:t>
      </w:r>
      <w:r w:rsidRPr="00F607B5">
        <w:rPr>
          <w:rFonts w:cs="Arial"/>
          <w:szCs w:val="22"/>
          <w:lang w:val="sr-Cyrl-RS"/>
        </w:rPr>
        <w:t xml:space="preserve">нити је понуђена као факултативна услуга од стране организатора,  за коју накнадну услугу путник закључује засебне уговоре са </w:t>
      </w:r>
      <w:r w:rsidR="00356648">
        <w:rPr>
          <w:rFonts w:cs="Arial"/>
          <w:szCs w:val="22"/>
          <w:lang w:val="sr-Cyrl-RS"/>
        </w:rPr>
        <w:t xml:space="preserve">другим </w:t>
      </w:r>
      <w:r w:rsidRPr="00F607B5">
        <w:rPr>
          <w:rFonts w:cs="Arial"/>
          <w:szCs w:val="22"/>
          <w:lang w:val="sr-Cyrl-RS"/>
        </w:rPr>
        <w:t>појединачним трговцима, тако накнадно купљена услуга не чине саставни део туристичког путовања</w:t>
      </w:r>
      <w:r w:rsidR="00356648">
        <w:rPr>
          <w:rFonts w:cs="Arial"/>
          <w:szCs w:val="22"/>
          <w:lang w:val="sr-Cyrl-RS"/>
        </w:rPr>
        <w:t>, изузев у случајевима прописаним овим законом</w:t>
      </w:r>
      <w:r w:rsidRPr="00F607B5">
        <w:rPr>
          <w:rFonts w:cs="Arial"/>
          <w:szCs w:val="22"/>
          <w:lang w:val="sr-Cyrl-RS"/>
        </w:rPr>
        <w:t>.</w:t>
      </w:r>
      <w:r w:rsidR="00F9420D">
        <w:rPr>
          <w:rFonts w:cs="Arial"/>
          <w:szCs w:val="22"/>
          <w:lang w:val="sr-Cyrl-RS"/>
        </w:rPr>
        <w:t xml:space="preserve"> </w:t>
      </w:r>
    </w:p>
    <w:p w14:paraId="4F67DAE1" w14:textId="77777777" w:rsidR="00F9420D" w:rsidRDefault="00F9420D" w:rsidP="00AA138C">
      <w:pPr>
        <w:tabs>
          <w:tab w:val="clear" w:pos="1728"/>
          <w:tab w:val="left" w:pos="709"/>
          <w:tab w:val="left" w:pos="1152"/>
        </w:tabs>
        <w:spacing w:after="0" w:line="276" w:lineRule="auto"/>
        <w:ind w:right="85" w:firstLine="0"/>
        <w:rPr>
          <w:rFonts w:cs="Arial"/>
          <w:szCs w:val="22"/>
          <w:lang w:val="sr-Cyrl-RS"/>
        </w:rPr>
      </w:pPr>
    </w:p>
    <w:p w14:paraId="48E4AC85" w14:textId="4E41DA7D" w:rsidR="00AA138C" w:rsidRPr="00F9420D" w:rsidRDefault="00F9420D" w:rsidP="00F9420D">
      <w:pPr>
        <w:tabs>
          <w:tab w:val="clear" w:pos="1728"/>
          <w:tab w:val="left" w:pos="709"/>
          <w:tab w:val="left" w:pos="1152"/>
        </w:tabs>
        <w:spacing w:after="0" w:line="276" w:lineRule="auto"/>
        <w:ind w:right="85" w:firstLine="0"/>
        <w:jc w:val="center"/>
        <w:rPr>
          <w:rFonts w:cs="Arial"/>
          <w:b/>
          <w:szCs w:val="22"/>
          <w:lang w:val="sr-Cyrl-RS"/>
        </w:rPr>
      </w:pPr>
      <w:r w:rsidRPr="00F9420D">
        <w:rPr>
          <w:rFonts w:cs="Arial"/>
          <w:b/>
          <w:szCs w:val="22"/>
          <w:lang w:val="sr-Cyrl-RS"/>
        </w:rPr>
        <w:t>Повезани путни аранжман</w:t>
      </w:r>
    </w:p>
    <w:p w14:paraId="5F96BEE1" w14:textId="0F2F2924" w:rsidR="00F9420D" w:rsidRPr="00F607B5" w:rsidRDefault="00F9420D" w:rsidP="00F9420D">
      <w:pPr>
        <w:pStyle w:val="Naslov1"/>
        <w:tabs>
          <w:tab w:val="left" w:pos="8931"/>
        </w:tabs>
        <w:spacing w:before="0" w:after="0" w:line="276" w:lineRule="auto"/>
        <w:ind w:left="0" w:right="85"/>
        <w:jc w:val="both"/>
        <w:rPr>
          <w:rFonts w:cs="Arial"/>
          <w:bCs/>
          <w:caps/>
          <w:sz w:val="22"/>
          <w:szCs w:val="22"/>
          <w:lang w:val="sr-Cyrl-RS"/>
        </w:rPr>
      </w:pPr>
    </w:p>
    <w:p w14:paraId="36943FCF" w14:textId="6FB55705" w:rsidR="00AA138C" w:rsidRPr="00F9420D" w:rsidRDefault="00AA138C" w:rsidP="00F9420D">
      <w:pPr>
        <w:pStyle w:val="Naslov1"/>
        <w:tabs>
          <w:tab w:val="left" w:pos="8931"/>
        </w:tabs>
        <w:spacing w:before="0" w:after="0" w:line="276" w:lineRule="auto"/>
        <w:ind w:left="0" w:right="85"/>
        <w:rPr>
          <w:rFonts w:cs="Arial"/>
          <w:bCs/>
          <w:caps/>
          <w:sz w:val="22"/>
          <w:szCs w:val="22"/>
          <w:lang w:val="sr-Cyrl-RS"/>
        </w:rPr>
      </w:pPr>
      <w:r w:rsidRPr="00F9420D">
        <w:rPr>
          <w:rFonts w:cs="Arial"/>
          <w:bCs/>
          <w:sz w:val="22"/>
          <w:szCs w:val="22"/>
          <w:lang w:val="sr-Cyrl-RS"/>
        </w:rPr>
        <w:t>Члан</w:t>
      </w:r>
      <w:r w:rsidR="008660CC">
        <w:rPr>
          <w:rFonts w:cs="Arial"/>
          <w:bCs/>
          <w:sz w:val="22"/>
          <w:szCs w:val="22"/>
          <w:lang w:val="sr-Cyrl-RS"/>
        </w:rPr>
        <w:t xml:space="preserve"> 105</w:t>
      </w:r>
      <w:r w:rsidR="00EE03B6">
        <w:rPr>
          <w:rFonts w:cs="Arial"/>
          <w:bCs/>
          <w:sz w:val="22"/>
          <w:szCs w:val="22"/>
          <w:lang w:val="sr-Cyrl-RS"/>
        </w:rPr>
        <w:t>.</w:t>
      </w:r>
      <w:r w:rsidRPr="00F9420D">
        <w:rPr>
          <w:rFonts w:cs="Arial"/>
          <w:sz w:val="22"/>
          <w:szCs w:val="22"/>
          <w:lang w:val="sr-Cyrl-RS"/>
        </w:rPr>
        <w:t xml:space="preserve"> </w:t>
      </w:r>
    </w:p>
    <w:p w14:paraId="7060A88F" w14:textId="77777777" w:rsidR="00AA138C" w:rsidRPr="00F607B5" w:rsidRDefault="00AA138C" w:rsidP="00AA138C">
      <w:pPr>
        <w:tabs>
          <w:tab w:val="left" w:pos="709"/>
          <w:tab w:val="left" w:pos="1152"/>
        </w:tabs>
        <w:spacing w:after="0" w:line="276" w:lineRule="auto"/>
        <w:ind w:right="86" w:firstLine="0"/>
        <w:rPr>
          <w:rFonts w:cs="Arial"/>
          <w:szCs w:val="22"/>
          <w:lang w:val="sr-Cyrl-RS"/>
        </w:rPr>
      </w:pPr>
      <w:r w:rsidRPr="00F607B5">
        <w:rPr>
          <w:rFonts w:cs="Arial"/>
          <w:bCs/>
          <w:szCs w:val="22"/>
          <w:lang w:val="sr-Cyrl-RS"/>
        </w:rPr>
        <w:tab/>
        <w:t>У случају да организатор, односно посредник даје путнику могућност да, за потребе истог путовања, од других трговаца,</w:t>
      </w:r>
      <w:r w:rsidRPr="00F607B5">
        <w:rPr>
          <w:rFonts w:cs="Arial"/>
          <w:szCs w:val="22"/>
          <w:lang w:val="sr-Cyrl-RS"/>
        </w:rPr>
        <w:t xml:space="preserve"> директних пружалаца</w:t>
      </w:r>
      <w:r w:rsidRPr="00F607B5">
        <w:rPr>
          <w:rFonts w:cs="Arial"/>
          <w:bCs/>
          <w:szCs w:val="22"/>
          <w:lang w:val="sr-Cyrl-RS"/>
        </w:rPr>
        <w:t xml:space="preserve"> услуга к</w:t>
      </w:r>
      <w:r w:rsidRPr="00F607B5">
        <w:rPr>
          <w:rFonts w:cs="Arial"/>
          <w:szCs w:val="22"/>
          <w:lang w:val="sr-Cyrl-RS"/>
        </w:rPr>
        <w:t xml:space="preserve">упи и плати </w:t>
      </w:r>
      <w:r w:rsidRPr="00F607B5">
        <w:rPr>
          <w:rFonts w:cs="Arial"/>
          <w:bCs/>
          <w:szCs w:val="22"/>
          <w:lang w:val="sr-Cyrl-RS"/>
        </w:rPr>
        <w:t xml:space="preserve">најмање </w:t>
      </w:r>
      <w:r w:rsidRPr="00F607B5">
        <w:rPr>
          <w:rFonts w:cs="Arial"/>
          <w:szCs w:val="22"/>
          <w:lang w:val="sr-Cyrl-RS"/>
        </w:rPr>
        <w:t>две различите услуге путовања</w:t>
      </w:r>
      <w:r w:rsidRPr="00F607B5">
        <w:rPr>
          <w:rFonts w:cs="Arial"/>
          <w:bCs/>
          <w:szCs w:val="22"/>
          <w:lang w:val="sr-Cyrl-RS"/>
        </w:rPr>
        <w:t>, о чему се</w:t>
      </w:r>
      <w:r w:rsidRPr="00F607B5">
        <w:rPr>
          <w:rFonts w:cs="Arial"/>
          <w:szCs w:val="22"/>
          <w:lang w:val="sr-Cyrl-RS"/>
        </w:rPr>
        <w:t xml:space="preserve"> </w:t>
      </w:r>
      <w:r w:rsidRPr="00F607B5">
        <w:rPr>
          <w:rFonts w:cs="Arial"/>
          <w:bCs/>
          <w:szCs w:val="22"/>
          <w:lang w:val="sr-Cyrl-RS"/>
        </w:rPr>
        <w:t xml:space="preserve">закључују засебни уговори, </w:t>
      </w:r>
      <w:r w:rsidRPr="00F607B5">
        <w:rPr>
          <w:rFonts w:cs="Arial"/>
          <w:szCs w:val="22"/>
          <w:lang w:val="sr-Cyrl-RS"/>
        </w:rPr>
        <w:t xml:space="preserve">тако комбиновано путовање представља </w:t>
      </w:r>
      <w:r w:rsidRPr="00F607B5">
        <w:rPr>
          <w:rFonts w:cs="Arial"/>
          <w:bCs/>
          <w:szCs w:val="22"/>
          <w:lang w:val="sr-Cyrl-RS"/>
        </w:rPr>
        <w:t>повезани путни аранжман.</w:t>
      </w:r>
      <w:r w:rsidRPr="00F607B5">
        <w:rPr>
          <w:rFonts w:cs="Arial"/>
          <w:szCs w:val="22"/>
          <w:lang w:val="sr-Cyrl-RS"/>
        </w:rPr>
        <w:t xml:space="preserve"> </w:t>
      </w:r>
    </w:p>
    <w:p w14:paraId="472F7746" w14:textId="77777777" w:rsidR="00AA138C" w:rsidRPr="00F607B5" w:rsidRDefault="00AA138C" w:rsidP="00AA138C">
      <w:pPr>
        <w:tabs>
          <w:tab w:val="left" w:pos="709"/>
          <w:tab w:val="left" w:pos="1152"/>
        </w:tabs>
        <w:spacing w:after="0" w:line="276" w:lineRule="auto"/>
        <w:ind w:right="86" w:firstLine="0"/>
        <w:rPr>
          <w:rFonts w:cs="Arial"/>
          <w:szCs w:val="22"/>
          <w:lang w:val="sr-Cyrl-RS"/>
        </w:rPr>
      </w:pPr>
      <w:r w:rsidRPr="00F607B5">
        <w:rPr>
          <w:rFonts w:cs="Arial"/>
          <w:bCs/>
          <w:szCs w:val="22"/>
          <w:lang w:val="sr-Cyrl-RS"/>
        </w:rPr>
        <w:tab/>
        <w:t xml:space="preserve">У случају да  путник код организатора, односно посредника купи једну услугу путовања, а организатор, односно посредник му даје могућност да, за потребе истог путовања, купи </w:t>
      </w:r>
      <w:r w:rsidRPr="00F607B5">
        <w:rPr>
          <w:rFonts w:cs="Arial"/>
          <w:szCs w:val="22"/>
          <w:lang w:val="sr-Cyrl-RS"/>
        </w:rPr>
        <w:t>још</w:t>
      </w:r>
      <w:r w:rsidRPr="00F607B5">
        <w:rPr>
          <w:rFonts w:cs="Arial"/>
          <w:szCs w:val="22"/>
        </w:rPr>
        <w:t xml:space="preserve"> једн</w:t>
      </w:r>
      <w:r w:rsidRPr="00F607B5">
        <w:rPr>
          <w:rFonts w:cs="Arial"/>
          <w:szCs w:val="22"/>
          <w:lang w:val="sr-Cyrl-RS"/>
        </w:rPr>
        <w:t>у</w:t>
      </w:r>
      <w:r w:rsidRPr="00F607B5">
        <w:rPr>
          <w:rFonts w:cs="Arial"/>
          <w:szCs w:val="22"/>
        </w:rPr>
        <w:t xml:space="preserve"> додатн</w:t>
      </w:r>
      <w:r w:rsidRPr="00F607B5">
        <w:rPr>
          <w:rFonts w:cs="Arial"/>
          <w:szCs w:val="22"/>
          <w:lang w:val="sr-Cyrl-RS"/>
        </w:rPr>
        <w:t>у</w:t>
      </w:r>
      <w:r w:rsidRPr="00F607B5">
        <w:rPr>
          <w:rFonts w:cs="Arial"/>
          <w:szCs w:val="22"/>
        </w:rPr>
        <w:t xml:space="preserve"> услуг</w:t>
      </w:r>
      <w:r w:rsidRPr="00F607B5">
        <w:rPr>
          <w:rFonts w:cs="Arial"/>
          <w:szCs w:val="22"/>
          <w:lang w:val="sr-Cyrl-RS"/>
        </w:rPr>
        <w:t>у</w:t>
      </w:r>
      <w:r w:rsidRPr="00F607B5">
        <w:rPr>
          <w:rFonts w:cs="Arial"/>
          <w:szCs w:val="22"/>
        </w:rPr>
        <w:t xml:space="preserve"> путовања од другог трговца</w:t>
      </w:r>
      <w:r w:rsidRPr="00F607B5">
        <w:rPr>
          <w:rFonts w:cs="Arial"/>
          <w:szCs w:val="22"/>
          <w:lang w:val="sr-Cyrl-RS"/>
        </w:rPr>
        <w:t>,</w:t>
      </w:r>
      <w:r w:rsidRPr="00F607B5">
        <w:rPr>
          <w:rFonts w:cs="Arial"/>
          <w:szCs w:val="22"/>
        </w:rPr>
        <w:t xml:space="preserve"> ако је уговор с тим другим трговцем склопљен </w:t>
      </w:r>
      <w:r w:rsidRPr="00F607B5">
        <w:rPr>
          <w:rFonts w:cs="Arial"/>
          <w:szCs w:val="22"/>
          <w:lang w:val="sr-Cyrl-RS"/>
        </w:rPr>
        <w:t>у року краћем од</w:t>
      </w:r>
      <w:r w:rsidRPr="00F607B5">
        <w:rPr>
          <w:rFonts w:cs="Arial"/>
          <w:szCs w:val="22"/>
        </w:rPr>
        <w:t xml:space="preserve"> 24 сата након потврде резервације прве услуге путовања</w:t>
      </w:r>
      <w:r w:rsidRPr="00F607B5">
        <w:rPr>
          <w:rFonts w:cs="Arial"/>
          <w:szCs w:val="22"/>
          <w:lang w:val="sr-Cyrl-RS"/>
        </w:rPr>
        <w:t>, тако комбиновано путовање представља</w:t>
      </w:r>
      <w:r w:rsidRPr="00F607B5">
        <w:rPr>
          <w:rFonts w:cs="Arial"/>
          <w:bCs/>
          <w:szCs w:val="22"/>
          <w:lang w:val="sr-Cyrl-RS"/>
        </w:rPr>
        <w:t xml:space="preserve"> повезани путни аранжман.</w:t>
      </w:r>
      <w:r w:rsidRPr="00F607B5">
        <w:rPr>
          <w:rFonts w:cs="Arial"/>
          <w:szCs w:val="22"/>
          <w:lang w:val="sr-Cyrl-RS"/>
        </w:rPr>
        <w:t xml:space="preserve"> </w:t>
      </w:r>
    </w:p>
    <w:p w14:paraId="02FFA60E" w14:textId="77777777" w:rsidR="00AA138C" w:rsidRPr="00F607B5" w:rsidRDefault="00AA138C" w:rsidP="00AA138C">
      <w:pPr>
        <w:tabs>
          <w:tab w:val="left" w:pos="709"/>
          <w:tab w:val="left" w:pos="1152"/>
        </w:tabs>
        <w:spacing w:after="0" w:line="276" w:lineRule="auto"/>
        <w:ind w:right="86" w:firstLine="0"/>
        <w:rPr>
          <w:rFonts w:cs="Arial"/>
          <w:szCs w:val="22"/>
          <w:lang w:val="sr-Cyrl-RS"/>
        </w:rPr>
      </w:pPr>
      <w:r w:rsidRPr="00F607B5">
        <w:rPr>
          <w:rFonts w:cs="Arial"/>
          <w:bCs/>
          <w:szCs w:val="22"/>
          <w:lang w:val="sr-Cyrl-RS"/>
        </w:rPr>
        <w:tab/>
        <w:t xml:space="preserve">Услуга путовања </w:t>
      </w:r>
      <w:r w:rsidRPr="00F607B5">
        <w:rPr>
          <w:rFonts w:cs="Arial"/>
          <w:szCs w:val="22"/>
          <w:lang w:val="sr-Cyrl-RS"/>
        </w:rPr>
        <w:t>из ст. 1. и 2.  овог члана не може бити смештај.</w:t>
      </w:r>
    </w:p>
    <w:p w14:paraId="24921099" w14:textId="77777777" w:rsidR="00AA138C" w:rsidRPr="00F607B5" w:rsidRDefault="00AA138C" w:rsidP="00AA138C">
      <w:pPr>
        <w:tabs>
          <w:tab w:val="left" w:pos="709"/>
          <w:tab w:val="left" w:pos="1152"/>
        </w:tabs>
        <w:spacing w:after="0" w:line="276" w:lineRule="auto"/>
        <w:ind w:right="86" w:firstLine="0"/>
        <w:rPr>
          <w:rFonts w:cs="Arial"/>
          <w:szCs w:val="22"/>
          <w:lang w:val="sr-Cyrl-RS"/>
        </w:rPr>
      </w:pPr>
      <w:r w:rsidRPr="00F607B5">
        <w:rPr>
          <w:rFonts w:cs="Arial"/>
          <w:szCs w:val="22"/>
          <w:lang w:val="sr-Cyrl-RS"/>
        </w:rPr>
        <w:tab/>
        <w:t xml:space="preserve">Уколико путник код организатора, односно посредника, поред услуге превоза или изнајмљивања моторних возила, за потребе истог путовања, купи једну или више услуга у туризму, чија вредност не прелази 25% укупне вредности тако комбиноване услуге, која се не оглашава као битан елемент и </w:t>
      </w:r>
      <w:r w:rsidRPr="00F607B5">
        <w:rPr>
          <w:rFonts w:cs="Arial"/>
          <w:szCs w:val="22"/>
          <w:lang w:val="sr-Cyrl-RS"/>
        </w:rPr>
        <w:lastRenderedPageBreak/>
        <w:t xml:space="preserve">не представља битан елемент услуге,  тако комбиновано путовање представља </w:t>
      </w:r>
      <w:r w:rsidRPr="00F607B5">
        <w:rPr>
          <w:rFonts w:cs="Arial"/>
          <w:bCs/>
          <w:szCs w:val="22"/>
          <w:lang w:val="sr-Cyrl-RS"/>
        </w:rPr>
        <w:t>повезани путни аранжман.</w:t>
      </w:r>
      <w:r w:rsidRPr="00F607B5">
        <w:rPr>
          <w:rFonts w:cs="Arial"/>
          <w:szCs w:val="22"/>
          <w:lang w:val="sr-Cyrl-RS"/>
        </w:rPr>
        <w:t xml:space="preserve"> </w:t>
      </w:r>
    </w:p>
    <w:p w14:paraId="12938931" w14:textId="77777777" w:rsidR="00AA138C" w:rsidRPr="00F607B5" w:rsidRDefault="00AA138C" w:rsidP="00AA138C">
      <w:pPr>
        <w:tabs>
          <w:tab w:val="clear" w:pos="1728"/>
          <w:tab w:val="left" w:pos="709"/>
          <w:tab w:val="left" w:pos="1152"/>
        </w:tabs>
        <w:spacing w:after="0" w:line="276" w:lineRule="auto"/>
        <w:ind w:right="85" w:firstLine="0"/>
        <w:rPr>
          <w:rFonts w:cs="Arial"/>
          <w:szCs w:val="22"/>
          <w:lang w:val="sr-Cyrl-RS"/>
        </w:rPr>
      </w:pPr>
      <w:r w:rsidRPr="00F607B5">
        <w:rPr>
          <w:rFonts w:cs="Arial"/>
          <w:szCs w:val="22"/>
          <w:lang w:val="sr-Cyrl-RS"/>
        </w:rPr>
        <w:tab/>
        <w:t xml:space="preserve">У случају из ст. 1, 2. и 4. овог члана повезани путни аранжман не представља  туристичко путовање. </w:t>
      </w:r>
    </w:p>
    <w:p w14:paraId="4102CB7B" w14:textId="77777777" w:rsidR="00AA138C" w:rsidRPr="00F607B5" w:rsidRDefault="00AA138C" w:rsidP="00AA138C">
      <w:pPr>
        <w:tabs>
          <w:tab w:val="left" w:pos="709"/>
          <w:tab w:val="left" w:pos="1152"/>
        </w:tabs>
        <w:spacing w:after="0" w:line="276" w:lineRule="auto"/>
        <w:ind w:right="86" w:firstLine="0"/>
        <w:rPr>
          <w:rFonts w:cs="Arial"/>
          <w:szCs w:val="22"/>
          <w:lang w:val="sr-Cyrl-RS"/>
        </w:rPr>
      </w:pPr>
      <w:r w:rsidRPr="00F607B5">
        <w:rPr>
          <w:rFonts w:cs="Arial"/>
          <w:szCs w:val="22"/>
          <w:lang w:val="sr-Cyrl-RS"/>
        </w:rPr>
        <w:tab/>
        <w:t xml:space="preserve">Код повезаног </w:t>
      </w:r>
      <w:r w:rsidRPr="00F607B5">
        <w:rPr>
          <w:rFonts w:cs="Arial"/>
          <w:bCs/>
          <w:szCs w:val="22"/>
          <w:lang w:val="sr-Cyrl-RS"/>
        </w:rPr>
        <w:t xml:space="preserve">путног аранжмана </w:t>
      </w:r>
      <w:r w:rsidRPr="00F607B5">
        <w:rPr>
          <w:rFonts w:cs="Arial"/>
          <w:szCs w:val="22"/>
          <w:lang w:val="sr-Cyrl-RS"/>
        </w:rPr>
        <w:t xml:space="preserve">путник не може да оствари право на заштиту предвиђену за туристичко путовање, већ је сваки пружалац услуга искључиво одговоран за правилно извршење својих услуга, у складу са уговором. </w:t>
      </w:r>
    </w:p>
    <w:p w14:paraId="23450DBE" w14:textId="77777777" w:rsidR="00AA138C" w:rsidRPr="00F607B5" w:rsidRDefault="00AA138C" w:rsidP="00AA138C">
      <w:pPr>
        <w:tabs>
          <w:tab w:val="left" w:pos="709"/>
          <w:tab w:val="left" w:pos="1152"/>
        </w:tabs>
        <w:spacing w:after="0" w:line="276" w:lineRule="auto"/>
        <w:ind w:right="86" w:firstLine="0"/>
        <w:rPr>
          <w:rFonts w:cs="Arial"/>
          <w:szCs w:val="22"/>
          <w:lang w:val="sr-Cyrl-RS"/>
        </w:rPr>
      </w:pPr>
      <w:r w:rsidRPr="00F607B5">
        <w:rPr>
          <w:rFonts w:cs="Arial"/>
          <w:szCs w:val="22"/>
          <w:lang w:val="sr-Cyrl-RS"/>
        </w:rPr>
        <w:tab/>
        <w:t xml:space="preserve">Организатор </w:t>
      </w:r>
      <w:r w:rsidRPr="00F607B5">
        <w:rPr>
          <w:rFonts w:cs="Arial"/>
          <w:szCs w:val="22"/>
        </w:rPr>
        <w:t>је дуж</w:t>
      </w:r>
      <w:r w:rsidRPr="00F607B5">
        <w:rPr>
          <w:rFonts w:cs="Arial"/>
          <w:szCs w:val="22"/>
          <w:lang w:val="sr-Cyrl-RS"/>
        </w:rPr>
        <w:t>ан</w:t>
      </w:r>
      <w:r w:rsidRPr="00F607B5">
        <w:rPr>
          <w:rFonts w:cs="Arial"/>
          <w:szCs w:val="22"/>
        </w:rPr>
        <w:t xml:space="preserve"> да</w:t>
      </w:r>
      <w:r w:rsidRPr="00F607B5">
        <w:rPr>
          <w:rFonts w:cs="Arial"/>
          <w:szCs w:val="22"/>
          <w:lang w:val="sr-Cyrl-RS"/>
        </w:rPr>
        <w:t xml:space="preserve"> путнику</w:t>
      </w:r>
      <w:r w:rsidRPr="00F607B5">
        <w:rPr>
          <w:rFonts w:cs="Arial"/>
          <w:szCs w:val="22"/>
        </w:rPr>
        <w:t xml:space="preserve"> </w:t>
      </w:r>
      <w:r w:rsidRPr="00F607B5">
        <w:rPr>
          <w:rFonts w:cs="Arial"/>
          <w:szCs w:val="22"/>
          <w:lang w:val="sr-Cyrl-RS"/>
        </w:rPr>
        <w:t>уручи обавештење.</w:t>
      </w:r>
    </w:p>
    <w:p w14:paraId="2B2D069E" w14:textId="1E7EFBCD" w:rsidR="00AA138C" w:rsidRPr="00F607B5" w:rsidRDefault="00AA138C" w:rsidP="00AA138C">
      <w:pPr>
        <w:tabs>
          <w:tab w:val="left" w:pos="709"/>
          <w:tab w:val="left" w:pos="1152"/>
        </w:tabs>
        <w:spacing w:after="0" w:line="276" w:lineRule="auto"/>
        <w:ind w:right="86" w:firstLine="0"/>
        <w:rPr>
          <w:rFonts w:cs="Arial"/>
          <w:szCs w:val="22"/>
          <w:lang w:val="sr-Cyrl-RS"/>
        </w:rPr>
      </w:pPr>
      <w:r w:rsidRPr="00F607B5">
        <w:rPr>
          <w:rFonts w:cs="Arial"/>
          <w:szCs w:val="22"/>
          <w:lang w:val="sr-Cyrl-RS"/>
        </w:rPr>
        <w:t xml:space="preserve">       </w:t>
      </w:r>
      <w:r w:rsidR="00A544F0">
        <w:rPr>
          <w:rFonts w:cs="Arial"/>
          <w:szCs w:val="22"/>
          <w:lang w:val="sr-Cyrl-RS"/>
        </w:rPr>
        <w:t xml:space="preserve">     Обавештење  садржи  информацију</w:t>
      </w:r>
      <w:r w:rsidRPr="00F607B5">
        <w:rPr>
          <w:rFonts w:cs="Arial"/>
          <w:szCs w:val="22"/>
          <w:lang w:val="sr-Cyrl-RS"/>
        </w:rPr>
        <w:t xml:space="preserve"> из става 6. овог члана. </w:t>
      </w:r>
    </w:p>
    <w:p w14:paraId="7963B802" w14:textId="22BC2A61" w:rsidR="00AA138C" w:rsidRPr="00EE03B6" w:rsidRDefault="00AA138C" w:rsidP="00AA138C">
      <w:pPr>
        <w:spacing w:after="0" w:line="276" w:lineRule="auto"/>
        <w:ind w:firstLine="0"/>
        <w:rPr>
          <w:rFonts w:cs="Arial"/>
          <w:b/>
          <w:szCs w:val="22"/>
          <w:lang w:val="sr-Cyrl-RS"/>
        </w:rPr>
      </w:pPr>
      <w:r w:rsidRPr="00F607B5">
        <w:rPr>
          <w:rFonts w:cs="Arial"/>
          <w:szCs w:val="22"/>
          <w:lang w:val="sr-Cyrl-RS"/>
        </w:rPr>
        <w:t xml:space="preserve">            Организатор </w:t>
      </w:r>
      <w:r w:rsidRPr="00F607B5">
        <w:rPr>
          <w:rFonts w:cs="Arial"/>
          <w:szCs w:val="22"/>
        </w:rPr>
        <w:t>је дуж</w:t>
      </w:r>
      <w:r w:rsidRPr="00F607B5">
        <w:rPr>
          <w:rFonts w:cs="Arial"/>
          <w:szCs w:val="22"/>
          <w:lang w:val="sr-Cyrl-RS"/>
        </w:rPr>
        <w:t>ан</w:t>
      </w:r>
      <w:r w:rsidRPr="00F607B5">
        <w:rPr>
          <w:rFonts w:cs="Arial"/>
          <w:szCs w:val="22"/>
        </w:rPr>
        <w:t xml:space="preserve"> да </w:t>
      </w:r>
      <w:r w:rsidRPr="00F607B5">
        <w:rPr>
          <w:rFonts w:cs="Arial"/>
          <w:szCs w:val="22"/>
          <w:lang w:val="sr-Cyrl-RS"/>
        </w:rPr>
        <w:t xml:space="preserve">обавештење из става 7. овог члана </w:t>
      </w:r>
      <w:r w:rsidRPr="00F607B5">
        <w:rPr>
          <w:rFonts w:cs="Arial"/>
          <w:szCs w:val="22"/>
        </w:rPr>
        <w:t>уручи путнику непосредно, електронским путем или на трајном носачу записа, уз потврду пријем</w:t>
      </w:r>
      <w:r w:rsidRPr="00F607B5">
        <w:rPr>
          <w:rFonts w:cs="Arial"/>
          <w:szCs w:val="22"/>
          <w:lang w:val="sr-Cyrl-RS"/>
        </w:rPr>
        <w:t>а.</w:t>
      </w:r>
    </w:p>
    <w:p w14:paraId="27B28B1E" w14:textId="4A373D2F" w:rsidR="00EE03B6" w:rsidRPr="00EE03B6" w:rsidRDefault="00EE03B6" w:rsidP="00EE03B6">
      <w:pPr>
        <w:spacing w:after="0" w:line="276" w:lineRule="auto"/>
        <w:ind w:firstLine="0"/>
        <w:jc w:val="center"/>
        <w:rPr>
          <w:rFonts w:cs="Arial"/>
          <w:b/>
          <w:szCs w:val="22"/>
          <w:lang w:val="sr-Cyrl-RS"/>
        </w:rPr>
      </w:pPr>
      <w:r w:rsidRPr="00EE03B6">
        <w:rPr>
          <w:rFonts w:cs="Arial"/>
          <w:b/>
          <w:szCs w:val="22"/>
          <w:lang w:val="sr-Cyrl-RS"/>
        </w:rPr>
        <w:t>Туристичко путовање</w:t>
      </w:r>
    </w:p>
    <w:p w14:paraId="0197120D" w14:textId="3BA30271" w:rsidR="00AA138C" w:rsidRPr="00F607B5" w:rsidRDefault="00AA138C" w:rsidP="00AA138C">
      <w:pPr>
        <w:tabs>
          <w:tab w:val="clear" w:pos="1728"/>
          <w:tab w:val="left" w:pos="709"/>
          <w:tab w:val="left" w:pos="1152"/>
        </w:tabs>
        <w:spacing w:after="0" w:line="276" w:lineRule="auto"/>
        <w:ind w:right="85" w:firstLine="0"/>
        <w:jc w:val="center"/>
        <w:rPr>
          <w:rFonts w:cs="Arial"/>
          <w:b/>
          <w:szCs w:val="22"/>
          <w:lang w:val="sr-Cyrl-RS"/>
        </w:rPr>
      </w:pPr>
      <w:r w:rsidRPr="00F607B5">
        <w:rPr>
          <w:rFonts w:cs="Arial"/>
          <w:b/>
          <w:szCs w:val="22"/>
          <w:lang w:val="sr-Cyrl-RS"/>
        </w:rPr>
        <w:t xml:space="preserve">Члан </w:t>
      </w:r>
      <w:r w:rsidR="008660CC">
        <w:rPr>
          <w:rFonts w:cs="Arial"/>
          <w:b/>
          <w:szCs w:val="22"/>
          <w:lang w:val="sr-Cyrl-RS"/>
        </w:rPr>
        <w:t>106</w:t>
      </w:r>
      <w:r w:rsidR="008B6A91">
        <w:rPr>
          <w:rFonts w:cs="Arial"/>
          <w:b/>
          <w:szCs w:val="22"/>
          <w:lang w:val="sr-Cyrl-RS"/>
        </w:rPr>
        <w:t>.</w:t>
      </w:r>
    </w:p>
    <w:p w14:paraId="419B18D6" w14:textId="77777777" w:rsidR="00EE03B6" w:rsidRDefault="00AA138C" w:rsidP="00AA138C">
      <w:pPr>
        <w:tabs>
          <w:tab w:val="left" w:pos="709"/>
          <w:tab w:val="left" w:pos="1152"/>
        </w:tabs>
        <w:spacing w:after="0" w:line="276" w:lineRule="auto"/>
        <w:ind w:right="86" w:firstLine="0"/>
        <w:rPr>
          <w:rFonts w:cs="Arial"/>
          <w:szCs w:val="22"/>
          <w:lang w:val="sr-Cyrl-RS"/>
        </w:rPr>
      </w:pPr>
      <w:r w:rsidRPr="00F607B5">
        <w:rPr>
          <w:rFonts w:cs="Arial"/>
          <w:szCs w:val="22"/>
          <w:lang w:val="sr-Cyrl-RS"/>
        </w:rPr>
        <w:tab/>
      </w:r>
    </w:p>
    <w:p w14:paraId="011C921B" w14:textId="77777777" w:rsidR="00EE03B6" w:rsidRPr="00F607B5" w:rsidRDefault="00EE03B6" w:rsidP="00EE03B6">
      <w:pPr>
        <w:pStyle w:val="Naslov1"/>
        <w:tabs>
          <w:tab w:val="left" w:pos="709"/>
          <w:tab w:val="left" w:pos="1134"/>
          <w:tab w:val="left" w:pos="8931"/>
        </w:tabs>
        <w:spacing w:before="0" w:after="0" w:line="276" w:lineRule="auto"/>
        <w:ind w:right="85"/>
        <w:jc w:val="both"/>
        <w:rPr>
          <w:rFonts w:cs="Arial"/>
          <w:b w:val="0"/>
          <w:bCs/>
          <w:sz w:val="22"/>
          <w:szCs w:val="22"/>
          <w:lang w:val="sr-Cyrl-RS"/>
        </w:rPr>
      </w:pPr>
      <w:r w:rsidRPr="00F607B5">
        <w:rPr>
          <w:rFonts w:cs="Arial"/>
          <w:b w:val="0"/>
          <w:bCs/>
          <w:sz w:val="22"/>
          <w:szCs w:val="22"/>
          <w:lang w:val="sr-Cyrl-RS"/>
        </w:rPr>
        <w:t>Организатор, односно посредник са путником закључује уговор о</w:t>
      </w:r>
    </w:p>
    <w:p w14:paraId="401DD8F2" w14:textId="77777777" w:rsidR="00EE03B6" w:rsidRPr="00F607B5" w:rsidRDefault="00EE03B6" w:rsidP="00EE03B6">
      <w:pPr>
        <w:pStyle w:val="Naslov1"/>
        <w:tabs>
          <w:tab w:val="left" w:pos="720"/>
          <w:tab w:val="left" w:pos="1134"/>
          <w:tab w:val="left" w:pos="8931"/>
        </w:tabs>
        <w:spacing w:before="0" w:after="0" w:line="276" w:lineRule="auto"/>
        <w:ind w:left="0" w:right="85"/>
        <w:jc w:val="both"/>
        <w:rPr>
          <w:rFonts w:cs="Arial"/>
          <w:b w:val="0"/>
          <w:bCs/>
          <w:sz w:val="22"/>
          <w:szCs w:val="22"/>
          <w:lang w:val="sr-Cyrl-RS"/>
        </w:rPr>
      </w:pPr>
      <w:r w:rsidRPr="00F607B5">
        <w:rPr>
          <w:rFonts w:cs="Arial"/>
          <w:b w:val="0"/>
          <w:bCs/>
          <w:sz w:val="22"/>
          <w:szCs w:val="22"/>
          <w:lang w:val="sr-Cyrl-RS"/>
        </w:rPr>
        <w:t xml:space="preserve">организовању путовања, које је организатор самостално или на захтев путника утврдио, припремио, односно комбиновао, на основу уговора закљученог са пружаоцима услуга, као трећим лицима, којима је поверено извршење тог путовања. </w:t>
      </w:r>
    </w:p>
    <w:p w14:paraId="1A4B2C33" w14:textId="0EA37EA7" w:rsidR="00EE03B6" w:rsidRPr="00EE03B6" w:rsidRDefault="00EE03B6" w:rsidP="00EE03B6">
      <w:pPr>
        <w:pStyle w:val="Point1"/>
        <w:tabs>
          <w:tab w:val="left" w:pos="709"/>
          <w:tab w:val="left" w:pos="1134"/>
          <w:tab w:val="left" w:pos="8931"/>
        </w:tabs>
        <w:suppressAutoHyphens w:val="0"/>
        <w:spacing w:line="276" w:lineRule="auto"/>
        <w:ind w:right="85"/>
        <w:jc w:val="both"/>
        <w:rPr>
          <w:rFonts w:ascii="Arial" w:hAnsi="Arial" w:cs="Arial"/>
          <w:sz w:val="22"/>
          <w:szCs w:val="22"/>
          <w:lang w:val="sr-Cyrl-RS"/>
        </w:rPr>
      </w:pPr>
      <w:r w:rsidRPr="00F607B5">
        <w:rPr>
          <w:rFonts w:ascii="Arial" w:hAnsi="Arial" w:cs="Arial"/>
          <w:sz w:val="22"/>
          <w:szCs w:val="22"/>
          <w:lang w:val="sr-Cyrl-RS"/>
        </w:rPr>
        <w:tab/>
        <w:t xml:space="preserve">Под </w:t>
      </w:r>
      <w:r w:rsidRPr="00F607B5">
        <w:rPr>
          <w:rFonts w:ascii="Arial" w:hAnsi="Arial" w:cs="Arial"/>
          <w:sz w:val="22"/>
          <w:szCs w:val="22"/>
        </w:rPr>
        <w:t>туристичк</w:t>
      </w:r>
      <w:r w:rsidRPr="00F607B5">
        <w:rPr>
          <w:rFonts w:ascii="Arial" w:hAnsi="Arial" w:cs="Arial"/>
          <w:sz w:val="22"/>
          <w:szCs w:val="22"/>
          <w:lang w:val="sr-Cyrl-RS"/>
        </w:rPr>
        <w:t>им</w:t>
      </w:r>
      <w:r w:rsidRPr="00F607B5">
        <w:rPr>
          <w:rFonts w:ascii="Arial" w:hAnsi="Arial" w:cs="Arial"/>
          <w:sz w:val="22"/>
          <w:szCs w:val="22"/>
        </w:rPr>
        <w:t xml:space="preserve"> путовање</w:t>
      </w:r>
      <w:r w:rsidRPr="00F607B5">
        <w:rPr>
          <w:rFonts w:ascii="Arial" w:hAnsi="Arial" w:cs="Arial"/>
          <w:sz w:val="22"/>
          <w:szCs w:val="22"/>
          <w:lang w:val="sr-Cyrl-RS"/>
        </w:rPr>
        <w:t>м сматра се</w:t>
      </w:r>
      <w:r w:rsidRPr="00F607B5">
        <w:rPr>
          <w:rFonts w:ascii="Arial" w:hAnsi="Arial" w:cs="Arial"/>
          <w:sz w:val="22"/>
          <w:szCs w:val="22"/>
        </w:rPr>
        <w:t xml:space="preserve"> </w:t>
      </w:r>
      <w:r w:rsidRPr="00F607B5">
        <w:rPr>
          <w:rFonts w:ascii="Arial" w:hAnsi="Arial" w:cs="Arial"/>
          <w:sz w:val="22"/>
          <w:szCs w:val="22"/>
          <w:lang w:val="sr-Cyrl-RS"/>
        </w:rPr>
        <w:t>и само услуга смештаја</w:t>
      </w:r>
      <w:r w:rsidRPr="00F607B5">
        <w:rPr>
          <w:rFonts w:ascii="Arial" w:hAnsi="Arial" w:cs="Arial"/>
          <w:sz w:val="22"/>
          <w:szCs w:val="22"/>
        </w:rPr>
        <w:t xml:space="preserve"> </w:t>
      </w:r>
      <w:r w:rsidRPr="00F607B5">
        <w:rPr>
          <w:rFonts w:ascii="Arial" w:hAnsi="Arial" w:cs="Arial"/>
          <w:sz w:val="22"/>
          <w:szCs w:val="22"/>
          <w:lang w:val="sr-Cyrl-RS"/>
        </w:rPr>
        <w:t>која обухвата једно или</w:t>
      </w:r>
      <w:r w:rsidRPr="00F607B5">
        <w:rPr>
          <w:rFonts w:ascii="Arial" w:hAnsi="Arial" w:cs="Arial"/>
          <w:sz w:val="22"/>
          <w:szCs w:val="22"/>
        </w:rPr>
        <w:t xml:space="preserve"> више ноћења</w:t>
      </w:r>
      <w:r w:rsidRPr="00F607B5">
        <w:rPr>
          <w:rFonts w:ascii="Arial" w:hAnsi="Arial" w:cs="Arial"/>
          <w:sz w:val="22"/>
          <w:szCs w:val="22"/>
          <w:lang w:val="sr-Cyrl-RS"/>
        </w:rPr>
        <w:t>.</w:t>
      </w:r>
    </w:p>
    <w:p w14:paraId="1B9C30CD" w14:textId="7DCA2A9D" w:rsidR="00AA138C" w:rsidRPr="00F607B5" w:rsidRDefault="00EE03B6" w:rsidP="00AA138C">
      <w:pPr>
        <w:tabs>
          <w:tab w:val="left" w:pos="709"/>
          <w:tab w:val="left" w:pos="1152"/>
        </w:tabs>
        <w:spacing w:after="0" w:line="276" w:lineRule="auto"/>
        <w:ind w:right="86" w:firstLine="0"/>
        <w:rPr>
          <w:rFonts w:cs="Arial"/>
          <w:szCs w:val="22"/>
          <w:lang w:val="sr-Cyrl-RS"/>
        </w:rPr>
      </w:pPr>
      <w:r>
        <w:rPr>
          <w:rFonts w:cs="Arial"/>
          <w:szCs w:val="22"/>
          <w:lang w:val="sr-Cyrl-RS"/>
        </w:rPr>
        <w:tab/>
      </w:r>
      <w:r w:rsidR="00AA138C" w:rsidRPr="00F607B5">
        <w:rPr>
          <w:rFonts w:cs="Arial"/>
          <w:szCs w:val="22"/>
          <w:lang w:val="sr-Cyrl-RS"/>
        </w:rPr>
        <w:t>Уколико путник поред услуге превоза или изнајмљивања моторних возила, за потребе истог путовања, код организатора купи једну или више услуга у туризму, чија вредност прелази 25% укупне вредности тако комбиноване услуге, која се оглашава као битан елемент и предста</w:t>
      </w:r>
      <w:r w:rsidR="001B6521">
        <w:rPr>
          <w:rFonts w:cs="Arial"/>
          <w:szCs w:val="22"/>
          <w:lang w:val="sr-Cyrl-RS"/>
        </w:rPr>
        <w:t xml:space="preserve">вља битан елемент услуге,  </w:t>
      </w:r>
      <w:r w:rsidR="00AA138C" w:rsidRPr="00F607B5">
        <w:rPr>
          <w:rFonts w:cs="Arial"/>
          <w:szCs w:val="22"/>
          <w:lang w:val="sr-Cyrl-RS"/>
        </w:rPr>
        <w:t>тако комбиновано путовање представља туристичко путовање, за коју организатор обезбеђује заштиту.</w:t>
      </w:r>
    </w:p>
    <w:p w14:paraId="5208E52A" w14:textId="77777777" w:rsidR="00AA138C" w:rsidRPr="00F607B5" w:rsidRDefault="00AA138C" w:rsidP="00AA138C">
      <w:pPr>
        <w:tabs>
          <w:tab w:val="left" w:pos="709"/>
          <w:tab w:val="left" w:pos="1152"/>
        </w:tabs>
        <w:spacing w:after="0" w:line="276" w:lineRule="auto"/>
        <w:ind w:right="86" w:firstLine="0"/>
        <w:rPr>
          <w:rFonts w:cs="Arial"/>
          <w:szCs w:val="22"/>
          <w:lang w:val="sr-Cyrl-RS"/>
        </w:rPr>
      </w:pPr>
      <w:r w:rsidRPr="00F607B5">
        <w:rPr>
          <w:rFonts w:cs="Arial"/>
          <w:szCs w:val="22"/>
          <w:lang w:val="sr-Cyrl-RS"/>
        </w:rPr>
        <w:tab/>
        <w:t>Уколико</w:t>
      </w:r>
      <w:r w:rsidRPr="00F607B5">
        <w:rPr>
          <w:rFonts w:cs="Arial"/>
          <w:bCs/>
          <w:szCs w:val="22"/>
          <w:lang w:val="sr-Cyrl-RS"/>
        </w:rPr>
        <w:t xml:space="preserve"> путник код организатора купи услугу </w:t>
      </w:r>
      <w:r w:rsidRPr="00F607B5">
        <w:rPr>
          <w:rFonts w:cs="Arial"/>
          <w:szCs w:val="22"/>
          <w:lang w:val="sr-Cyrl-RS"/>
        </w:rPr>
        <w:t>превоза или изнајмљивања моторних возила</w:t>
      </w:r>
      <w:r w:rsidRPr="00F607B5">
        <w:rPr>
          <w:rFonts w:cs="Arial"/>
          <w:bCs/>
          <w:szCs w:val="22"/>
          <w:lang w:val="sr-Cyrl-RS"/>
        </w:rPr>
        <w:t>, а организатор му даје могућност да, за потребе истог путовања,</w:t>
      </w:r>
      <w:r w:rsidRPr="00F607B5">
        <w:rPr>
          <w:rFonts w:cs="Arial"/>
          <w:szCs w:val="22"/>
        </w:rPr>
        <w:t xml:space="preserve"> од другог трговца</w:t>
      </w:r>
      <w:r w:rsidRPr="00F607B5">
        <w:rPr>
          <w:rFonts w:cs="Arial"/>
          <w:bCs/>
          <w:szCs w:val="22"/>
          <w:lang w:val="sr-Cyrl-RS"/>
        </w:rPr>
        <w:t xml:space="preserve"> </w:t>
      </w:r>
      <w:r w:rsidRPr="00F607B5">
        <w:rPr>
          <w:rFonts w:cs="Arial"/>
          <w:szCs w:val="22"/>
          <w:lang w:val="sr-Cyrl-RS"/>
        </w:rPr>
        <w:t>купи једну или више услуга у туризму, чија вредност прелази 25% укупне вредности тако комбиноване услуге,</w:t>
      </w:r>
      <w:r w:rsidRPr="00F607B5">
        <w:rPr>
          <w:rFonts w:cs="Arial"/>
          <w:szCs w:val="22"/>
        </w:rPr>
        <w:t xml:space="preserve"> ако је уговор с тим другим трговцем склопљен </w:t>
      </w:r>
      <w:r w:rsidRPr="00F607B5">
        <w:rPr>
          <w:rFonts w:cs="Arial"/>
          <w:szCs w:val="22"/>
          <w:lang w:val="sr-Cyrl-RS"/>
        </w:rPr>
        <w:t>у року краћем од</w:t>
      </w:r>
      <w:r w:rsidRPr="00F607B5">
        <w:rPr>
          <w:rFonts w:cs="Arial"/>
          <w:szCs w:val="22"/>
        </w:rPr>
        <w:t xml:space="preserve"> 24 сата након потврде резервације прве услуге путовања</w:t>
      </w:r>
      <w:r w:rsidRPr="00F607B5">
        <w:rPr>
          <w:rFonts w:cs="Arial"/>
          <w:szCs w:val="22"/>
          <w:lang w:val="sr-Cyrl-RS"/>
        </w:rPr>
        <w:t>, тако комбиновано путовање представља туристичко путовање, за коју организатор обезбеђује заштиту.</w:t>
      </w:r>
    </w:p>
    <w:p w14:paraId="3A4C668B" w14:textId="4214FF63" w:rsidR="00AA138C" w:rsidRPr="00F607B5" w:rsidRDefault="00524217" w:rsidP="00AA138C">
      <w:pPr>
        <w:tabs>
          <w:tab w:val="left" w:pos="709"/>
          <w:tab w:val="left" w:pos="1152"/>
        </w:tabs>
        <w:spacing w:after="0" w:line="276" w:lineRule="auto"/>
        <w:ind w:right="86" w:firstLine="0"/>
        <w:rPr>
          <w:rFonts w:cs="Arial"/>
          <w:szCs w:val="22"/>
          <w:lang w:val="sr-Cyrl-RS"/>
        </w:rPr>
      </w:pPr>
      <w:r>
        <w:rPr>
          <w:rFonts w:cs="Arial"/>
          <w:szCs w:val="22"/>
          <w:lang w:val="sr-Cyrl-RS"/>
        </w:rPr>
        <w:tab/>
      </w:r>
      <w:r>
        <w:rPr>
          <w:rFonts w:cs="Arial"/>
          <w:szCs w:val="22"/>
          <w:lang w:val="sr-Cyrl-RS"/>
        </w:rPr>
        <w:tab/>
        <w:t>У случају</w:t>
      </w:r>
      <w:r w:rsidR="00AA138C" w:rsidRPr="00F607B5">
        <w:rPr>
          <w:rFonts w:cs="Arial"/>
          <w:szCs w:val="22"/>
          <w:lang w:val="sr-Cyrl-RS"/>
        </w:rPr>
        <w:t xml:space="preserve"> када</w:t>
      </w:r>
      <w:r w:rsidR="00DF27E5">
        <w:rPr>
          <w:rFonts w:cs="Arial"/>
          <w:szCs w:val="22"/>
          <w:lang w:val="sr-Cyrl-RS"/>
        </w:rPr>
        <w:t xml:space="preserve"> трговац продајом додатне услугe</w:t>
      </w:r>
      <w:r w:rsidR="00AA138C" w:rsidRPr="00F607B5">
        <w:rPr>
          <w:rFonts w:cs="Arial"/>
          <w:szCs w:val="22"/>
          <w:lang w:val="sr-Cyrl-RS"/>
        </w:rPr>
        <w:t xml:space="preserve"> путовања, односно једне или више услуга у туризму, доведе до настанка туристичког  путовања. дужан је да о томе обавести организатора. </w:t>
      </w:r>
    </w:p>
    <w:p w14:paraId="2006C268" w14:textId="675DCC77" w:rsidR="00AA138C" w:rsidRPr="00F607B5" w:rsidRDefault="00AA138C" w:rsidP="00AA138C">
      <w:pPr>
        <w:tabs>
          <w:tab w:val="clear" w:pos="1728"/>
          <w:tab w:val="left" w:pos="709"/>
          <w:tab w:val="left" w:pos="1152"/>
        </w:tabs>
        <w:spacing w:after="0" w:line="276" w:lineRule="auto"/>
        <w:ind w:right="85" w:firstLine="720"/>
        <w:rPr>
          <w:rFonts w:cs="Arial"/>
          <w:szCs w:val="22"/>
          <w:lang w:val="sr-Cyrl-RS"/>
        </w:rPr>
      </w:pPr>
      <w:r w:rsidRPr="00F607B5">
        <w:rPr>
          <w:rFonts w:cs="Arial"/>
          <w:szCs w:val="22"/>
          <w:lang w:val="sr-Cyrl-RS"/>
        </w:rPr>
        <w:t>Нак</w:t>
      </w:r>
      <w:r w:rsidR="00FD0084">
        <w:rPr>
          <w:rFonts w:cs="Arial"/>
          <w:szCs w:val="22"/>
          <w:lang w:val="sr-Cyrl-RS"/>
        </w:rPr>
        <w:t>он пријема обавештења из става 5</w:t>
      </w:r>
      <w:r w:rsidRPr="00F607B5">
        <w:rPr>
          <w:rFonts w:cs="Arial"/>
          <w:szCs w:val="22"/>
          <w:lang w:val="sr-Cyrl-RS"/>
        </w:rPr>
        <w:t>. овог члана и сазнања да је дошло до настанка туристичког путовања, организатор без одлагања, а најкасније у року од 48 сати, од тренутка сазнања, са путником закључује уговор о организовању путовања, на начин прописан овим законом.</w:t>
      </w:r>
    </w:p>
    <w:p w14:paraId="3E5CD670" w14:textId="39147592" w:rsidR="00AA138C" w:rsidRPr="00F607B5" w:rsidRDefault="00AA138C" w:rsidP="00AA138C">
      <w:pPr>
        <w:tabs>
          <w:tab w:val="clear" w:pos="1728"/>
          <w:tab w:val="left" w:pos="709"/>
          <w:tab w:val="left" w:pos="1152"/>
        </w:tabs>
        <w:spacing w:after="0" w:line="276" w:lineRule="auto"/>
        <w:ind w:right="85" w:firstLine="720"/>
        <w:rPr>
          <w:rFonts w:cs="Arial"/>
          <w:szCs w:val="22"/>
          <w:lang w:val="sr-Cyrl-RS"/>
        </w:rPr>
      </w:pPr>
      <w:r w:rsidRPr="00F607B5">
        <w:rPr>
          <w:rFonts w:cs="Arial"/>
          <w:szCs w:val="22"/>
          <w:lang w:val="sr-Cyrl-RS"/>
        </w:rPr>
        <w:t>Непоступање организ</w:t>
      </w:r>
      <w:r w:rsidR="00FD0084">
        <w:rPr>
          <w:rFonts w:cs="Arial"/>
          <w:szCs w:val="22"/>
          <w:lang w:val="sr-Cyrl-RS"/>
        </w:rPr>
        <w:t>атора на начин прописан ставом 6</w:t>
      </w:r>
      <w:r w:rsidRPr="00F607B5">
        <w:rPr>
          <w:rFonts w:cs="Arial"/>
          <w:szCs w:val="22"/>
          <w:lang w:val="sr-Cyrl-RS"/>
        </w:rPr>
        <w:t>. овог члана не ослобађа организатора од одговорности за реализацију туристичког путовања.</w:t>
      </w:r>
    </w:p>
    <w:p w14:paraId="0A9B6B8B" w14:textId="495D4589" w:rsidR="00AA138C" w:rsidRPr="00F607B5" w:rsidRDefault="00FD0084" w:rsidP="00AA138C">
      <w:pPr>
        <w:tabs>
          <w:tab w:val="clear" w:pos="1728"/>
          <w:tab w:val="left" w:pos="709"/>
          <w:tab w:val="left" w:pos="1152"/>
        </w:tabs>
        <w:spacing w:after="0" w:line="276" w:lineRule="auto"/>
        <w:ind w:right="85" w:firstLine="0"/>
        <w:rPr>
          <w:rFonts w:cs="Arial"/>
          <w:szCs w:val="22"/>
          <w:lang w:val="sr-Cyrl-RS"/>
        </w:rPr>
      </w:pPr>
      <w:r>
        <w:rPr>
          <w:rFonts w:cs="Arial"/>
          <w:szCs w:val="22"/>
          <w:lang w:val="sr-Cyrl-RS"/>
        </w:rPr>
        <w:tab/>
        <w:t>У случају из става 4</w:t>
      </w:r>
      <w:r w:rsidR="00AA138C" w:rsidRPr="00F607B5">
        <w:rPr>
          <w:rFonts w:cs="Arial"/>
          <w:szCs w:val="22"/>
          <w:lang w:val="sr-Cyrl-RS"/>
        </w:rPr>
        <w:t xml:space="preserve">. овог члана,  организатор је дужан </w:t>
      </w:r>
      <w:r w:rsidR="008209FE">
        <w:rPr>
          <w:rFonts w:cs="Arial"/>
          <w:szCs w:val="22"/>
          <w:lang w:val="sr-Cyrl-RS"/>
        </w:rPr>
        <w:t xml:space="preserve">да </w:t>
      </w:r>
      <w:r w:rsidR="00AA138C" w:rsidRPr="00F607B5">
        <w:rPr>
          <w:rFonts w:cs="Arial"/>
          <w:szCs w:val="22"/>
          <w:lang w:val="sr-Cyrl-RS"/>
        </w:rPr>
        <w:t>уручи путнику обавештење.</w:t>
      </w:r>
    </w:p>
    <w:p w14:paraId="077979B5" w14:textId="77777777" w:rsidR="00AA138C" w:rsidRPr="00F607B5" w:rsidRDefault="00AA138C" w:rsidP="00AA138C">
      <w:pPr>
        <w:tabs>
          <w:tab w:val="clear" w:pos="1728"/>
          <w:tab w:val="left" w:pos="709"/>
          <w:tab w:val="left" w:pos="1152"/>
        </w:tabs>
        <w:spacing w:after="0" w:line="276" w:lineRule="auto"/>
        <w:ind w:right="85" w:firstLine="0"/>
        <w:rPr>
          <w:rFonts w:cs="Arial"/>
          <w:szCs w:val="22"/>
          <w:lang w:val="sr-Latn-RS"/>
        </w:rPr>
      </w:pPr>
      <w:r w:rsidRPr="00F607B5">
        <w:rPr>
          <w:rFonts w:cs="Arial"/>
          <w:szCs w:val="22"/>
          <w:lang w:val="sr-Cyrl-RS"/>
        </w:rPr>
        <w:lastRenderedPageBreak/>
        <w:t xml:space="preserve">           Обавештење садржи  упутство о могућности настанка туристичког  путовања, његовом праву на гаранцију путовања, односно губитку тог права, ако је услуга код другог трговца купљена након истека рока од 24 сата.</w:t>
      </w:r>
      <w:r w:rsidRPr="00F607B5">
        <w:rPr>
          <w:rFonts w:cs="Arial"/>
          <w:szCs w:val="22"/>
          <w:lang w:val="sr-Latn-RS"/>
        </w:rPr>
        <w:t xml:space="preserve">  </w:t>
      </w:r>
    </w:p>
    <w:p w14:paraId="236D3FF1" w14:textId="28ED59F3" w:rsidR="00B554C8" w:rsidRPr="00AA138C" w:rsidRDefault="00AA138C" w:rsidP="00AA138C">
      <w:pPr>
        <w:spacing w:after="0" w:line="276" w:lineRule="auto"/>
        <w:ind w:firstLine="0"/>
        <w:rPr>
          <w:rFonts w:cs="Arial"/>
          <w:szCs w:val="22"/>
          <w:lang w:val="sr-Cyrl-RS"/>
        </w:rPr>
      </w:pPr>
      <w:r w:rsidRPr="00F607B5">
        <w:rPr>
          <w:rFonts w:cs="Arial"/>
          <w:szCs w:val="22"/>
          <w:lang w:val="sr-Cyrl-RS"/>
        </w:rPr>
        <w:t xml:space="preserve">            Организатор </w:t>
      </w:r>
      <w:r w:rsidRPr="00F607B5">
        <w:rPr>
          <w:rFonts w:cs="Arial"/>
          <w:szCs w:val="22"/>
        </w:rPr>
        <w:t>је дуж</w:t>
      </w:r>
      <w:r w:rsidRPr="00F607B5">
        <w:rPr>
          <w:rFonts w:cs="Arial"/>
          <w:szCs w:val="22"/>
          <w:lang w:val="sr-Cyrl-RS"/>
        </w:rPr>
        <w:t>ан</w:t>
      </w:r>
      <w:r w:rsidRPr="00F607B5">
        <w:rPr>
          <w:rFonts w:cs="Arial"/>
          <w:szCs w:val="22"/>
        </w:rPr>
        <w:t xml:space="preserve"> да обавештење </w:t>
      </w:r>
      <w:r w:rsidR="00FD0084">
        <w:rPr>
          <w:rFonts w:cs="Arial"/>
          <w:szCs w:val="22"/>
          <w:lang w:val="sr-Cyrl-RS"/>
        </w:rPr>
        <w:t>из става 9</w:t>
      </w:r>
      <w:r w:rsidRPr="00F607B5">
        <w:rPr>
          <w:rFonts w:cs="Arial"/>
          <w:szCs w:val="22"/>
          <w:lang w:val="sr-Cyrl-RS"/>
        </w:rPr>
        <w:t xml:space="preserve">. овог члана </w:t>
      </w:r>
      <w:r w:rsidRPr="00F607B5">
        <w:rPr>
          <w:rFonts w:cs="Arial"/>
          <w:szCs w:val="22"/>
        </w:rPr>
        <w:t>уручи путнику непосредно, електронским путем или на трајном носачу записа, уз потврду пријем</w:t>
      </w:r>
      <w:r w:rsidRPr="00F607B5">
        <w:rPr>
          <w:rFonts w:cs="Arial"/>
          <w:szCs w:val="22"/>
          <w:lang w:val="sr-Cyrl-RS"/>
        </w:rPr>
        <w:t>а.</w:t>
      </w:r>
    </w:p>
    <w:p w14:paraId="2FF6DE3B" w14:textId="77777777" w:rsidR="00B554C8" w:rsidRPr="0026166C" w:rsidRDefault="00B554C8" w:rsidP="00B554C8">
      <w:pPr>
        <w:pStyle w:val="Clan"/>
        <w:tabs>
          <w:tab w:val="left" w:pos="709"/>
          <w:tab w:val="left" w:pos="1134"/>
          <w:tab w:val="left" w:pos="8931"/>
        </w:tabs>
        <w:spacing w:before="0" w:after="0" w:line="276" w:lineRule="auto"/>
        <w:ind w:left="0" w:right="85"/>
        <w:rPr>
          <w:rFonts w:cs="Arial"/>
          <w:bCs/>
          <w:szCs w:val="22"/>
          <w:lang w:val="sr-Cyrl-RS"/>
        </w:rPr>
      </w:pPr>
      <w:r w:rsidRPr="0026166C">
        <w:rPr>
          <w:rFonts w:cs="Arial"/>
          <w:bCs/>
          <w:szCs w:val="22"/>
          <w:lang w:val="sr-Cyrl-RS"/>
        </w:rPr>
        <w:t>Одустанак  путника од путовања</w:t>
      </w:r>
    </w:p>
    <w:p w14:paraId="2CB83BED" w14:textId="423E45D4" w:rsidR="00B554C8" w:rsidRPr="0026166C" w:rsidRDefault="008660CC" w:rsidP="00B554C8">
      <w:pPr>
        <w:pStyle w:val="Clan"/>
        <w:tabs>
          <w:tab w:val="left" w:pos="709"/>
          <w:tab w:val="left" w:pos="1134"/>
          <w:tab w:val="left" w:pos="8931"/>
        </w:tabs>
        <w:spacing w:before="0" w:after="0" w:line="276" w:lineRule="auto"/>
        <w:ind w:left="0" w:right="85"/>
        <w:rPr>
          <w:rFonts w:cs="Arial"/>
          <w:bCs/>
          <w:szCs w:val="22"/>
          <w:lang w:val="sr-Cyrl-RS"/>
        </w:rPr>
      </w:pPr>
      <w:r>
        <w:rPr>
          <w:rFonts w:cs="Arial"/>
          <w:bCs/>
          <w:szCs w:val="22"/>
          <w:lang w:val="sr-Cyrl-RS"/>
        </w:rPr>
        <w:t>Члан 107</w:t>
      </w:r>
      <w:r w:rsidR="00B554C8" w:rsidRPr="0026166C">
        <w:rPr>
          <w:rFonts w:cs="Arial"/>
          <w:bCs/>
          <w:szCs w:val="22"/>
          <w:lang w:val="sr-Cyrl-RS"/>
        </w:rPr>
        <w:t xml:space="preserve">. </w:t>
      </w:r>
    </w:p>
    <w:p w14:paraId="32DFB94E" w14:textId="77777777" w:rsidR="00B554C8" w:rsidRPr="0026166C" w:rsidRDefault="00B554C8" w:rsidP="00B554C8">
      <w:pPr>
        <w:pStyle w:val="Clan"/>
        <w:tabs>
          <w:tab w:val="left" w:pos="709"/>
          <w:tab w:val="left" w:pos="1134"/>
          <w:tab w:val="left" w:pos="8931"/>
        </w:tabs>
        <w:spacing w:before="0" w:after="0" w:line="276" w:lineRule="auto"/>
        <w:ind w:left="0" w:right="85"/>
        <w:rPr>
          <w:rFonts w:cs="Arial"/>
          <w:szCs w:val="22"/>
          <w:lang w:val="sr-Cyrl-RS"/>
        </w:rPr>
      </w:pPr>
    </w:p>
    <w:p w14:paraId="4BD4C6BE" w14:textId="77777777" w:rsidR="00B554C8" w:rsidRPr="0026166C" w:rsidRDefault="00B554C8" w:rsidP="00B554C8">
      <w:pPr>
        <w:pStyle w:val="Style11ptRight007cm"/>
        <w:tabs>
          <w:tab w:val="left" w:pos="709"/>
          <w:tab w:val="left" w:pos="1134"/>
          <w:tab w:val="left" w:pos="8931"/>
        </w:tabs>
        <w:suppressAutoHyphens w:val="0"/>
        <w:spacing w:line="276" w:lineRule="auto"/>
        <w:ind w:right="85"/>
        <w:rPr>
          <w:rFonts w:ascii="Arial" w:hAnsi="Arial" w:cs="Arial"/>
          <w:szCs w:val="22"/>
          <w:lang w:val="sr-Cyrl-RS"/>
        </w:rPr>
      </w:pPr>
      <w:r w:rsidRPr="0026166C">
        <w:rPr>
          <w:rFonts w:ascii="Arial" w:hAnsi="Arial" w:cs="Arial"/>
          <w:szCs w:val="22"/>
          <w:lang w:val="sr-Cyrl-RS"/>
        </w:rPr>
        <w:t>Путник може пре отпочињања туристичког путовања потпуно или делимично одустати од уговора о организовању путовања.</w:t>
      </w:r>
    </w:p>
    <w:p w14:paraId="3CD945F5" w14:textId="77777777" w:rsidR="00B554C8" w:rsidRPr="0026166C" w:rsidRDefault="00B554C8" w:rsidP="00B554C8">
      <w:pPr>
        <w:pStyle w:val="Style11ptRight007cm"/>
        <w:tabs>
          <w:tab w:val="left" w:pos="709"/>
          <w:tab w:val="left" w:pos="1134"/>
          <w:tab w:val="left" w:pos="8931"/>
        </w:tabs>
        <w:suppressAutoHyphens w:val="0"/>
        <w:spacing w:line="276" w:lineRule="auto"/>
        <w:ind w:right="85"/>
        <w:rPr>
          <w:rFonts w:ascii="Arial" w:hAnsi="Arial" w:cs="Arial"/>
          <w:strike/>
          <w:szCs w:val="22"/>
          <w:lang w:val="sr-Cyrl-RS"/>
        </w:rPr>
      </w:pPr>
      <w:r w:rsidRPr="0026166C">
        <w:rPr>
          <w:rFonts w:ascii="Arial" w:hAnsi="Arial" w:cs="Arial"/>
          <w:szCs w:val="22"/>
          <w:lang w:val="sr-Cyrl-RS"/>
        </w:rPr>
        <w:t xml:space="preserve">Ако путник пре отпочињања туристичког путовања одустане од уговора у примереном року који се одређује узимајући у обзир врсту туристичког путовања (благовремени одустанак), организатор има право на накнаду само учињених административних трошкова. </w:t>
      </w:r>
    </w:p>
    <w:p w14:paraId="765DA729" w14:textId="77777777" w:rsidR="00B554C8" w:rsidRPr="0026166C" w:rsidRDefault="00B554C8" w:rsidP="00B554C8">
      <w:pPr>
        <w:pStyle w:val="Style11ptRight007cm"/>
        <w:tabs>
          <w:tab w:val="left" w:pos="709"/>
          <w:tab w:val="left" w:pos="1152"/>
          <w:tab w:val="left" w:pos="8931"/>
        </w:tabs>
        <w:suppressAutoHyphens w:val="0"/>
        <w:spacing w:line="276" w:lineRule="auto"/>
        <w:ind w:right="85" w:firstLine="11"/>
        <w:rPr>
          <w:rFonts w:ascii="Arial" w:hAnsi="Arial" w:cs="Arial"/>
          <w:szCs w:val="22"/>
          <w:lang w:val="sr-Cyrl-RS"/>
        </w:rPr>
      </w:pPr>
      <w:r w:rsidRPr="0026166C">
        <w:rPr>
          <w:rFonts w:ascii="Arial" w:hAnsi="Arial" w:cs="Arial"/>
          <w:szCs w:val="22"/>
          <w:lang w:val="sr-Cyrl-RS"/>
        </w:rPr>
        <w:tab/>
        <w:t>У случају неблаговременог одустанка путника од уговора организатор може од путника захтевати накнаду предвиђену уговором, односно општим условима путовања, која се израчунава узимајући у обзир период преостао до отпочињања туристичког путовања.</w:t>
      </w:r>
    </w:p>
    <w:p w14:paraId="01E2C3F6" w14:textId="77777777" w:rsidR="00B554C8" w:rsidRPr="0026166C" w:rsidRDefault="00B554C8" w:rsidP="00B554C8">
      <w:pPr>
        <w:pStyle w:val="Style11ptRight007cm"/>
        <w:tabs>
          <w:tab w:val="left" w:pos="709"/>
          <w:tab w:val="left" w:pos="1152"/>
          <w:tab w:val="left" w:pos="8931"/>
        </w:tabs>
        <w:suppressAutoHyphens w:val="0"/>
        <w:spacing w:line="276" w:lineRule="auto"/>
        <w:ind w:right="85" w:firstLine="11"/>
        <w:rPr>
          <w:rFonts w:ascii="Arial" w:hAnsi="Arial" w:cs="Arial"/>
          <w:szCs w:val="22"/>
          <w:lang w:val="sr-Cyrl-RS"/>
        </w:rPr>
      </w:pPr>
      <w:r w:rsidRPr="0026166C">
        <w:rPr>
          <w:rFonts w:ascii="Arial" w:hAnsi="Arial" w:cs="Arial"/>
          <w:szCs w:val="22"/>
          <w:lang w:val="sr-Cyrl-RS"/>
        </w:rPr>
        <w:tab/>
        <w:t xml:space="preserve">У случају одсуства одлуке о накнади из става 3. овог члана, као и у случају </w:t>
      </w:r>
      <w:r w:rsidRPr="0026166C">
        <w:rPr>
          <w:rFonts w:ascii="Arial" w:hAnsi="Arial" w:cs="Arial"/>
          <w:szCs w:val="22"/>
        </w:rPr>
        <w:t>ако је путник одустао од уговора због околности које није могао избећи или отклонити и које би да су постојале у време закључења уговора представљале оправдан разлог да не закључи уговор,</w:t>
      </w:r>
      <w:r w:rsidRPr="0026166C">
        <w:rPr>
          <w:rFonts w:ascii="Arial" w:hAnsi="Arial" w:cs="Arial"/>
          <w:szCs w:val="22"/>
          <w:lang w:val="sr-Cyrl-RS"/>
        </w:rPr>
        <w:t xml:space="preserve"> организатор има право на накнаду стварних трошкова. </w:t>
      </w:r>
    </w:p>
    <w:p w14:paraId="738475C7" w14:textId="77777777" w:rsidR="00B554C8" w:rsidRPr="0026166C" w:rsidRDefault="00B554C8" w:rsidP="00B554C8">
      <w:pPr>
        <w:pStyle w:val="Style11ptRight007cm"/>
        <w:tabs>
          <w:tab w:val="left" w:pos="709"/>
          <w:tab w:val="left" w:pos="1152"/>
          <w:tab w:val="left" w:pos="8931"/>
        </w:tabs>
        <w:suppressAutoHyphens w:val="0"/>
        <w:spacing w:line="276" w:lineRule="auto"/>
        <w:ind w:right="85" w:firstLine="11"/>
        <w:rPr>
          <w:rFonts w:ascii="Arial" w:hAnsi="Arial" w:cs="Arial"/>
          <w:szCs w:val="22"/>
          <w:lang w:val="sr-Cyrl-RS"/>
        </w:rPr>
      </w:pPr>
      <w:r w:rsidRPr="0026166C">
        <w:rPr>
          <w:rFonts w:ascii="Arial" w:hAnsi="Arial" w:cs="Arial"/>
          <w:szCs w:val="22"/>
          <w:lang w:val="sr-Cyrl-RS"/>
        </w:rPr>
        <w:tab/>
        <w:t xml:space="preserve">У случају </w:t>
      </w:r>
      <w:r w:rsidRPr="0026166C">
        <w:rPr>
          <w:rFonts w:ascii="Arial" w:hAnsi="Arial" w:cs="Arial"/>
          <w:szCs w:val="22"/>
        </w:rPr>
        <w:t xml:space="preserve">ако је путник </w:t>
      </w:r>
      <w:r w:rsidRPr="0026166C">
        <w:rPr>
          <w:rFonts w:ascii="Arial" w:hAnsi="Arial" w:cs="Arial"/>
          <w:szCs w:val="22"/>
          <w:lang w:val="sr-Cyrl-RS"/>
        </w:rPr>
        <w:t>потпуно или делимично одустао од уговора о организовању путовања, за време трајања туристичког путовања,</w:t>
      </w:r>
      <w:r w:rsidRPr="0026166C">
        <w:rPr>
          <w:rFonts w:ascii="Arial" w:hAnsi="Arial" w:cs="Arial"/>
          <w:szCs w:val="22"/>
        </w:rPr>
        <w:t xml:space="preserve"> због околности које није могао избећи или отклонити и које би да су постојале у време закључења уговора представљале оправдан разлог да не закључи уговор,</w:t>
      </w:r>
      <w:r w:rsidRPr="0026166C">
        <w:rPr>
          <w:rFonts w:ascii="Arial" w:hAnsi="Arial" w:cs="Arial"/>
          <w:szCs w:val="22"/>
          <w:lang w:val="sr-Cyrl-RS"/>
        </w:rPr>
        <w:t xml:space="preserve"> организатор има право на накнаду стварних трошкова. </w:t>
      </w:r>
    </w:p>
    <w:p w14:paraId="3BA74317" w14:textId="77777777" w:rsidR="00B554C8" w:rsidRPr="0026166C" w:rsidRDefault="00B554C8" w:rsidP="00B554C8">
      <w:pPr>
        <w:tabs>
          <w:tab w:val="clear" w:pos="1728"/>
          <w:tab w:val="left" w:pos="709"/>
          <w:tab w:val="left" w:pos="1134"/>
          <w:tab w:val="left" w:pos="8931"/>
        </w:tabs>
        <w:spacing w:after="0" w:line="276" w:lineRule="auto"/>
        <w:ind w:right="85" w:firstLine="720"/>
        <w:rPr>
          <w:rFonts w:cs="Arial"/>
          <w:strike/>
          <w:szCs w:val="22"/>
          <w:lang w:val="sr-Latn-RS"/>
        </w:rPr>
      </w:pPr>
      <w:r w:rsidRPr="0026166C">
        <w:rPr>
          <w:rFonts w:cs="Arial"/>
          <w:szCs w:val="22"/>
          <w:lang w:val="sr-Cyrl-RS"/>
        </w:rPr>
        <w:t>Оправдан разлог путника за одустанак од уговора из ст. 4. и 5. овог члана чини изненадна болест путника, смрт путника и његовог крвног сродника у правој линији, а у побочној линији до другог степена закључно, брачног друга или тазбинског сродника до другог степена закључно, усвојеника, усвојиоца, као и елементарне непогоде или званично проглашено ванредно стање у земљи полазишта и одредишта.</w:t>
      </w:r>
    </w:p>
    <w:p w14:paraId="1AC59436" w14:textId="77777777" w:rsidR="00B554C8" w:rsidRPr="0026166C" w:rsidRDefault="00B554C8" w:rsidP="00B554C8">
      <w:pPr>
        <w:pStyle w:val="Style11ptRight007cm"/>
        <w:tabs>
          <w:tab w:val="left" w:pos="709"/>
          <w:tab w:val="left" w:pos="1152"/>
          <w:tab w:val="left" w:pos="8931"/>
        </w:tabs>
        <w:suppressAutoHyphens w:val="0"/>
        <w:spacing w:line="276" w:lineRule="auto"/>
        <w:ind w:right="85" w:firstLine="11"/>
        <w:rPr>
          <w:rFonts w:ascii="Arial" w:hAnsi="Arial" w:cs="Arial"/>
          <w:szCs w:val="22"/>
          <w:lang w:val="sr-Cyrl-RS"/>
        </w:rPr>
      </w:pPr>
      <w:r w:rsidRPr="0026166C">
        <w:rPr>
          <w:rFonts w:ascii="Arial" w:hAnsi="Arial" w:cs="Arial"/>
          <w:szCs w:val="22"/>
          <w:lang w:val="sr-Cyrl-RS"/>
        </w:rPr>
        <w:tab/>
        <w:t xml:space="preserve">У случају из ст. 2, 3, 4. и 5. овог члана, а по захтеву путника  организатор је дужан да пружи образложење износа накнаде. </w:t>
      </w:r>
    </w:p>
    <w:p w14:paraId="07421B66" w14:textId="6F6AFA6C" w:rsidR="00E74C40" w:rsidRPr="0026166C" w:rsidRDefault="00B554C8" w:rsidP="00AA138C">
      <w:pPr>
        <w:pStyle w:val="Clan"/>
        <w:tabs>
          <w:tab w:val="left" w:pos="709"/>
          <w:tab w:val="left" w:pos="1134"/>
          <w:tab w:val="left" w:pos="8931"/>
        </w:tabs>
        <w:spacing w:before="0" w:after="0" w:line="276" w:lineRule="auto"/>
        <w:ind w:left="0" w:right="85"/>
        <w:rPr>
          <w:rFonts w:cs="Arial"/>
          <w:bCs/>
          <w:szCs w:val="22"/>
          <w:lang w:val="sr-Cyrl-RS"/>
        </w:rPr>
      </w:pPr>
      <w:r w:rsidRPr="0026166C">
        <w:rPr>
          <w:rFonts w:cs="Arial"/>
          <w:szCs w:val="22"/>
          <w:lang w:val="sr-Cyrl-RS"/>
        </w:rPr>
        <w:tab/>
      </w:r>
    </w:p>
    <w:p w14:paraId="0E21DDE4" w14:textId="77777777" w:rsidR="00E74C40" w:rsidRPr="0026166C" w:rsidRDefault="00E74C40" w:rsidP="00E74C40">
      <w:pPr>
        <w:tabs>
          <w:tab w:val="clear" w:pos="1728"/>
          <w:tab w:val="left" w:pos="1152"/>
        </w:tabs>
        <w:spacing w:after="0" w:line="276" w:lineRule="auto"/>
        <w:ind w:right="85" w:firstLine="720"/>
        <w:jc w:val="center"/>
        <w:rPr>
          <w:rFonts w:cs="Arial"/>
          <w:b/>
          <w:bCs/>
          <w:szCs w:val="22"/>
          <w:lang w:val="sr-Cyrl-RS"/>
        </w:rPr>
      </w:pPr>
      <w:r w:rsidRPr="0026166C">
        <w:rPr>
          <w:rFonts w:cs="Arial"/>
          <w:b/>
          <w:bCs/>
          <w:szCs w:val="22"/>
          <w:lang w:val="sr-Cyrl-RS"/>
        </w:rPr>
        <w:t>Раскид уговора о</w:t>
      </w:r>
      <w:r w:rsidRPr="0026166C">
        <w:rPr>
          <w:rFonts w:cs="Arial"/>
          <w:b/>
          <w:bCs/>
          <w:szCs w:val="22"/>
          <w:lang w:val="sr-Latn-RS"/>
        </w:rPr>
        <w:t xml:space="preserve"> </w:t>
      </w:r>
      <w:r w:rsidRPr="0026166C">
        <w:rPr>
          <w:rFonts w:cs="Arial"/>
          <w:b/>
          <w:szCs w:val="22"/>
          <w:lang w:val="sr-Cyrl-RS"/>
        </w:rPr>
        <w:t xml:space="preserve">о организовању путовања </w:t>
      </w:r>
      <w:r w:rsidRPr="0026166C">
        <w:rPr>
          <w:rFonts w:cs="Arial"/>
          <w:b/>
          <w:bCs/>
          <w:szCs w:val="22"/>
          <w:lang w:val="sr-Cyrl-RS"/>
        </w:rPr>
        <w:t>и право на одустанак од стране организатора пре отпочињања путовања</w:t>
      </w:r>
    </w:p>
    <w:p w14:paraId="444A3265" w14:textId="77777777" w:rsidR="00E74C40" w:rsidRPr="0026166C" w:rsidRDefault="00E74C40" w:rsidP="00E74C40">
      <w:pPr>
        <w:tabs>
          <w:tab w:val="clear" w:pos="1728"/>
          <w:tab w:val="left" w:pos="1152"/>
        </w:tabs>
        <w:spacing w:after="0" w:line="276" w:lineRule="auto"/>
        <w:ind w:right="85" w:firstLine="720"/>
        <w:jc w:val="center"/>
        <w:rPr>
          <w:rFonts w:cs="Arial"/>
          <w:bCs/>
          <w:szCs w:val="22"/>
          <w:lang w:val="sr-Cyrl-RS"/>
        </w:rPr>
      </w:pPr>
    </w:p>
    <w:p w14:paraId="6D7C19DD" w14:textId="09D6E1C9" w:rsidR="00E74C40" w:rsidRPr="0026166C" w:rsidRDefault="008660CC" w:rsidP="00E74C40">
      <w:pPr>
        <w:tabs>
          <w:tab w:val="clear" w:pos="1728"/>
          <w:tab w:val="left" w:pos="1152"/>
        </w:tabs>
        <w:spacing w:after="0" w:line="276" w:lineRule="auto"/>
        <w:ind w:right="85" w:firstLine="720"/>
        <w:jc w:val="center"/>
        <w:rPr>
          <w:rFonts w:cs="Arial"/>
          <w:b/>
          <w:szCs w:val="22"/>
          <w:lang w:val="sr-Cyrl-RS"/>
        </w:rPr>
      </w:pPr>
      <w:r>
        <w:rPr>
          <w:rFonts w:cs="Arial"/>
          <w:b/>
          <w:bCs/>
          <w:szCs w:val="22"/>
          <w:lang w:val="sr-Cyrl-RS"/>
        </w:rPr>
        <w:t>Члан 108</w:t>
      </w:r>
      <w:r w:rsidR="00E74C40" w:rsidRPr="0026166C">
        <w:rPr>
          <w:rFonts w:cs="Arial"/>
          <w:b/>
          <w:bCs/>
          <w:szCs w:val="22"/>
          <w:lang w:val="sr-Cyrl-RS"/>
        </w:rPr>
        <w:t>.</w:t>
      </w:r>
    </w:p>
    <w:p w14:paraId="4CF936EF" w14:textId="77777777" w:rsidR="00E74C40" w:rsidRPr="0026166C" w:rsidRDefault="00E74C40" w:rsidP="00E74C40">
      <w:pPr>
        <w:tabs>
          <w:tab w:val="clear" w:pos="1728"/>
          <w:tab w:val="left" w:pos="1152"/>
        </w:tabs>
        <w:spacing w:after="0" w:line="276" w:lineRule="auto"/>
        <w:ind w:right="85" w:firstLine="720"/>
        <w:rPr>
          <w:rFonts w:cs="Arial"/>
          <w:szCs w:val="22"/>
          <w:lang w:val="sr-Cyrl-RS"/>
        </w:rPr>
      </w:pPr>
      <w:r w:rsidRPr="0026166C">
        <w:rPr>
          <w:rFonts w:cs="Arial"/>
          <w:szCs w:val="22"/>
          <w:lang w:val="sr-Cyrl-RS"/>
        </w:rPr>
        <w:t>Организатор може да раскине уговор о организовању путовања и да исплати путнику укупно уплаћена средства за туристичко путовање када је:</w:t>
      </w:r>
    </w:p>
    <w:p w14:paraId="0FBD4E36" w14:textId="77777777" w:rsidR="00E74C40" w:rsidRPr="0026166C" w:rsidRDefault="00E74C40" w:rsidP="00E74C40">
      <w:pPr>
        <w:tabs>
          <w:tab w:val="clear" w:pos="1728"/>
          <w:tab w:val="left" w:pos="426"/>
          <w:tab w:val="left" w:pos="1152"/>
        </w:tabs>
        <w:spacing w:after="0" w:line="276" w:lineRule="auto"/>
        <w:ind w:right="85" w:firstLine="0"/>
        <w:rPr>
          <w:rFonts w:cs="Arial"/>
          <w:szCs w:val="22"/>
          <w:lang w:val="sr-Cyrl-RS"/>
        </w:rPr>
      </w:pPr>
      <w:r w:rsidRPr="0026166C">
        <w:rPr>
          <w:rFonts w:cs="Arial"/>
          <w:szCs w:val="22"/>
          <w:lang w:val="sr-Cyrl-RS"/>
        </w:rPr>
        <w:tab/>
        <w:t xml:space="preserve">1) број лица пријављених за  туристичко путовање мањи од минималног броја предвиђеног уговором и организатор обавести путника о раскиду у року који је одређен уговором, који не може бити краћи од </w:t>
      </w:r>
    </w:p>
    <w:p w14:paraId="6C6E29DB" w14:textId="77777777" w:rsidR="00E74C40" w:rsidRPr="0026166C" w:rsidRDefault="00E74C40" w:rsidP="00E74C40">
      <w:pPr>
        <w:tabs>
          <w:tab w:val="clear" w:pos="1728"/>
          <w:tab w:val="left" w:pos="1152"/>
        </w:tabs>
        <w:spacing w:after="0" w:line="276" w:lineRule="auto"/>
        <w:ind w:left="720" w:right="85" w:firstLine="0"/>
        <w:rPr>
          <w:rFonts w:cs="Arial"/>
          <w:szCs w:val="22"/>
          <w:lang w:val="sr-Cyrl-RS"/>
        </w:rPr>
      </w:pPr>
      <w:r w:rsidRPr="0026166C">
        <w:rPr>
          <w:rFonts w:cs="Arial"/>
          <w:szCs w:val="22"/>
          <w:lang w:val="sr-Cyrl-RS"/>
        </w:rPr>
        <w:lastRenderedPageBreak/>
        <w:t>(1) 20 дана пре отпочињања  туристичког путовања у случају путовања која трају дуже од шест дана,</w:t>
      </w:r>
    </w:p>
    <w:p w14:paraId="5948B842" w14:textId="77777777" w:rsidR="00E74C40" w:rsidRPr="0026166C" w:rsidRDefault="00E74C40" w:rsidP="00E74C40">
      <w:pPr>
        <w:tabs>
          <w:tab w:val="clear" w:pos="1728"/>
          <w:tab w:val="left" w:pos="1152"/>
        </w:tabs>
        <w:spacing w:after="0" w:line="276" w:lineRule="auto"/>
        <w:ind w:left="720" w:right="85" w:firstLine="0"/>
        <w:rPr>
          <w:rFonts w:cs="Arial"/>
          <w:szCs w:val="22"/>
          <w:lang w:val="sr-Cyrl-RS"/>
        </w:rPr>
      </w:pPr>
      <w:r w:rsidRPr="0026166C">
        <w:rPr>
          <w:rFonts w:cs="Arial"/>
          <w:szCs w:val="22"/>
          <w:lang w:val="sr-Cyrl-RS"/>
        </w:rPr>
        <w:t>(2) седам дана пре отпочињања туристичког путовања у случају путовања која трају између два и шест дана,</w:t>
      </w:r>
    </w:p>
    <w:p w14:paraId="55D1A600" w14:textId="77777777" w:rsidR="00E74C40" w:rsidRPr="0026166C" w:rsidRDefault="00E74C40" w:rsidP="00E74C40">
      <w:pPr>
        <w:tabs>
          <w:tab w:val="clear" w:pos="1728"/>
          <w:tab w:val="left" w:pos="1152"/>
        </w:tabs>
        <w:spacing w:after="0" w:line="276" w:lineRule="auto"/>
        <w:ind w:left="720" w:right="85" w:firstLine="0"/>
        <w:rPr>
          <w:rFonts w:cs="Arial"/>
          <w:szCs w:val="22"/>
          <w:lang w:val="sr-Cyrl-RS"/>
        </w:rPr>
      </w:pPr>
      <w:r w:rsidRPr="0026166C">
        <w:rPr>
          <w:rFonts w:cs="Arial"/>
          <w:szCs w:val="22"/>
          <w:lang w:val="sr-Cyrl-RS"/>
        </w:rPr>
        <w:t xml:space="preserve">(3) 48 сати пре отпочињања туристичког путовања у случају путовања која трају краће од два дана.  </w:t>
      </w:r>
    </w:p>
    <w:p w14:paraId="66DA28A9" w14:textId="5994A578" w:rsidR="00E74C40" w:rsidRPr="0026166C" w:rsidRDefault="00E74C40" w:rsidP="00E74C40">
      <w:pPr>
        <w:tabs>
          <w:tab w:val="clear" w:pos="1728"/>
          <w:tab w:val="left" w:pos="426"/>
          <w:tab w:val="left" w:pos="1152"/>
        </w:tabs>
        <w:spacing w:after="0" w:line="276" w:lineRule="auto"/>
        <w:ind w:right="85" w:firstLine="0"/>
        <w:rPr>
          <w:rFonts w:cs="Arial"/>
          <w:szCs w:val="22"/>
          <w:lang w:val="sr-Cyrl-RS"/>
        </w:rPr>
      </w:pPr>
      <w:r w:rsidRPr="0026166C">
        <w:rPr>
          <w:rFonts w:cs="Arial"/>
          <w:szCs w:val="22"/>
          <w:lang w:val="sr-Cyrl-RS"/>
        </w:rPr>
        <w:tab/>
        <w:t xml:space="preserve">2) организатор спречен да изврши уговор услед неизбежних и ванредних околности. </w:t>
      </w:r>
    </w:p>
    <w:p w14:paraId="5A56D35A" w14:textId="030E1FC0" w:rsidR="00E74C40" w:rsidRPr="0026166C" w:rsidRDefault="00E74C40" w:rsidP="00E74C40">
      <w:pPr>
        <w:tabs>
          <w:tab w:val="clear" w:pos="1728"/>
          <w:tab w:val="left" w:pos="426"/>
          <w:tab w:val="left" w:pos="1152"/>
        </w:tabs>
        <w:spacing w:after="0" w:line="276" w:lineRule="auto"/>
        <w:ind w:right="85" w:firstLine="0"/>
        <w:rPr>
          <w:rFonts w:cs="Arial"/>
          <w:szCs w:val="22"/>
          <w:lang w:val="sr-Cyrl-RS"/>
        </w:rPr>
      </w:pPr>
      <w:r w:rsidRPr="0026166C">
        <w:rPr>
          <w:rFonts w:cs="Arial"/>
          <w:szCs w:val="22"/>
          <w:lang w:val="sr-Cyrl-RS"/>
        </w:rPr>
        <w:tab/>
        <w:t xml:space="preserve">У случају из става 1. тачка 2) овог члана организатор је дужан да обавести путника о раскиду уговора без непотребног одлагања, а пре отпочињања  туристичког путовања. </w:t>
      </w:r>
    </w:p>
    <w:p w14:paraId="4FF71C7B" w14:textId="0CC7D63F" w:rsidR="00E74C40" w:rsidRPr="0026166C" w:rsidRDefault="00E74C40" w:rsidP="00E74C40">
      <w:pPr>
        <w:tabs>
          <w:tab w:val="clear" w:pos="1728"/>
          <w:tab w:val="left" w:pos="426"/>
          <w:tab w:val="left" w:pos="1152"/>
        </w:tabs>
        <w:spacing w:after="0" w:line="276" w:lineRule="auto"/>
        <w:ind w:right="85" w:firstLine="0"/>
        <w:rPr>
          <w:rFonts w:cs="Arial"/>
          <w:szCs w:val="22"/>
          <w:lang w:val="sr-Cyrl-RS"/>
        </w:rPr>
      </w:pPr>
      <w:r w:rsidRPr="0026166C">
        <w:rPr>
          <w:rFonts w:cs="Arial"/>
          <w:szCs w:val="22"/>
          <w:lang w:val="sr-Cyrl-RS"/>
        </w:rPr>
        <w:tab/>
        <w:t>У случају из става 1. овог члана организатор је дужан да путнику исплати укупно уплаћена средства, без непотребног одлагања, а најкасни</w:t>
      </w:r>
      <w:r w:rsidR="000712C7" w:rsidRPr="0026166C">
        <w:rPr>
          <w:rFonts w:cs="Arial"/>
          <w:szCs w:val="22"/>
          <w:lang w:val="sr-Cyrl-RS"/>
        </w:rPr>
        <w:t>је у року од 14 дана од раскида.</w:t>
      </w:r>
    </w:p>
    <w:p w14:paraId="0E253F19" w14:textId="77777777" w:rsidR="00873732" w:rsidRPr="0026166C" w:rsidRDefault="00873732" w:rsidP="00873732">
      <w:pPr>
        <w:tabs>
          <w:tab w:val="clear" w:pos="1728"/>
          <w:tab w:val="left" w:pos="426"/>
          <w:tab w:val="left" w:pos="1152"/>
        </w:tabs>
        <w:spacing w:after="0" w:line="276" w:lineRule="auto"/>
        <w:ind w:right="85" w:firstLine="0"/>
        <w:rPr>
          <w:rFonts w:cs="Arial"/>
          <w:szCs w:val="22"/>
          <w:lang w:val="sr-Cyrl-RS"/>
        </w:rPr>
      </w:pPr>
      <w:r w:rsidRPr="0026166C">
        <w:rPr>
          <w:rFonts w:cs="Arial"/>
          <w:szCs w:val="22"/>
          <w:lang w:val="sr-Cyrl-RS"/>
        </w:rPr>
        <w:tab/>
        <w:t>У случају из става 1. овог члана организатор није одговоран за накнаду евентуалних трошкова путника насталих услед раскида уговора.</w:t>
      </w:r>
    </w:p>
    <w:p w14:paraId="6972E462" w14:textId="77777777" w:rsidR="00873732" w:rsidRPr="0026166C" w:rsidRDefault="00873732" w:rsidP="00E74C40">
      <w:pPr>
        <w:tabs>
          <w:tab w:val="clear" w:pos="1728"/>
          <w:tab w:val="left" w:pos="426"/>
          <w:tab w:val="left" w:pos="1152"/>
        </w:tabs>
        <w:spacing w:after="0" w:line="276" w:lineRule="auto"/>
        <w:ind w:right="85" w:firstLine="0"/>
        <w:rPr>
          <w:rFonts w:cs="Arial"/>
          <w:szCs w:val="22"/>
          <w:lang w:val="sr-Cyrl-RS"/>
        </w:rPr>
      </w:pPr>
    </w:p>
    <w:p w14:paraId="560C6D07" w14:textId="77777777" w:rsidR="00E74C40" w:rsidRPr="0026166C" w:rsidRDefault="00E74C40" w:rsidP="00E74C40">
      <w:pPr>
        <w:tabs>
          <w:tab w:val="clear" w:pos="1728"/>
          <w:tab w:val="left" w:pos="1152"/>
        </w:tabs>
        <w:spacing w:after="0" w:line="276" w:lineRule="auto"/>
        <w:ind w:right="85" w:firstLine="0"/>
        <w:rPr>
          <w:rFonts w:cs="Arial"/>
          <w:szCs w:val="22"/>
          <w:lang w:val="sr-Cyrl-RS"/>
        </w:rPr>
      </w:pPr>
    </w:p>
    <w:p w14:paraId="121B9B06" w14:textId="2AC99AF3" w:rsidR="00E74C40" w:rsidRPr="0026166C" w:rsidRDefault="00E74C40" w:rsidP="00AA138C">
      <w:pPr>
        <w:pStyle w:val="Clan"/>
        <w:tabs>
          <w:tab w:val="left" w:pos="709"/>
          <w:tab w:val="left" w:pos="1134"/>
          <w:tab w:val="left" w:pos="8931"/>
        </w:tabs>
        <w:spacing w:before="0" w:after="0" w:line="276" w:lineRule="auto"/>
        <w:ind w:left="0" w:right="85"/>
        <w:rPr>
          <w:rFonts w:cs="Arial"/>
          <w:bCs/>
          <w:szCs w:val="22"/>
          <w:lang w:val="sr-Cyrl-RS"/>
        </w:rPr>
      </w:pPr>
      <w:r w:rsidRPr="0026166C">
        <w:rPr>
          <w:rFonts w:cs="Arial"/>
          <w:bCs/>
          <w:szCs w:val="22"/>
          <w:lang w:val="sr-Cyrl-RS"/>
        </w:rPr>
        <w:t xml:space="preserve">Посебна права ученика односно студента </w:t>
      </w:r>
    </w:p>
    <w:p w14:paraId="3851B116" w14:textId="0B714EDF" w:rsidR="00E25500" w:rsidRPr="0026166C" w:rsidRDefault="008660CC" w:rsidP="00AA138C">
      <w:pPr>
        <w:pStyle w:val="Clan"/>
        <w:tabs>
          <w:tab w:val="left" w:pos="709"/>
          <w:tab w:val="left" w:pos="1134"/>
          <w:tab w:val="left" w:pos="8931"/>
        </w:tabs>
        <w:spacing w:before="0" w:after="0" w:line="276" w:lineRule="auto"/>
        <w:ind w:left="0" w:right="85"/>
        <w:rPr>
          <w:rFonts w:cs="Arial"/>
          <w:bCs/>
          <w:szCs w:val="22"/>
          <w:lang w:val="sr-Cyrl-RS"/>
        </w:rPr>
      </w:pPr>
      <w:r>
        <w:rPr>
          <w:rFonts w:cs="Arial"/>
          <w:bCs/>
          <w:szCs w:val="22"/>
          <w:lang w:val="sr-Cyrl-RS"/>
        </w:rPr>
        <w:t>Члан 109</w:t>
      </w:r>
      <w:r w:rsidR="00E74C40" w:rsidRPr="0026166C">
        <w:rPr>
          <w:rFonts w:cs="Arial"/>
          <w:bCs/>
          <w:szCs w:val="22"/>
          <w:lang w:val="sr-Cyrl-RS"/>
        </w:rPr>
        <w:t xml:space="preserve">. </w:t>
      </w:r>
    </w:p>
    <w:p w14:paraId="66615573" w14:textId="77777777" w:rsidR="00AA138C" w:rsidRPr="0026166C" w:rsidRDefault="00AA138C" w:rsidP="00E74C40">
      <w:pPr>
        <w:tabs>
          <w:tab w:val="clear" w:pos="1728"/>
          <w:tab w:val="left" w:pos="709"/>
          <w:tab w:val="left" w:pos="1134"/>
          <w:tab w:val="left" w:pos="8931"/>
        </w:tabs>
        <w:spacing w:after="0" w:line="276" w:lineRule="auto"/>
        <w:ind w:right="85" w:firstLine="720"/>
        <w:rPr>
          <w:rFonts w:cs="Arial"/>
          <w:szCs w:val="22"/>
          <w:lang w:val="sr-Cyrl-RS"/>
        </w:rPr>
      </w:pPr>
    </w:p>
    <w:p w14:paraId="304D3933" w14:textId="2BF4B8C6" w:rsidR="00E74C40" w:rsidRPr="0026166C" w:rsidRDefault="00E74C40" w:rsidP="00E74C40">
      <w:pPr>
        <w:tabs>
          <w:tab w:val="clear" w:pos="1728"/>
          <w:tab w:val="left" w:pos="709"/>
          <w:tab w:val="left" w:pos="1134"/>
          <w:tab w:val="left" w:pos="8931"/>
        </w:tabs>
        <w:spacing w:after="0" w:line="276" w:lineRule="auto"/>
        <w:ind w:right="85" w:firstLine="720"/>
        <w:rPr>
          <w:rFonts w:cs="Arial"/>
          <w:strike/>
          <w:szCs w:val="22"/>
          <w:lang w:val="sr-Latn-RS"/>
        </w:rPr>
      </w:pPr>
      <w:r w:rsidRPr="0026166C">
        <w:rPr>
          <w:rFonts w:cs="Arial"/>
          <w:szCs w:val="22"/>
          <w:lang w:val="sr-Cyrl-RS"/>
        </w:rPr>
        <w:t>Ако организатор организује боравак ученика или студента на школовању, односно студијама у иностранству, дужан је да обезбеди смештај и старање за ученика односно студента у одговарајућој породици или другом одговарајућем смештају, у сарадњи са учеником, његовим родитељем или старатељем, односно студентом</w:t>
      </w:r>
      <w:r w:rsidR="000712C7" w:rsidRPr="0026166C">
        <w:rPr>
          <w:rFonts w:cs="Arial"/>
          <w:szCs w:val="22"/>
          <w:lang w:val="sr-Cyrl-RS"/>
        </w:rPr>
        <w:t>.</w:t>
      </w:r>
    </w:p>
    <w:p w14:paraId="1D981A6B" w14:textId="1EDDA452" w:rsidR="00E74C40" w:rsidRPr="0026166C" w:rsidRDefault="00E74C40" w:rsidP="00E74C40">
      <w:pPr>
        <w:tabs>
          <w:tab w:val="clear" w:pos="1728"/>
          <w:tab w:val="left" w:pos="709"/>
          <w:tab w:val="left" w:pos="1134"/>
          <w:tab w:val="left" w:pos="8931"/>
        </w:tabs>
        <w:spacing w:after="0" w:line="276" w:lineRule="auto"/>
        <w:ind w:right="85" w:firstLine="720"/>
        <w:rPr>
          <w:rFonts w:cs="Arial"/>
          <w:szCs w:val="22"/>
          <w:lang w:val="sr-Cyrl-RS"/>
        </w:rPr>
      </w:pPr>
      <w:r w:rsidRPr="0026166C">
        <w:rPr>
          <w:rFonts w:cs="Arial"/>
          <w:szCs w:val="22"/>
          <w:lang w:val="sr-Cyrl-RS"/>
        </w:rPr>
        <w:t xml:space="preserve">Организатор је дужан да обезбеди ученику, односно студенту могућност редовног похађања наставе или обуке у току боравка у иностранству. </w:t>
      </w:r>
    </w:p>
    <w:p w14:paraId="6F3A39E2" w14:textId="6A12C3D6" w:rsidR="00E74C40" w:rsidRPr="0026166C" w:rsidRDefault="00E74C40" w:rsidP="00E74C40">
      <w:pPr>
        <w:tabs>
          <w:tab w:val="clear" w:pos="1728"/>
          <w:tab w:val="left" w:pos="709"/>
          <w:tab w:val="left" w:pos="1134"/>
          <w:tab w:val="left" w:pos="8931"/>
        </w:tabs>
        <w:spacing w:after="0" w:line="276" w:lineRule="auto"/>
        <w:ind w:right="85" w:firstLine="720"/>
        <w:rPr>
          <w:rFonts w:cs="Arial"/>
          <w:szCs w:val="22"/>
          <w:lang w:val="sr-Cyrl-RS"/>
        </w:rPr>
      </w:pPr>
      <w:r w:rsidRPr="0026166C">
        <w:rPr>
          <w:rFonts w:cs="Arial"/>
          <w:szCs w:val="22"/>
          <w:lang w:val="sr-Cyrl-RS"/>
        </w:rPr>
        <w:t xml:space="preserve">Организатор, односно посредник је дужан да најкасније у року од 14 дана пре отпочињања путовања обавести ученика, односно студента о имену, адреси и телефонском броју породице домаћина и имену, адреси и телефонском броју одговорног лица коме ученик односно студент може да се обрати за помоћ у месту боравка у иностранству. </w:t>
      </w:r>
    </w:p>
    <w:p w14:paraId="27CB8A17" w14:textId="795FF621" w:rsidR="00E74C40" w:rsidRPr="0026166C" w:rsidRDefault="00E74C40" w:rsidP="00E74C40">
      <w:pPr>
        <w:tabs>
          <w:tab w:val="clear" w:pos="1728"/>
          <w:tab w:val="left" w:pos="709"/>
          <w:tab w:val="left" w:pos="1134"/>
          <w:tab w:val="left" w:pos="8931"/>
        </w:tabs>
        <w:spacing w:after="0" w:line="276" w:lineRule="auto"/>
        <w:ind w:right="85" w:firstLine="720"/>
        <w:rPr>
          <w:rFonts w:cs="Arial"/>
          <w:szCs w:val="22"/>
          <w:lang w:val="sr-Cyrl-RS"/>
        </w:rPr>
      </w:pPr>
      <w:r w:rsidRPr="0026166C">
        <w:rPr>
          <w:rFonts w:cs="Arial"/>
          <w:szCs w:val="22"/>
          <w:lang w:val="sr-Cyrl-RS"/>
        </w:rPr>
        <w:t xml:space="preserve">Организатор, односно посредник је дужан да ученику, односно студенту, пружи неопходне информације о култури, обичајима и начину живота у земљи одредишта. </w:t>
      </w:r>
    </w:p>
    <w:p w14:paraId="467D58EA" w14:textId="3BEDFF1B" w:rsidR="00E74C40" w:rsidRPr="0026166C" w:rsidRDefault="00E74C40" w:rsidP="00E74C40">
      <w:pPr>
        <w:tabs>
          <w:tab w:val="clear" w:pos="1728"/>
          <w:tab w:val="left" w:pos="709"/>
          <w:tab w:val="left" w:pos="1134"/>
          <w:tab w:val="left" w:pos="8931"/>
        </w:tabs>
        <w:spacing w:after="0" w:line="276" w:lineRule="auto"/>
        <w:ind w:right="85" w:firstLine="720"/>
        <w:rPr>
          <w:rFonts w:cs="Arial"/>
          <w:szCs w:val="22"/>
          <w:lang w:val="sr-Cyrl-RS"/>
        </w:rPr>
      </w:pPr>
      <w:r w:rsidRPr="0026166C">
        <w:rPr>
          <w:rFonts w:cs="Arial"/>
          <w:szCs w:val="22"/>
          <w:lang w:val="sr-Cyrl-RS"/>
        </w:rPr>
        <w:t xml:space="preserve">Ако организатор односно посредник не испуни обавезе из ст. 3. и 4. овог члана, </w:t>
      </w:r>
      <w:r w:rsidR="000712C7" w:rsidRPr="0026166C">
        <w:rPr>
          <w:rFonts w:cs="Arial"/>
          <w:szCs w:val="22"/>
          <w:lang w:val="sr-Cyrl-RS"/>
        </w:rPr>
        <w:t>ученик,</w:t>
      </w:r>
      <w:r w:rsidRPr="0026166C">
        <w:rPr>
          <w:rFonts w:cs="Arial"/>
          <w:szCs w:val="22"/>
          <w:lang w:val="sr-Cyrl-RS"/>
        </w:rPr>
        <w:t xml:space="preserve"> односно студент има право да пре отпочињања путовања без накнаде раскине уговор. </w:t>
      </w:r>
    </w:p>
    <w:p w14:paraId="51C8EA90" w14:textId="77777777" w:rsidR="00E74C40" w:rsidRPr="0026166C" w:rsidRDefault="00E74C40" w:rsidP="00E74C40">
      <w:pPr>
        <w:tabs>
          <w:tab w:val="clear" w:pos="1728"/>
          <w:tab w:val="left" w:pos="709"/>
          <w:tab w:val="left" w:pos="1134"/>
          <w:tab w:val="left" w:pos="8931"/>
        </w:tabs>
        <w:spacing w:after="0" w:line="276" w:lineRule="auto"/>
        <w:ind w:right="85" w:firstLine="720"/>
        <w:rPr>
          <w:rFonts w:cs="Arial"/>
          <w:szCs w:val="22"/>
          <w:lang w:val="sr-Cyrl-RS"/>
        </w:rPr>
      </w:pPr>
      <w:r w:rsidRPr="0026166C">
        <w:rPr>
          <w:rFonts w:cs="Arial"/>
          <w:szCs w:val="22"/>
          <w:lang w:val="sr-Cyrl-RS"/>
        </w:rPr>
        <w:t>Терет доказивања испуњења обавеза из ст. 3. и 4. овог члана је на организатору односно посреднику.</w:t>
      </w:r>
    </w:p>
    <w:p w14:paraId="23DB832F" w14:textId="77777777" w:rsidR="00E74C40" w:rsidRPr="0026166C" w:rsidRDefault="00E74C40" w:rsidP="00E74C40">
      <w:pPr>
        <w:tabs>
          <w:tab w:val="clear" w:pos="1728"/>
          <w:tab w:val="left" w:pos="709"/>
          <w:tab w:val="left" w:pos="1134"/>
          <w:tab w:val="left" w:pos="8931"/>
        </w:tabs>
        <w:spacing w:after="0" w:line="276" w:lineRule="auto"/>
        <w:ind w:right="85" w:firstLine="720"/>
        <w:rPr>
          <w:rFonts w:cs="Arial"/>
          <w:szCs w:val="22"/>
          <w:lang w:val="sr-Cyrl-RS"/>
        </w:rPr>
      </w:pPr>
      <w:r w:rsidRPr="0026166C">
        <w:rPr>
          <w:rFonts w:cs="Arial"/>
          <w:szCs w:val="22"/>
          <w:lang w:val="sr-Cyrl-RS"/>
        </w:rPr>
        <w:t xml:space="preserve">Ученик, односно студент има право да раскине уговор у било које време пре поласка. </w:t>
      </w:r>
      <w:r w:rsidRPr="0026166C">
        <w:rPr>
          <w:rFonts w:cs="Arial"/>
          <w:i/>
          <w:szCs w:val="22"/>
          <w:lang w:val="sr-Cyrl-RS"/>
        </w:rPr>
        <w:t xml:space="preserve"> </w:t>
      </w:r>
      <w:r w:rsidRPr="0026166C">
        <w:rPr>
          <w:rFonts w:cs="Arial"/>
          <w:szCs w:val="22"/>
          <w:lang w:val="sr-Cyrl-RS"/>
        </w:rPr>
        <w:t xml:space="preserve"> </w:t>
      </w:r>
    </w:p>
    <w:p w14:paraId="58E276B9" w14:textId="6C9B0CBE" w:rsidR="00E74C40" w:rsidRPr="0026166C" w:rsidRDefault="00E74C40" w:rsidP="00AA138C">
      <w:pPr>
        <w:tabs>
          <w:tab w:val="clear" w:pos="1728"/>
          <w:tab w:val="left" w:pos="709"/>
          <w:tab w:val="left" w:pos="1134"/>
          <w:tab w:val="left" w:pos="8931"/>
        </w:tabs>
        <w:spacing w:after="0" w:line="276" w:lineRule="auto"/>
        <w:ind w:right="85" w:firstLine="720"/>
        <w:rPr>
          <w:rFonts w:cs="Arial"/>
          <w:szCs w:val="22"/>
          <w:lang w:val="sr-Cyrl-RS"/>
        </w:rPr>
      </w:pPr>
      <w:r w:rsidRPr="0026166C">
        <w:rPr>
          <w:rFonts w:cs="Arial"/>
          <w:szCs w:val="22"/>
          <w:lang w:val="sr-Cyrl-RS"/>
        </w:rPr>
        <w:t>У случају да ученик, односно студент раскине уговор после отпочињања путовања из разлога за кој</w:t>
      </w:r>
      <w:r w:rsidR="003600FE" w:rsidRPr="0026166C">
        <w:rPr>
          <w:rFonts w:cs="Arial"/>
          <w:szCs w:val="22"/>
          <w:lang w:val="sr-Cyrl-RS"/>
        </w:rPr>
        <w:t xml:space="preserve">е организатор односно посредник </w:t>
      </w:r>
      <w:r w:rsidRPr="0026166C">
        <w:rPr>
          <w:rFonts w:cs="Arial"/>
          <w:szCs w:val="22"/>
          <w:lang w:val="sr-Cyrl-RS"/>
        </w:rPr>
        <w:t>не сноси одговорност, организатор има право на накнаду трошкова повратка ученика односно студента.</w:t>
      </w:r>
    </w:p>
    <w:p w14:paraId="04903F44" w14:textId="1FDB91B6" w:rsidR="00E74C40" w:rsidRPr="0026166C" w:rsidRDefault="000135F4" w:rsidP="00AA138C">
      <w:pPr>
        <w:pStyle w:val="Clan"/>
        <w:tabs>
          <w:tab w:val="left" w:pos="709"/>
          <w:tab w:val="left" w:pos="1134"/>
          <w:tab w:val="left" w:pos="8931"/>
        </w:tabs>
        <w:spacing w:before="0" w:after="0" w:line="276" w:lineRule="auto"/>
        <w:ind w:left="0" w:right="85"/>
        <w:rPr>
          <w:rFonts w:cs="Arial"/>
          <w:bCs/>
          <w:szCs w:val="22"/>
          <w:lang w:val="sr-Cyrl-RS"/>
        </w:rPr>
      </w:pPr>
      <w:r>
        <w:rPr>
          <w:rFonts w:cs="Arial"/>
          <w:bCs/>
          <w:szCs w:val="22"/>
          <w:lang w:val="sr-Cyrl-RS"/>
        </w:rPr>
        <w:lastRenderedPageBreak/>
        <w:t>Саобразност туристичког путовања</w:t>
      </w:r>
    </w:p>
    <w:p w14:paraId="16FA26BA" w14:textId="77777777" w:rsidR="00AA138C" w:rsidRPr="0026166C" w:rsidRDefault="00AA138C" w:rsidP="00AA138C">
      <w:pPr>
        <w:pStyle w:val="Clan"/>
        <w:tabs>
          <w:tab w:val="left" w:pos="709"/>
          <w:tab w:val="left" w:pos="1134"/>
          <w:tab w:val="left" w:pos="8931"/>
        </w:tabs>
        <w:spacing w:before="0" w:after="0" w:line="276" w:lineRule="auto"/>
        <w:ind w:left="0" w:right="85"/>
        <w:rPr>
          <w:rFonts w:cs="Arial"/>
          <w:bCs/>
          <w:szCs w:val="22"/>
          <w:lang w:val="sr-Cyrl-RS"/>
        </w:rPr>
      </w:pPr>
    </w:p>
    <w:p w14:paraId="2CD7CF5A" w14:textId="77777777" w:rsidR="00E74C40" w:rsidRPr="0026166C" w:rsidRDefault="00E74C40" w:rsidP="00E74C40">
      <w:pPr>
        <w:pStyle w:val="Clan"/>
        <w:tabs>
          <w:tab w:val="left" w:pos="709"/>
          <w:tab w:val="left" w:pos="1134"/>
          <w:tab w:val="left" w:pos="8931"/>
        </w:tabs>
        <w:spacing w:before="0" w:after="0" w:line="276" w:lineRule="auto"/>
        <w:ind w:left="0" w:right="85"/>
        <w:rPr>
          <w:rFonts w:cs="Arial"/>
          <w:bCs/>
          <w:szCs w:val="22"/>
          <w:lang w:val="sr-Cyrl-RS"/>
        </w:rPr>
      </w:pPr>
      <w:r w:rsidRPr="0026166C">
        <w:rPr>
          <w:rFonts w:cs="Arial"/>
          <w:bCs/>
          <w:szCs w:val="22"/>
          <w:lang w:val="sr-Cyrl-RS"/>
        </w:rPr>
        <w:t xml:space="preserve">Одговорност </w:t>
      </w:r>
    </w:p>
    <w:p w14:paraId="520C1865" w14:textId="7727B779" w:rsidR="00E74C40" w:rsidRPr="0026166C" w:rsidRDefault="008660CC" w:rsidP="00E74C40">
      <w:pPr>
        <w:pStyle w:val="Clan"/>
        <w:tabs>
          <w:tab w:val="left" w:pos="709"/>
          <w:tab w:val="left" w:pos="1134"/>
          <w:tab w:val="left" w:pos="8931"/>
        </w:tabs>
        <w:spacing w:before="0" w:after="0" w:line="276" w:lineRule="auto"/>
        <w:ind w:left="0" w:right="85"/>
        <w:rPr>
          <w:rFonts w:cs="Arial"/>
          <w:bCs/>
          <w:szCs w:val="22"/>
          <w:lang w:val="sr-Cyrl-RS"/>
        </w:rPr>
      </w:pPr>
      <w:r>
        <w:rPr>
          <w:rFonts w:cs="Arial"/>
          <w:bCs/>
          <w:szCs w:val="22"/>
          <w:lang w:val="sr-Cyrl-RS"/>
        </w:rPr>
        <w:t>Члан 110</w:t>
      </w:r>
      <w:r w:rsidR="00E74C40" w:rsidRPr="0026166C">
        <w:rPr>
          <w:rFonts w:cs="Arial"/>
          <w:bCs/>
          <w:szCs w:val="22"/>
          <w:lang w:val="sr-Cyrl-RS"/>
        </w:rPr>
        <w:t xml:space="preserve">. </w:t>
      </w:r>
    </w:p>
    <w:p w14:paraId="3510C0D2" w14:textId="77777777" w:rsidR="00E74C40" w:rsidRPr="0026166C" w:rsidRDefault="00E74C40" w:rsidP="00E74C40">
      <w:pPr>
        <w:tabs>
          <w:tab w:val="clear" w:pos="1728"/>
          <w:tab w:val="left" w:pos="709"/>
          <w:tab w:val="left" w:pos="1134"/>
          <w:tab w:val="left" w:pos="8931"/>
        </w:tabs>
        <w:spacing w:after="0" w:line="276" w:lineRule="auto"/>
        <w:ind w:right="85" w:firstLine="720"/>
        <w:rPr>
          <w:rFonts w:cs="Arial"/>
          <w:szCs w:val="22"/>
          <w:lang w:val="sr-Cyrl-RS"/>
        </w:rPr>
      </w:pPr>
      <w:r w:rsidRPr="0026166C">
        <w:rPr>
          <w:rFonts w:cs="Arial"/>
          <w:szCs w:val="22"/>
          <w:lang w:val="sr-Cyrl-RS"/>
        </w:rPr>
        <w:t>Организатор је дужан да реализује туристичко путовање на начин предвиђен уговором о орг</w:t>
      </w:r>
      <w:r w:rsidRPr="0026166C">
        <w:rPr>
          <w:rFonts w:cs="Arial"/>
          <w:szCs w:val="22"/>
          <w:lang w:val="sr-Latn-RS"/>
        </w:rPr>
        <w:t>a</w:t>
      </w:r>
      <w:r w:rsidRPr="0026166C">
        <w:rPr>
          <w:rFonts w:cs="Arial"/>
          <w:szCs w:val="22"/>
          <w:lang w:val="sr-Cyrl-RS"/>
        </w:rPr>
        <w:t xml:space="preserve">низованом путовању, а у складу са прописима којима се уређује област туризма. </w:t>
      </w:r>
    </w:p>
    <w:p w14:paraId="5EC201DE" w14:textId="77777777" w:rsidR="00E74C40" w:rsidRPr="0026166C" w:rsidRDefault="00E74C40" w:rsidP="00E74C40">
      <w:pPr>
        <w:tabs>
          <w:tab w:val="clear" w:pos="1728"/>
          <w:tab w:val="left" w:pos="709"/>
          <w:tab w:val="left" w:pos="1134"/>
          <w:tab w:val="left" w:pos="8931"/>
        </w:tabs>
        <w:spacing w:after="0" w:line="276" w:lineRule="auto"/>
        <w:ind w:right="85" w:firstLine="720"/>
        <w:rPr>
          <w:rFonts w:cs="Arial"/>
          <w:szCs w:val="22"/>
          <w:lang w:val="sr-Cyrl-RS"/>
        </w:rPr>
      </w:pPr>
      <w:r w:rsidRPr="0026166C">
        <w:rPr>
          <w:rFonts w:cs="Arial"/>
          <w:szCs w:val="22"/>
          <w:lang w:val="sr-Cyrl-RS"/>
        </w:rPr>
        <w:t>Туристичко путовање је у складу са уговором ако има својства која је организатор гарантовао или ако одговара уобичајеној или уговореној намени.</w:t>
      </w:r>
    </w:p>
    <w:p w14:paraId="53CE89B9" w14:textId="77777777" w:rsidR="00E74C40" w:rsidRPr="0026166C" w:rsidRDefault="00E74C40" w:rsidP="00E74C40">
      <w:pPr>
        <w:tabs>
          <w:tab w:val="clear" w:pos="1728"/>
          <w:tab w:val="left" w:pos="709"/>
          <w:tab w:val="left" w:pos="1134"/>
          <w:tab w:val="left" w:pos="8931"/>
        </w:tabs>
        <w:spacing w:after="0" w:line="276" w:lineRule="auto"/>
        <w:ind w:right="85" w:firstLine="720"/>
        <w:rPr>
          <w:rFonts w:cs="Arial"/>
          <w:szCs w:val="22"/>
          <w:lang w:val="sr-Cyrl-RS"/>
        </w:rPr>
      </w:pPr>
      <w:r w:rsidRPr="0026166C">
        <w:rPr>
          <w:rFonts w:cs="Arial"/>
          <w:szCs w:val="22"/>
          <w:lang w:val="sr-Cyrl-RS"/>
        </w:rPr>
        <w:t>Организатор одговара за саобразност услуге, укључујући услуге које је  путнику пружило треће лице (пружалац услуга превоза, смештаја, исхране, других услуга у туризму,  као и забавних, културних, спортско-рекреативних или других програма којима се испуњава слободно време).</w:t>
      </w:r>
    </w:p>
    <w:p w14:paraId="35866383" w14:textId="4B9FD5B8" w:rsidR="00E74C40" w:rsidRPr="0026166C" w:rsidRDefault="00E74C40" w:rsidP="00E74C40">
      <w:pPr>
        <w:tabs>
          <w:tab w:val="clear" w:pos="1728"/>
          <w:tab w:val="left" w:pos="709"/>
          <w:tab w:val="left" w:pos="1134"/>
          <w:tab w:val="left" w:pos="8931"/>
        </w:tabs>
        <w:spacing w:after="0" w:line="276" w:lineRule="auto"/>
        <w:ind w:right="85" w:firstLine="720"/>
        <w:rPr>
          <w:rFonts w:cs="Arial"/>
          <w:szCs w:val="22"/>
          <w:lang w:val="sr-Cyrl-RS"/>
        </w:rPr>
      </w:pPr>
      <w:r w:rsidRPr="0026166C">
        <w:rPr>
          <w:rFonts w:cs="Arial"/>
          <w:szCs w:val="22"/>
          <w:lang w:val="sr-Cyrl-RS"/>
        </w:rPr>
        <w:t>На одговорност ор</w:t>
      </w:r>
      <w:r w:rsidR="000135F4">
        <w:rPr>
          <w:rFonts w:cs="Arial"/>
          <w:szCs w:val="22"/>
          <w:lang w:val="sr-Cyrl-RS"/>
        </w:rPr>
        <w:t>ганизатора за саобразност туристичког путовања</w:t>
      </w:r>
      <w:r w:rsidRPr="0026166C">
        <w:rPr>
          <w:rFonts w:cs="Arial"/>
          <w:szCs w:val="22"/>
          <w:lang w:val="sr-Cyrl-RS"/>
        </w:rPr>
        <w:t>, сходно се примењују одредбе чл</w:t>
      </w:r>
      <w:r w:rsidR="003600FE" w:rsidRPr="00E227BC">
        <w:rPr>
          <w:rFonts w:cs="Arial"/>
          <w:szCs w:val="22"/>
          <w:lang w:val="sr-Cyrl-RS"/>
        </w:rPr>
        <w:t>. 79. - 81</w:t>
      </w:r>
      <w:r w:rsidRPr="00E227BC">
        <w:rPr>
          <w:rFonts w:cs="Arial"/>
          <w:szCs w:val="22"/>
          <w:lang w:val="sr-Cyrl-RS"/>
        </w:rPr>
        <w:t>.</w:t>
      </w:r>
      <w:r w:rsidRPr="0026166C">
        <w:rPr>
          <w:rFonts w:cs="Arial"/>
          <w:szCs w:val="22"/>
          <w:lang w:val="sr-Cyrl-RS"/>
        </w:rPr>
        <w:t xml:space="preserve"> овог закона.</w:t>
      </w:r>
    </w:p>
    <w:p w14:paraId="70FDF69E" w14:textId="02E65A60" w:rsidR="00873732" w:rsidRPr="0026166C" w:rsidRDefault="00873732" w:rsidP="00E74C40">
      <w:pPr>
        <w:tabs>
          <w:tab w:val="clear" w:pos="1728"/>
          <w:tab w:val="left" w:pos="709"/>
          <w:tab w:val="left" w:pos="1134"/>
          <w:tab w:val="left" w:pos="8931"/>
        </w:tabs>
        <w:spacing w:after="0" w:line="276" w:lineRule="auto"/>
        <w:ind w:right="85" w:firstLine="720"/>
        <w:rPr>
          <w:rFonts w:cs="Arial"/>
          <w:szCs w:val="22"/>
          <w:lang w:val="sr-Cyrl-RS"/>
        </w:rPr>
      </w:pPr>
    </w:p>
    <w:p w14:paraId="2B001867" w14:textId="77777777" w:rsidR="00873732" w:rsidRPr="0026166C" w:rsidRDefault="00873732" w:rsidP="00873732">
      <w:pPr>
        <w:pStyle w:val="Clan"/>
        <w:spacing w:before="0" w:after="0" w:line="276" w:lineRule="auto"/>
        <w:ind w:right="85"/>
        <w:rPr>
          <w:rFonts w:cs="Arial"/>
          <w:szCs w:val="22"/>
          <w:lang w:val="sr-Cyrl-RS"/>
        </w:rPr>
      </w:pPr>
      <w:r w:rsidRPr="0026166C">
        <w:rPr>
          <w:rFonts w:cs="Arial"/>
          <w:bCs/>
          <w:szCs w:val="22"/>
          <w:lang w:val="sr-Cyrl-RS"/>
        </w:rPr>
        <w:t>Несаобразност услуга путовања</w:t>
      </w:r>
      <w:r w:rsidRPr="0026166C">
        <w:rPr>
          <w:rFonts w:cs="Arial"/>
          <w:szCs w:val="22"/>
          <w:lang w:val="sr-Cyrl-RS"/>
        </w:rPr>
        <w:t xml:space="preserve">  </w:t>
      </w:r>
    </w:p>
    <w:p w14:paraId="3DB4ECA7" w14:textId="77777777" w:rsidR="00873732" w:rsidRPr="0026166C" w:rsidRDefault="00873732" w:rsidP="00873732">
      <w:pPr>
        <w:pStyle w:val="Clan"/>
        <w:spacing w:before="0" w:after="0" w:line="276" w:lineRule="auto"/>
        <w:ind w:right="85"/>
        <w:rPr>
          <w:rFonts w:cs="Arial"/>
          <w:szCs w:val="22"/>
          <w:lang w:val="sr-Cyrl-RS"/>
        </w:rPr>
      </w:pPr>
    </w:p>
    <w:p w14:paraId="60E79636" w14:textId="21195021" w:rsidR="00873732" w:rsidRPr="0026166C" w:rsidRDefault="008660CC" w:rsidP="00873732">
      <w:pPr>
        <w:tabs>
          <w:tab w:val="clear" w:pos="1728"/>
          <w:tab w:val="left" w:pos="709"/>
          <w:tab w:val="left" w:pos="1134"/>
          <w:tab w:val="left" w:pos="8931"/>
        </w:tabs>
        <w:spacing w:after="0" w:line="276" w:lineRule="auto"/>
        <w:ind w:right="85" w:firstLine="720"/>
        <w:jc w:val="center"/>
        <w:rPr>
          <w:rFonts w:cs="Arial"/>
          <w:b/>
          <w:szCs w:val="22"/>
          <w:lang w:val="sr-Cyrl-RS"/>
        </w:rPr>
      </w:pPr>
      <w:r>
        <w:rPr>
          <w:rFonts w:cs="Arial"/>
          <w:b/>
          <w:szCs w:val="22"/>
          <w:lang w:val="sr-Cyrl-RS"/>
        </w:rPr>
        <w:t>Члан 111</w:t>
      </w:r>
      <w:r w:rsidR="00873732" w:rsidRPr="0026166C">
        <w:rPr>
          <w:rFonts w:cs="Arial"/>
          <w:b/>
          <w:szCs w:val="22"/>
          <w:lang w:val="sr-Cyrl-RS"/>
        </w:rPr>
        <w:t>.</w:t>
      </w:r>
    </w:p>
    <w:p w14:paraId="2F7A83C3" w14:textId="77777777" w:rsidR="00873732" w:rsidRPr="0026166C" w:rsidRDefault="00873732" w:rsidP="00873732">
      <w:pPr>
        <w:tabs>
          <w:tab w:val="clear" w:pos="1728"/>
          <w:tab w:val="left" w:pos="1152"/>
        </w:tabs>
        <w:spacing w:after="0" w:line="276" w:lineRule="auto"/>
        <w:ind w:right="85" w:firstLine="720"/>
        <w:rPr>
          <w:rFonts w:cs="Arial"/>
          <w:szCs w:val="22"/>
          <w:lang w:val="sr-Cyrl-RS"/>
        </w:rPr>
      </w:pPr>
      <w:r w:rsidRPr="0026166C">
        <w:rPr>
          <w:rFonts w:cs="Arial"/>
          <w:szCs w:val="22"/>
          <w:lang w:val="sr-Cyrl-RS"/>
        </w:rPr>
        <w:t>Путник ће обавестити организатора без непотребног одлагања, узимајући у обзир околности случаја, о свакој несаобразности која је примећена током извршења било које услуге путовања које су обухваћене уговором о организовању путовања.</w:t>
      </w:r>
      <w:r w:rsidRPr="0026166C">
        <w:rPr>
          <w:rFonts w:cs="Arial"/>
          <w:szCs w:val="22"/>
          <w:lang w:val="sr-Cyrl-RS"/>
        </w:rPr>
        <w:cr/>
        <w:t xml:space="preserve">            Ако услуге путовања нису пружене или не могу бити пружене путнику у складу са уговором о организовању путовања, организатор ће, без непотребног одлагања, ускладити уговорене услуге са уговором, осим у случају када је то немогуће или  би то довело до несразмерних трошкова за организатора узимајући у обзир обим несаобразности и вредности релевантних услуга путовања.</w:t>
      </w:r>
    </w:p>
    <w:p w14:paraId="0A1DAA22" w14:textId="77777777" w:rsidR="00873732" w:rsidRPr="0026166C" w:rsidRDefault="00873732" w:rsidP="00873732">
      <w:pPr>
        <w:tabs>
          <w:tab w:val="clear" w:pos="1728"/>
          <w:tab w:val="left" w:pos="1152"/>
        </w:tabs>
        <w:spacing w:after="0" w:line="276" w:lineRule="auto"/>
        <w:ind w:right="85" w:firstLine="720"/>
        <w:rPr>
          <w:rFonts w:cs="Arial"/>
          <w:szCs w:val="22"/>
          <w:lang w:val="sr-Cyrl-RS"/>
        </w:rPr>
      </w:pPr>
      <w:r w:rsidRPr="0026166C">
        <w:rPr>
          <w:rFonts w:cs="Arial"/>
          <w:szCs w:val="22"/>
          <w:lang w:val="sr-Cyrl-RS"/>
        </w:rPr>
        <w:t xml:space="preserve">Уколико организатор није у могућности да обезбеди услуге путовања из уговора о организовању путовања, путник може сам да усклади услуге путовања са уговором.   </w:t>
      </w:r>
    </w:p>
    <w:p w14:paraId="2F14891C" w14:textId="77777777" w:rsidR="00873732" w:rsidRPr="0026166C" w:rsidRDefault="00873732" w:rsidP="00873732">
      <w:pPr>
        <w:tabs>
          <w:tab w:val="clear" w:pos="1728"/>
          <w:tab w:val="left" w:pos="1152"/>
        </w:tabs>
        <w:spacing w:after="0" w:line="276" w:lineRule="auto"/>
        <w:ind w:right="85" w:firstLine="0"/>
        <w:rPr>
          <w:rFonts w:cs="Arial"/>
          <w:szCs w:val="22"/>
          <w:lang w:val="sr-Cyrl-RS"/>
        </w:rPr>
      </w:pPr>
      <w:r w:rsidRPr="0026166C">
        <w:rPr>
          <w:rFonts w:cs="Arial"/>
          <w:szCs w:val="22"/>
          <w:lang w:val="sr-Cyrl-RS"/>
        </w:rPr>
        <w:tab/>
        <w:t xml:space="preserve">Уколико организатор делимично усклади услуге путовања из уговора о  организовању путовања или несаобразност услуга путовања не </w:t>
      </w:r>
      <w:r w:rsidRPr="0026166C">
        <w:rPr>
          <w:rFonts w:ascii="Times New Roman" w:hAnsi="Times New Roman"/>
          <w:szCs w:val="22"/>
          <w:lang w:val="sr-Cyrl-RS"/>
        </w:rPr>
        <w:t xml:space="preserve">представља </w:t>
      </w:r>
      <w:r w:rsidRPr="0026166C">
        <w:rPr>
          <w:rFonts w:cs="Arial"/>
          <w:bCs/>
          <w:szCs w:val="22"/>
          <w:lang w:val="sr-Cyrl-RS"/>
        </w:rPr>
        <w:t xml:space="preserve">значајан недостатак </w:t>
      </w:r>
      <w:r w:rsidRPr="0026166C">
        <w:rPr>
          <w:rFonts w:cs="Arial"/>
          <w:szCs w:val="22"/>
          <w:lang w:val="sr-Cyrl-RS"/>
        </w:rPr>
        <w:t xml:space="preserve">од оног који је договорен уговором о организовању путовања, путник наставља да користи услуге путовања које нису саобразне са уговором.    </w:t>
      </w:r>
    </w:p>
    <w:p w14:paraId="41DCB7D6" w14:textId="77777777" w:rsidR="00873732" w:rsidRPr="0026166C" w:rsidRDefault="00873732" w:rsidP="00873732">
      <w:pPr>
        <w:tabs>
          <w:tab w:val="clear" w:pos="1728"/>
          <w:tab w:val="left" w:pos="1152"/>
        </w:tabs>
        <w:spacing w:after="0" w:line="276" w:lineRule="auto"/>
        <w:ind w:right="85" w:firstLine="0"/>
        <w:rPr>
          <w:rFonts w:cs="Arial"/>
          <w:szCs w:val="22"/>
        </w:rPr>
      </w:pPr>
      <w:r w:rsidRPr="0026166C">
        <w:rPr>
          <w:rFonts w:cs="Arial"/>
          <w:szCs w:val="22"/>
          <w:lang w:val="sr-Cyrl-RS"/>
        </w:rPr>
        <w:tab/>
        <w:t xml:space="preserve">У случају из ст. 3. и 4. овог члана путник има право да оствари </w:t>
      </w:r>
      <w:r w:rsidRPr="0026166C">
        <w:rPr>
          <w:rFonts w:cs="Arial"/>
          <w:szCs w:val="22"/>
        </w:rPr>
        <w:t>разлику између уговорене цене путовања и цене путовања снижене сразмерно неизвршењу или непотпуном извршењу</w:t>
      </w:r>
      <w:r w:rsidRPr="0026166C">
        <w:rPr>
          <w:rFonts w:cs="Arial"/>
          <w:szCs w:val="22"/>
          <w:lang w:val="sr-Cyrl-RS"/>
        </w:rPr>
        <w:t xml:space="preserve">, односно право на  </w:t>
      </w:r>
      <w:r w:rsidRPr="0026166C">
        <w:rPr>
          <w:rFonts w:cs="Arial"/>
          <w:szCs w:val="22"/>
        </w:rPr>
        <w:t>накнаду штете која се проузрокује путнику неиспуњењем, делимичним испуњењем или неуредним испуњењем обавеза организатора, у складу са законом.</w:t>
      </w:r>
    </w:p>
    <w:p w14:paraId="079CE658" w14:textId="3E6DCB87" w:rsidR="00E74C40" w:rsidRPr="0026166C" w:rsidRDefault="00E74C40" w:rsidP="00AA138C">
      <w:pPr>
        <w:pStyle w:val="Clan"/>
        <w:tabs>
          <w:tab w:val="left" w:pos="709"/>
          <w:tab w:val="left" w:pos="1134"/>
          <w:tab w:val="left" w:pos="8931"/>
        </w:tabs>
        <w:spacing w:before="0" w:after="0" w:line="276" w:lineRule="auto"/>
        <w:ind w:left="0" w:right="85"/>
        <w:jc w:val="both"/>
        <w:rPr>
          <w:rFonts w:cs="Arial"/>
          <w:strike/>
          <w:szCs w:val="22"/>
          <w:lang w:val="sr-Cyrl-RS"/>
        </w:rPr>
      </w:pPr>
    </w:p>
    <w:p w14:paraId="33DA23BC" w14:textId="3AAE77B0" w:rsidR="00E74C40" w:rsidRPr="0026166C" w:rsidRDefault="00E74C40" w:rsidP="00AA138C">
      <w:pPr>
        <w:tabs>
          <w:tab w:val="clear" w:pos="1728"/>
          <w:tab w:val="left" w:pos="1152"/>
        </w:tabs>
        <w:spacing w:after="0" w:line="276" w:lineRule="auto"/>
        <w:ind w:right="85" w:firstLine="720"/>
        <w:jc w:val="center"/>
        <w:rPr>
          <w:rFonts w:cs="Arial"/>
          <w:b/>
          <w:bCs/>
          <w:szCs w:val="22"/>
          <w:lang w:val="sr-Cyrl-RS"/>
        </w:rPr>
      </w:pPr>
      <w:r w:rsidRPr="0026166C">
        <w:rPr>
          <w:rFonts w:cs="Arial"/>
          <w:b/>
          <w:bCs/>
          <w:szCs w:val="22"/>
          <w:lang w:val="sr-Cyrl-RS"/>
        </w:rPr>
        <w:t>Значајан недостатак саобразности</w:t>
      </w:r>
    </w:p>
    <w:p w14:paraId="5299BC9C" w14:textId="46977459" w:rsidR="00E74C40" w:rsidRPr="0026166C" w:rsidRDefault="008660CC" w:rsidP="00E74C40">
      <w:pPr>
        <w:tabs>
          <w:tab w:val="clear" w:pos="1728"/>
          <w:tab w:val="left" w:pos="1152"/>
        </w:tabs>
        <w:spacing w:after="0" w:line="276" w:lineRule="auto"/>
        <w:ind w:right="85" w:firstLine="720"/>
        <w:jc w:val="center"/>
        <w:rPr>
          <w:rFonts w:cs="Arial"/>
          <w:b/>
          <w:szCs w:val="22"/>
          <w:lang w:val="sr-Cyrl-RS"/>
        </w:rPr>
      </w:pPr>
      <w:r>
        <w:rPr>
          <w:rFonts w:cs="Arial"/>
          <w:b/>
          <w:bCs/>
          <w:szCs w:val="22"/>
          <w:lang w:val="sr-Cyrl-RS"/>
        </w:rPr>
        <w:t>Члан 112</w:t>
      </w:r>
      <w:r w:rsidR="00E74C40" w:rsidRPr="0026166C">
        <w:rPr>
          <w:rFonts w:cs="Arial"/>
          <w:b/>
          <w:bCs/>
          <w:szCs w:val="22"/>
          <w:lang w:val="sr-Cyrl-RS"/>
        </w:rPr>
        <w:t>.</w:t>
      </w:r>
    </w:p>
    <w:p w14:paraId="0F6166E6" w14:textId="77777777" w:rsidR="00AA138C" w:rsidRPr="0026166C" w:rsidRDefault="00AA138C" w:rsidP="00E74C40">
      <w:pPr>
        <w:tabs>
          <w:tab w:val="clear" w:pos="1728"/>
          <w:tab w:val="left" w:pos="1152"/>
        </w:tabs>
        <w:spacing w:after="0" w:line="276" w:lineRule="auto"/>
        <w:ind w:right="85" w:firstLine="720"/>
        <w:rPr>
          <w:rFonts w:cs="Arial"/>
          <w:szCs w:val="22"/>
          <w:lang w:val="sr-Cyrl-RS"/>
        </w:rPr>
      </w:pPr>
    </w:p>
    <w:p w14:paraId="6EE59A4A" w14:textId="55FE1466" w:rsidR="00E74C40" w:rsidRPr="0026166C" w:rsidRDefault="00E74C40" w:rsidP="00E74C40">
      <w:pPr>
        <w:tabs>
          <w:tab w:val="clear" w:pos="1728"/>
          <w:tab w:val="left" w:pos="1152"/>
        </w:tabs>
        <w:spacing w:after="0" w:line="276" w:lineRule="auto"/>
        <w:ind w:right="85" w:firstLine="720"/>
        <w:rPr>
          <w:rFonts w:cs="Arial"/>
          <w:szCs w:val="22"/>
          <w:lang w:val="sr-Cyrl-RS"/>
        </w:rPr>
      </w:pPr>
      <w:r w:rsidRPr="0026166C">
        <w:rPr>
          <w:rFonts w:cs="Arial"/>
          <w:szCs w:val="22"/>
          <w:lang w:val="sr-Cyrl-RS"/>
        </w:rPr>
        <w:t xml:space="preserve">Ако значајан део услуга путовања не може да се пружи како је договорено уговором о  организовању путовања, организатор ће, без непотребног одлагања </w:t>
      </w:r>
      <w:r w:rsidRPr="0026166C">
        <w:rPr>
          <w:rFonts w:cs="Arial"/>
          <w:szCs w:val="22"/>
          <w:lang w:val="sr-Cyrl-RS"/>
        </w:rPr>
        <w:lastRenderedPageBreak/>
        <w:t xml:space="preserve">и без икаквих додатних трошкова за путника понудити одговарајуће заменске услуге путовања једнаког или већег квалитета од оног наведеног у уговору, како би се наставила реализација путовања, укључујући случај када повратак путника у место поласка није предвиђен како је договорено. </w:t>
      </w:r>
    </w:p>
    <w:p w14:paraId="795CFF1E" w14:textId="77777777" w:rsidR="00E74C40" w:rsidRPr="0026166C" w:rsidRDefault="00E74C40" w:rsidP="00E74C40">
      <w:pPr>
        <w:tabs>
          <w:tab w:val="clear" w:pos="1728"/>
          <w:tab w:val="left" w:pos="1152"/>
        </w:tabs>
        <w:spacing w:after="0" w:line="276" w:lineRule="auto"/>
        <w:ind w:right="85" w:firstLine="720"/>
        <w:rPr>
          <w:rFonts w:cs="Arial"/>
          <w:b/>
          <w:szCs w:val="22"/>
          <w:lang w:val="sr-Cyrl-RS"/>
        </w:rPr>
      </w:pPr>
      <w:r w:rsidRPr="0026166C">
        <w:rPr>
          <w:rFonts w:cs="Arial"/>
          <w:szCs w:val="22"/>
          <w:lang w:val="sr-Cyrl-RS"/>
        </w:rPr>
        <w:t xml:space="preserve">Ако организатор не понуди заменске услуге путовања или су заменске услуге путовања мањег квалитета и чине </w:t>
      </w:r>
      <w:r w:rsidRPr="0026166C">
        <w:rPr>
          <w:rFonts w:cs="Arial"/>
          <w:bCs/>
          <w:szCs w:val="22"/>
          <w:lang w:val="sr-Cyrl-RS"/>
        </w:rPr>
        <w:t>значајан недостатак саобразности</w:t>
      </w:r>
      <w:r w:rsidRPr="0026166C">
        <w:rPr>
          <w:rFonts w:cs="Arial"/>
          <w:szCs w:val="22"/>
          <w:lang w:val="sr-Cyrl-RS"/>
        </w:rPr>
        <w:t xml:space="preserve"> од оног који је договорен уговором о организовању путовања путник може да одбије такве заменске услуге, односно може да раскине уговор без плаћања накнаде за раскид.</w:t>
      </w:r>
    </w:p>
    <w:p w14:paraId="7FB41403" w14:textId="79DC9AD6" w:rsidR="00E74C40" w:rsidRPr="0026166C" w:rsidRDefault="00E74C40" w:rsidP="00E74C40">
      <w:pPr>
        <w:tabs>
          <w:tab w:val="clear" w:pos="1728"/>
          <w:tab w:val="left" w:pos="1152"/>
        </w:tabs>
        <w:spacing w:after="0" w:line="276" w:lineRule="auto"/>
        <w:ind w:right="85" w:firstLine="720"/>
        <w:rPr>
          <w:rFonts w:cs="Arial"/>
          <w:szCs w:val="22"/>
          <w:lang w:val="sr-Cyrl-RS"/>
        </w:rPr>
      </w:pPr>
      <w:r w:rsidRPr="0026166C">
        <w:rPr>
          <w:rFonts w:cs="Arial"/>
          <w:szCs w:val="22"/>
          <w:lang w:val="sr-Cyrl-RS"/>
        </w:rPr>
        <w:t xml:space="preserve">У случају из става 2. овог члана  путник има право на смањење цене, односно право на накнаду штете из члана </w:t>
      </w:r>
      <w:r w:rsidR="00540296" w:rsidRPr="008D5ACA">
        <w:rPr>
          <w:rFonts w:cs="Arial"/>
          <w:szCs w:val="22"/>
          <w:lang w:val="sr-Cyrl-RS"/>
        </w:rPr>
        <w:t>111</w:t>
      </w:r>
      <w:r w:rsidRPr="008D5ACA">
        <w:rPr>
          <w:rFonts w:cs="Arial"/>
          <w:szCs w:val="22"/>
          <w:lang w:val="sr-Cyrl-RS"/>
        </w:rPr>
        <w:t>. став 5.</w:t>
      </w:r>
      <w:r w:rsidRPr="0026166C">
        <w:rPr>
          <w:rFonts w:cs="Arial"/>
          <w:szCs w:val="22"/>
          <w:lang w:val="sr-Cyrl-RS"/>
        </w:rPr>
        <w:t xml:space="preserve"> овог закона. </w:t>
      </w:r>
    </w:p>
    <w:p w14:paraId="3A70A982" w14:textId="53A002B7" w:rsidR="00E74C40" w:rsidRPr="0026166C" w:rsidRDefault="00E74C40" w:rsidP="00E74C40">
      <w:pPr>
        <w:tabs>
          <w:tab w:val="clear" w:pos="1728"/>
          <w:tab w:val="left" w:pos="1152"/>
        </w:tabs>
        <w:spacing w:after="0" w:line="276" w:lineRule="auto"/>
        <w:ind w:right="85" w:firstLine="720"/>
        <w:rPr>
          <w:rFonts w:cs="Arial"/>
          <w:szCs w:val="22"/>
          <w:lang w:val="sr-Cyrl-RS"/>
        </w:rPr>
      </w:pPr>
      <w:r w:rsidRPr="0026166C">
        <w:rPr>
          <w:rFonts w:cs="Arial"/>
          <w:szCs w:val="22"/>
          <w:lang w:val="sr-Cyrl-RS"/>
        </w:rPr>
        <w:t>Ако уговор о организовањ</w:t>
      </w:r>
      <w:r w:rsidR="00F735E1">
        <w:rPr>
          <w:rFonts w:cs="Arial"/>
          <w:szCs w:val="22"/>
          <w:lang w:val="sr-Cyrl-RS"/>
        </w:rPr>
        <w:t xml:space="preserve">у </w:t>
      </w:r>
      <w:r w:rsidRPr="0026166C">
        <w:rPr>
          <w:rFonts w:cs="Arial"/>
          <w:szCs w:val="22"/>
          <w:lang w:val="sr-Cyrl-RS"/>
        </w:rPr>
        <w:t xml:space="preserve">путовања укључује превоз путника, организатор ће у случајевима наведеним у ставу 2. овог члана обезбедити путнику репатријацију једнаким превозним средством без непотребног одлагања и без икаквих додатних трошкова за путника. </w:t>
      </w:r>
    </w:p>
    <w:p w14:paraId="0F23A1CB" w14:textId="5788C0D7" w:rsidR="00E74C40" w:rsidRDefault="00E74C40" w:rsidP="00E74C40">
      <w:pPr>
        <w:tabs>
          <w:tab w:val="clear" w:pos="1728"/>
          <w:tab w:val="left" w:pos="1134"/>
        </w:tabs>
        <w:spacing w:after="0" w:line="276" w:lineRule="auto"/>
        <w:ind w:right="85" w:firstLine="720"/>
        <w:rPr>
          <w:rFonts w:cs="Arial"/>
          <w:szCs w:val="22"/>
          <w:lang w:val="sr-Cyrl-RS"/>
        </w:rPr>
      </w:pPr>
      <w:r w:rsidRPr="0026166C">
        <w:rPr>
          <w:rFonts w:cs="Arial"/>
          <w:szCs w:val="22"/>
          <w:lang w:val="sr-Cyrl-RS"/>
        </w:rPr>
        <w:t xml:space="preserve">Ако је немогуће обезбедити повратак путника како је договорено уговором о  организовању путовања услед неизбежних и ванредних околности, организатор ће сносити трошкове неопходног смештаја, по могућности једнаког квалитета који </w:t>
      </w:r>
      <w:r w:rsidR="007C3B58">
        <w:rPr>
          <w:rFonts w:cs="Arial"/>
          <w:szCs w:val="22"/>
          <w:lang w:val="sr-Cyrl-RS"/>
        </w:rPr>
        <w:t>је одређен уговором о   путовању</w:t>
      </w:r>
      <w:r w:rsidRPr="0026166C">
        <w:rPr>
          <w:rFonts w:cs="Arial"/>
          <w:szCs w:val="22"/>
          <w:lang w:val="sr-Cyrl-RS"/>
        </w:rPr>
        <w:t xml:space="preserve">, током периода који није дужи од три ноћи по путнику. </w:t>
      </w:r>
    </w:p>
    <w:p w14:paraId="345AEEB8" w14:textId="6F898B24" w:rsidR="00F735E1" w:rsidRPr="0026166C" w:rsidRDefault="00F735E1" w:rsidP="00E74C40">
      <w:pPr>
        <w:tabs>
          <w:tab w:val="clear" w:pos="1728"/>
          <w:tab w:val="left" w:pos="1134"/>
        </w:tabs>
        <w:spacing w:after="0" w:line="276" w:lineRule="auto"/>
        <w:ind w:right="85" w:firstLine="720"/>
        <w:rPr>
          <w:rFonts w:cs="Arial"/>
          <w:szCs w:val="22"/>
          <w:lang w:val="sr-Cyrl-RS"/>
        </w:rPr>
      </w:pPr>
      <w:r>
        <w:rPr>
          <w:rFonts w:cs="Arial"/>
          <w:szCs w:val="22"/>
          <w:lang w:val="sr-Cyrl-RS"/>
        </w:rPr>
        <w:t xml:space="preserve">Ограничење трошкова из става 5. овог члана не примењује се на особе смањене покретљивости, </w:t>
      </w:r>
      <w:r w:rsidR="002F143D">
        <w:rPr>
          <w:rFonts w:cs="Arial"/>
          <w:szCs w:val="22"/>
          <w:lang w:val="sr-Cyrl-RS"/>
        </w:rPr>
        <w:t>на особу која их прати, на труд</w:t>
      </w:r>
      <w:r>
        <w:rPr>
          <w:rFonts w:cs="Arial"/>
          <w:szCs w:val="22"/>
          <w:lang w:val="sr-Cyrl-RS"/>
        </w:rPr>
        <w:t>нице или малолетнике без пратње, као ни на особе којима је потребна посебна медицинска помоћ, под условом да је организатор о њиховим посебним потребама обавештен најмање 48 сати пре почетка туристичког путовања.</w:t>
      </w:r>
    </w:p>
    <w:p w14:paraId="2FD12CA6" w14:textId="1EF232F0" w:rsidR="00E74C40" w:rsidRPr="0026166C" w:rsidRDefault="00E74C40" w:rsidP="00CC64F1">
      <w:pPr>
        <w:pStyle w:val="Clan"/>
        <w:spacing w:before="0" w:after="0" w:line="276" w:lineRule="auto"/>
        <w:ind w:right="85"/>
        <w:rPr>
          <w:rFonts w:cs="Arial"/>
          <w:bCs/>
          <w:szCs w:val="22"/>
          <w:lang w:val="sr-Cyrl-RS"/>
        </w:rPr>
      </w:pPr>
      <w:r w:rsidRPr="0026166C">
        <w:rPr>
          <w:rFonts w:cs="Arial"/>
          <w:bCs/>
          <w:szCs w:val="22"/>
          <w:lang w:val="sr-Cyrl-RS"/>
        </w:rPr>
        <w:t>Право на умањење цене</w:t>
      </w:r>
    </w:p>
    <w:p w14:paraId="06AAA43D" w14:textId="3831D45F" w:rsidR="00E74C40" w:rsidRPr="0026166C" w:rsidRDefault="008660CC" w:rsidP="00E74C40">
      <w:pPr>
        <w:pStyle w:val="Clan"/>
        <w:spacing w:before="0" w:after="0" w:line="276" w:lineRule="auto"/>
        <w:ind w:right="85"/>
        <w:rPr>
          <w:rFonts w:cs="Arial"/>
          <w:bCs/>
          <w:szCs w:val="22"/>
          <w:lang w:val="sr-Cyrl-RS"/>
        </w:rPr>
      </w:pPr>
      <w:r>
        <w:rPr>
          <w:rFonts w:cs="Arial"/>
          <w:bCs/>
          <w:szCs w:val="22"/>
          <w:lang w:val="sr-Cyrl-RS"/>
        </w:rPr>
        <w:t>Члан 113</w:t>
      </w:r>
      <w:r w:rsidR="00E74C40" w:rsidRPr="0026166C">
        <w:rPr>
          <w:rFonts w:cs="Arial"/>
          <w:bCs/>
          <w:szCs w:val="22"/>
          <w:lang w:val="sr-Cyrl-RS"/>
        </w:rPr>
        <w:t>.</w:t>
      </w:r>
    </w:p>
    <w:p w14:paraId="17356856" w14:textId="77777777" w:rsidR="00CC64F1" w:rsidRPr="0026166C" w:rsidRDefault="00CC64F1" w:rsidP="00E74C40">
      <w:pPr>
        <w:tabs>
          <w:tab w:val="clear" w:pos="1728"/>
          <w:tab w:val="left" w:pos="709"/>
          <w:tab w:val="left" w:pos="1134"/>
          <w:tab w:val="left" w:pos="8931"/>
        </w:tabs>
        <w:spacing w:after="0" w:line="276" w:lineRule="auto"/>
        <w:ind w:right="85" w:firstLine="720"/>
        <w:rPr>
          <w:rFonts w:cs="Arial"/>
          <w:szCs w:val="22"/>
          <w:lang w:val="sr-Cyrl-RS"/>
        </w:rPr>
      </w:pPr>
    </w:p>
    <w:p w14:paraId="5B6B7A05" w14:textId="0F75045F" w:rsidR="00E74C40" w:rsidRPr="0026166C" w:rsidRDefault="00E74C40" w:rsidP="00E74C40">
      <w:pPr>
        <w:tabs>
          <w:tab w:val="clear" w:pos="1728"/>
          <w:tab w:val="left" w:pos="709"/>
          <w:tab w:val="left" w:pos="1134"/>
          <w:tab w:val="left" w:pos="8931"/>
        </w:tabs>
        <w:spacing w:after="0" w:line="276" w:lineRule="auto"/>
        <w:ind w:right="85" w:firstLine="720"/>
        <w:rPr>
          <w:rFonts w:cs="Arial"/>
          <w:szCs w:val="22"/>
          <w:lang w:val="sr-Cyrl-RS"/>
        </w:rPr>
      </w:pPr>
      <w:r w:rsidRPr="0026166C">
        <w:rPr>
          <w:rFonts w:cs="Arial"/>
          <w:szCs w:val="22"/>
          <w:lang w:val="sr-Cyrl-RS"/>
        </w:rPr>
        <w:t>Организатор, локални представник организатора и локална агенција на коју је организатор или посредник упутио путника за случај потребе пружања одређене помоћи, дужни су да без одлагања:</w:t>
      </w:r>
    </w:p>
    <w:p w14:paraId="4535050E" w14:textId="77777777" w:rsidR="00E74C40" w:rsidRPr="0026166C" w:rsidRDefault="00E74C40" w:rsidP="00A63AAE">
      <w:pPr>
        <w:pStyle w:val="ListParagraph"/>
        <w:numPr>
          <w:ilvl w:val="1"/>
          <w:numId w:val="48"/>
        </w:numPr>
        <w:tabs>
          <w:tab w:val="left" w:pos="709"/>
          <w:tab w:val="left" w:pos="1134"/>
          <w:tab w:val="left" w:pos="8931"/>
        </w:tabs>
        <w:suppressAutoHyphens w:val="0"/>
        <w:spacing w:after="0"/>
        <w:ind w:right="85"/>
        <w:contextualSpacing/>
        <w:rPr>
          <w:rFonts w:ascii="Arial" w:hAnsi="Arial" w:cs="Arial"/>
          <w:lang w:val="sr-Cyrl-RS"/>
        </w:rPr>
      </w:pPr>
      <w:r w:rsidRPr="0026166C">
        <w:rPr>
          <w:rFonts w:ascii="Arial" w:hAnsi="Arial" w:cs="Arial"/>
          <w:lang w:val="sr-Cyrl-RS"/>
        </w:rPr>
        <w:t>одговоре на рекламације путника за време трајања туристичког путовања;</w:t>
      </w:r>
    </w:p>
    <w:p w14:paraId="1E0FD1DD" w14:textId="77777777" w:rsidR="00E74C40" w:rsidRPr="0026166C" w:rsidRDefault="00E74C40" w:rsidP="00A63AAE">
      <w:pPr>
        <w:pStyle w:val="ListParagraph"/>
        <w:numPr>
          <w:ilvl w:val="1"/>
          <w:numId w:val="48"/>
        </w:numPr>
        <w:tabs>
          <w:tab w:val="left" w:pos="709"/>
          <w:tab w:val="left" w:pos="1134"/>
          <w:tab w:val="left" w:pos="8931"/>
        </w:tabs>
        <w:suppressAutoHyphens w:val="0"/>
        <w:spacing w:after="0"/>
        <w:ind w:right="85"/>
        <w:contextualSpacing/>
        <w:rPr>
          <w:rFonts w:ascii="Arial" w:hAnsi="Arial" w:cs="Arial"/>
          <w:lang w:val="sr-Cyrl-RS"/>
        </w:rPr>
      </w:pPr>
      <w:r w:rsidRPr="0026166C">
        <w:rPr>
          <w:rFonts w:ascii="Arial" w:hAnsi="Arial" w:cs="Arial"/>
          <w:lang w:val="sr-Cyrl-RS"/>
        </w:rPr>
        <w:t>отклоне свако одступање од уговора на које потрошач укаже.</w:t>
      </w:r>
    </w:p>
    <w:p w14:paraId="5FF2D4B7" w14:textId="77777777" w:rsidR="00E74C40" w:rsidRPr="0026166C" w:rsidRDefault="00E74C40" w:rsidP="00E74C40">
      <w:pPr>
        <w:tabs>
          <w:tab w:val="clear" w:pos="1728"/>
          <w:tab w:val="left" w:pos="1152"/>
        </w:tabs>
        <w:spacing w:after="0" w:line="276" w:lineRule="auto"/>
        <w:ind w:right="85" w:firstLine="720"/>
        <w:rPr>
          <w:rFonts w:cs="Arial"/>
          <w:strike/>
          <w:szCs w:val="22"/>
        </w:rPr>
      </w:pPr>
      <w:r w:rsidRPr="0026166C">
        <w:rPr>
          <w:rFonts w:cs="Arial"/>
          <w:szCs w:val="22"/>
          <w:lang w:val="sr-Cyrl-RS"/>
        </w:rPr>
        <w:t xml:space="preserve">Путник не може да захтева умањење цене ако несавесно пропусти да укаже на одступања између пружених и уговорених услуга. </w:t>
      </w:r>
      <w:r w:rsidRPr="0026166C">
        <w:rPr>
          <w:rFonts w:cs="Arial"/>
          <w:i/>
          <w:szCs w:val="22"/>
        </w:rPr>
        <w:t xml:space="preserve"> </w:t>
      </w:r>
    </w:p>
    <w:p w14:paraId="01D74AA0" w14:textId="77777777" w:rsidR="00E74C40" w:rsidRPr="0026166C" w:rsidRDefault="00E74C40" w:rsidP="00E74C40">
      <w:pPr>
        <w:tabs>
          <w:tab w:val="clear" w:pos="1728"/>
          <w:tab w:val="left" w:pos="1152"/>
        </w:tabs>
        <w:spacing w:after="0" w:line="276" w:lineRule="auto"/>
        <w:ind w:right="85" w:firstLine="720"/>
        <w:rPr>
          <w:rFonts w:cs="Arial"/>
          <w:szCs w:val="22"/>
          <w:lang w:val="sr-Cyrl-RS"/>
        </w:rPr>
      </w:pPr>
      <w:r w:rsidRPr="0026166C">
        <w:rPr>
          <w:rFonts w:cs="Arial"/>
          <w:szCs w:val="22"/>
          <w:lang w:val="sr-Cyrl-RS"/>
        </w:rPr>
        <w:t>Путник не може да захтева умањење цене и у случају када организатор докаже да се несаобразност може приписати путнику.</w:t>
      </w:r>
    </w:p>
    <w:p w14:paraId="3B567CF2" w14:textId="77777777" w:rsidR="00E74C40" w:rsidRPr="0026166C" w:rsidRDefault="00E74C40" w:rsidP="00E74C40">
      <w:pPr>
        <w:tabs>
          <w:tab w:val="clear" w:pos="1728"/>
          <w:tab w:val="left" w:pos="709"/>
          <w:tab w:val="left" w:pos="1134"/>
          <w:tab w:val="left" w:pos="8931"/>
        </w:tabs>
        <w:spacing w:after="0" w:line="276" w:lineRule="auto"/>
        <w:ind w:right="85" w:firstLine="0"/>
        <w:rPr>
          <w:rFonts w:cs="Arial"/>
          <w:strike/>
          <w:szCs w:val="22"/>
          <w:lang w:val="sr-Cyrl-RS"/>
        </w:rPr>
      </w:pPr>
    </w:p>
    <w:p w14:paraId="38391704" w14:textId="098C9468" w:rsidR="00E74C40" w:rsidRPr="0026166C" w:rsidRDefault="00E74C40" w:rsidP="00CC64F1">
      <w:pPr>
        <w:pStyle w:val="Clan"/>
        <w:spacing w:before="0" w:after="0" w:line="276" w:lineRule="auto"/>
        <w:ind w:right="85"/>
        <w:rPr>
          <w:rFonts w:cs="Arial"/>
          <w:bCs/>
          <w:szCs w:val="22"/>
          <w:lang w:val="sr-Cyrl-RS"/>
        </w:rPr>
      </w:pPr>
      <w:r w:rsidRPr="0026166C">
        <w:rPr>
          <w:rFonts w:cs="Arial"/>
          <w:bCs/>
          <w:szCs w:val="22"/>
          <w:lang w:val="sr-Cyrl-RS"/>
        </w:rPr>
        <w:t>Одговорност за штету</w:t>
      </w:r>
    </w:p>
    <w:p w14:paraId="0134CF6C" w14:textId="7DB899D7" w:rsidR="00E74C40" w:rsidRPr="0026166C" w:rsidRDefault="008660CC" w:rsidP="00E74C40">
      <w:pPr>
        <w:pStyle w:val="Clan"/>
        <w:spacing w:before="0" w:after="0" w:line="276" w:lineRule="auto"/>
        <w:ind w:right="85"/>
        <w:rPr>
          <w:rFonts w:cs="Arial"/>
          <w:bCs/>
          <w:szCs w:val="22"/>
          <w:lang w:val="sr-Cyrl-RS"/>
        </w:rPr>
      </w:pPr>
      <w:r>
        <w:rPr>
          <w:rFonts w:cs="Arial"/>
          <w:bCs/>
          <w:szCs w:val="22"/>
          <w:lang w:val="sr-Cyrl-RS"/>
        </w:rPr>
        <w:t>Члан 114</w:t>
      </w:r>
      <w:r w:rsidR="00E74C40" w:rsidRPr="0026166C">
        <w:rPr>
          <w:rFonts w:cs="Arial"/>
          <w:bCs/>
          <w:szCs w:val="22"/>
          <w:lang w:val="sr-Cyrl-RS"/>
        </w:rPr>
        <w:t>.</w:t>
      </w:r>
    </w:p>
    <w:p w14:paraId="662CA178" w14:textId="77777777" w:rsidR="00CC64F1" w:rsidRPr="0026166C" w:rsidRDefault="00CC64F1" w:rsidP="00E74C40">
      <w:pPr>
        <w:tabs>
          <w:tab w:val="clear" w:pos="1728"/>
          <w:tab w:val="left" w:pos="1152"/>
        </w:tabs>
        <w:spacing w:after="0" w:line="276" w:lineRule="auto"/>
        <w:ind w:right="85" w:firstLine="720"/>
        <w:rPr>
          <w:rFonts w:cs="Arial"/>
          <w:szCs w:val="22"/>
          <w:lang w:val="sr-Cyrl-RS"/>
        </w:rPr>
      </w:pPr>
    </w:p>
    <w:p w14:paraId="620610D7" w14:textId="3C56BA0F" w:rsidR="00E74C40" w:rsidRPr="0026166C" w:rsidRDefault="00E74C40" w:rsidP="00E74C40">
      <w:pPr>
        <w:tabs>
          <w:tab w:val="clear" w:pos="1728"/>
          <w:tab w:val="left" w:pos="1152"/>
        </w:tabs>
        <w:spacing w:after="0" w:line="276" w:lineRule="auto"/>
        <w:ind w:right="85" w:firstLine="720"/>
        <w:rPr>
          <w:rFonts w:cs="Arial"/>
          <w:szCs w:val="22"/>
          <w:lang w:val="sr-Cyrl-RS"/>
        </w:rPr>
      </w:pPr>
      <w:r w:rsidRPr="0026166C">
        <w:rPr>
          <w:rFonts w:cs="Arial"/>
          <w:szCs w:val="22"/>
          <w:lang w:val="sr-Cyrl-RS"/>
        </w:rPr>
        <w:t xml:space="preserve">Ако путник претрпи штету услед несаобразности уговора о организовању путовања има право да захтева накнаду штете од организатора, укључујући и нематеријалну штету. </w:t>
      </w:r>
    </w:p>
    <w:p w14:paraId="1DC0E133" w14:textId="0A0D1BD7" w:rsidR="00E74C40" w:rsidRPr="0026166C" w:rsidRDefault="00E74C40" w:rsidP="00E74C40">
      <w:pPr>
        <w:tabs>
          <w:tab w:val="clear" w:pos="1728"/>
          <w:tab w:val="left" w:pos="1152"/>
        </w:tabs>
        <w:spacing w:after="0" w:line="276" w:lineRule="auto"/>
        <w:ind w:right="85" w:firstLine="0"/>
        <w:rPr>
          <w:rFonts w:cs="Arial"/>
          <w:szCs w:val="22"/>
          <w:lang w:val="sr-Cyrl-RS"/>
        </w:rPr>
      </w:pPr>
      <w:r w:rsidRPr="0026166C">
        <w:rPr>
          <w:rFonts w:cs="Arial"/>
          <w:szCs w:val="22"/>
          <w:lang w:val="sr-Cyrl-RS"/>
        </w:rPr>
        <w:t xml:space="preserve">            У случају из става 1. овог члана организатор не може да ограничи своју одговорност за накнаду штете на износ који је мањи од троструке укупне цене туристичког путовања. </w:t>
      </w:r>
      <w:r w:rsidRPr="0026166C">
        <w:rPr>
          <w:rFonts w:cs="Arial"/>
          <w:i/>
          <w:szCs w:val="22"/>
          <w:lang w:val="sr-Cyrl-RS"/>
        </w:rPr>
        <w:t xml:space="preserve"> </w:t>
      </w:r>
      <w:r w:rsidRPr="0026166C">
        <w:rPr>
          <w:rFonts w:cs="Arial"/>
          <w:szCs w:val="22"/>
          <w:lang w:val="sr-Cyrl-RS"/>
        </w:rPr>
        <w:t xml:space="preserve"> </w:t>
      </w:r>
    </w:p>
    <w:p w14:paraId="0B8C1F59" w14:textId="77777777" w:rsidR="00E74C40" w:rsidRPr="0026166C" w:rsidRDefault="00E74C40" w:rsidP="00E74C40">
      <w:pPr>
        <w:tabs>
          <w:tab w:val="clear" w:pos="1728"/>
          <w:tab w:val="left" w:pos="1152"/>
        </w:tabs>
        <w:spacing w:after="0" w:line="276" w:lineRule="auto"/>
        <w:ind w:right="85" w:firstLine="720"/>
        <w:rPr>
          <w:rFonts w:cs="Arial"/>
          <w:szCs w:val="22"/>
          <w:lang w:val="sr-Cyrl-RS"/>
        </w:rPr>
      </w:pPr>
      <w:r w:rsidRPr="0026166C">
        <w:rPr>
          <w:rFonts w:cs="Arial"/>
          <w:szCs w:val="22"/>
          <w:lang w:val="sr-Cyrl-RS"/>
        </w:rPr>
        <w:lastRenderedPageBreak/>
        <w:t>Ограничење из става 2. овог члана се не може применити на штету која се односи на телесне повреде, односно на другу штету изазвану намерно или услед немара организатора.</w:t>
      </w:r>
    </w:p>
    <w:p w14:paraId="199B4731" w14:textId="77777777" w:rsidR="00E74C40" w:rsidRPr="0026166C" w:rsidRDefault="00E74C40" w:rsidP="00E74C40">
      <w:pPr>
        <w:tabs>
          <w:tab w:val="clear" w:pos="1728"/>
          <w:tab w:val="left" w:pos="1152"/>
        </w:tabs>
        <w:spacing w:after="0" w:line="276" w:lineRule="auto"/>
        <w:ind w:right="85" w:firstLine="720"/>
        <w:rPr>
          <w:rFonts w:cs="Arial"/>
          <w:szCs w:val="22"/>
          <w:lang w:val="sr-Cyrl-RS"/>
        </w:rPr>
      </w:pPr>
      <w:r w:rsidRPr="0026166C">
        <w:rPr>
          <w:rFonts w:cs="Arial"/>
          <w:szCs w:val="22"/>
          <w:lang w:val="sr-Cyrl-RS"/>
        </w:rPr>
        <w:t>У мери у којој међународне конвенције, обавезујуће за земљу или прописи који се заснивају на таквим конвенцијама, ограничавају обим или услове под којима давалац услуге који реализује услуге путовања у оквиру туристичког путовања плаћа накнаду, исте претпоставке, ограничења и изузећа важе и за  организатора, на одговарајући начин и могу се применити у односу на путника.</w:t>
      </w:r>
    </w:p>
    <w:p w14:paraId="7506DC91" w14:textId="77777777" w:rsidR="00E74C40" w:rsidRPr="0026166C" w:rsidRDefault="00E74C40" w:rsidP="00E74C40">
      <w:pPr>
        <w:tabs>
          <w:tab w:val="clear" w:pos="1728"/>
          <w:tab w:val="left" w:pos="1152"/>
        </w:tabs>
        <w:spacing w:after="0" w:line="276" w:lineRule="auto"/>
        <w:ind w:right="85" w:firstLine="0"/>
        <w:rPr>
          <w:rFonts w:cs="Arial"/>
          <w:szCs w:val="22"/>
          <w:lang w:val="sr-Cyrl-RS"/>
        </w:rPr>
      </w:pPr>
      <w:r w:rsidRPr="0026166C">
        <w:rPr>
          <w:rFonts w:cs="Arial"/>
          <w:szCs w:val="22"/>
          <w:lang w:val="sr-Cyrl-RS"/>
        </w:rPr>
        <w:t xml:space="preserve">          Организатор је ослобођен одговорности из става 1. ако докаже да је несаобразност изазвана:</w:t>
      </w:r>
    </w:p>
    <w:p w14:paraId="2348A89B" w14:textId="77777777" w:rsidR="00E74C40" w:rsidRPr="0026166C" w:rsidRDefault="00E74C40" w:rsidP="00E74C40">
      <w:pPr>
        <w:tabs>
          <w:tab w:val="clear" w:pos="1728"/>
          <w:tab w:val="left" w:pos="1152"/>
        </w:tabs>
        <w:spacing w:after="0" w:line="276" w:lineRule="auto"/>
        <w:ind w:right="85" w:firstLine="720"/>
        <w:rPr>
          <w:rFonts w:cs="Arial"/>
          <w:szCs w:val="22"/>
          <w:lang w:val="sr-Cyrl-RS"/>
        </w:rPr>
      </w:pPr>
      <w:r w:rsidRPr="0026166C">
        <w:rPr>
          <w:rFonts w:cs="Arial"/>
          <w:szCs w:val="22"/>
          <w:lang w:val="sr-Cyrl-RS"/>
        </w:rPr>
        <w:t>1) пропустима путника;</w:t>
      </w:r>
    </w:p>
    <w:p w14:paraId="3578F496" w14:textId="77777777" w:rsidR="00E74C40" w:rsidRPr="0026166C" w:rsidRDefault="00E74C40" w:rsidP="00E74C40">
      <w:pPr>
        <w:tabs>
          <w:tab w:val="clear" w:pos="1728"/>
          <w:tab w:val="left" w:pos="1152"/>
        </w:tabs>
        <w:spacing w:after="0" w:line="276" w:lineRule="auto"/>
        <w:ind w:right="85" w:firstLine="720"/>
        <w:rPr>
          <w:rFonts w:cs="Arial"/>
          <w:szCs w:val="22"/>
          <w:lang w:val="sr-Cyrl-RS"/>
        </w:rPr>
      </w:pPr>
      <w:r w:rsidRPr="0026166C">
        <w:rPr>
          <w:rFonts w:cs="Arial"/>
          <w:szCs w:val="22"/>
          <w:lang w:val="sr-Cyrl-RS"/>
        </w:rPr>
        <w:t>2) пропустима трећег лица, које није одговорно за пружање било које услуге из туристичког путовања и које је непредвидиво или неизбежно;</w:t>
      </w:r>
    </w:p>
    <w:p w14:paraId="7C4BF3C2" w14:textId="77777777" w:rsidR="00E74C40" w:rsidRPr="0026166C" w:rsidRDefault="00E74C40" w:rsidP="00E74C40">
      <w:pPr>
        <w:tabs>
          <w:tab w:val="clear" w:pos="1728"/>
          <w:tab w:val="left" w:pos="1152"/>
        </w:tabs>
        <w:spacing w:after="0" w:line="276" w:lineRule="auto"/>
        <w:ind w:right="85" w:firstLine="720"/>
        <w:rPr>
          <w:rFonts w:cs="Arial"/>
          <w:szCs w:val="22"/>
          <w:lang w:val="sr-Cyrl-RS"/>
        </w:rPr>
      </w:pPr>
      <w:r w:rsidRPr="0026166C">
        <w:rPr>
          <w:rFonts w:cs="Arial"/>
          <w:szCs w:val="22"/>
          <w:lang w:val="sr-Cyrl-RS"/>
        </w:rPr>
        <w:t xml:space="preserve">3) неизбежним и ванредним околностима. </w:t>
      </w:r>
    </w:p>
    <w:p w14:paraId="2F27CA43" w14:textId="77777777" w:rsidR="00A63A57" w:rsidRPr="0026166C" w:rsidRDefault="00A63A57" w:rsidP="00E74C40">
      <w:pPr>
        <w:pStyle w:val="Clan"/>
        <w:spacing w:before="0" w:after="0" w:line="276" w:lineRule="auto"/>
        <w:ind w:right="85"/>
        <w:rPr>
          <w:rFonts w:cs="Arial"/>
          <w:b w:val="0"/>
          <w:szCs w:val="22"/>
          <w:lang w:val="sr-Cyrl-RS"/>
        </w:rPr>
      </w:pPr>
    </w:p>
    <w:p w14:paraId="7E8E40C2" w14:textId="4CBDF9DF" w:rsidR="00E74C40" w:rsidRPr="0026166C" w:rsidRDefault="00E74C40" w:rsidP="00E74C40">
      <w:pPr>
        <w:pStyle w:val="Clan"/>
        <w:spacing w:before="0" w:after="0" w:line="276" w:lineRule="auto"/>
        <w:ind w:right="85"/>
        <w:rPr>
          <w:rFonts w:cs="Arial"/>
          <w:bCs/>
          <w:szCs w:val="22"/>
          <w:lang w:val="sr-Cyrl-RS"/>
        </w:rPr>
      </w:pPr>
      <w:r w:rsidRPr="0026166C">
        <w:rPr>
          <w:rFonts w:cs="Arial"/>
          <w:bCs/>
          <w:szCs w:val="22"/>
          <w:lang w:val="sr-Cyrl-RS"/>
        </w:rPr>
        <w:t>Рекламација путника и губитак права</w:t>
      </w:r>
    </w:p>
    <w:p w14:paraId="3257577A" w14:textId="77777777" w:rsidR="00E74C40" w:rsidRPr="00E74C40" w:rsidRDefault="00E74C40" w:rsidP="00E74C40">
      <w:pPr>
        <w:pStyle w:val="Clan"/>
        <w:spacing w:before="0" w:after="0" w:line="276" w:lineRule="auto"/>
        <w:ind w:right="85"/>
        <w:rPr>
          <w:rFonts w:cs="Arial"/>
          <w:szCs w:val="22"/>
          <w:lang w:val="sr-Cyrl-RS"/>
        </w:rPr>
      </w:pPr>
    </w:p>
    <w:p w14:paraId="5BC3A6AE" w14:textId="08956950" w:rsidR="00E74C40" w:rsidRPr="00E74C40" w:rsidRDefault="008660CC" w:rsidP="00E74C40">
      <w:pPr>
        <w:pStyle w:val="Clan"/>
        <w:spacing w:before="0" w:after="0" w:line="276" w:lineRule="auto"/>
        <w:ind w:right="85"/>
        <w:rPr>
          <w:rFonts w:cs="Arial"/>
          <w:bCs/>
          <w:szCs w:val="22"/>
          <w:lang w:val="sr-Cyrl-RS"/>
        </w:rPr>
      </w:pPr>
      <w:r>
        <w:rPr>
          <w:rFonts w:cs="Arial"/>
          <w:bCs/>
          <w:szCs w:val="22"/>
          <w:lang w:val="sr-Cyrl-RS"/>
        </w:rPr>
        <w:t>Члан 115</w:t>
      </w:r>
      <w:r w:rsidR="00E74C40" w:rsidRPr="00E74C40">
        <w:rPr>
          <w:rFonts w:cs="Arial"/>
          <w:bCs/>
          <w:szCs w:val="22"/>
          <w:lang w:val="sr-Cyrl-RS"/>
        </w:rPr>
        <w:t>.</w:t>
      </w:r>
    </w:p>
    <w:p w14:paraId="7BDE465C" w14:textId="0A44C162" w:rsidR="00E74C40" w:rsidRPr="00E74C40" w:rsidRDefault="00E74C40" w:rsidP="00E74C40">
      <w:pPr>
        <w:tabs>
          <w:tab w:val="clear" w:pos="1728"/>
          <w:tab w:val="left" w:pos="1152"/>
        </w:tabs>
        <w:spacing w:after="0" w:line="276" w:lineRule="auto"/>
        <w:ind w:right="85" w:firstLine="720"/>
        <w:rPr>
          <w:rFonts w:cs="Arial"/>
          <w:szCs w:val="22"/>
          <w:lang w:val="sr-Cyrl-RS"/>
        </w:rPr>
      </w:pPr>
      <w:r w:rsidRPr="00E74C40">
        <w:rPr>
          <w:rFonts w:cs="Arial"/>
          <w:szCs w:val="22"/>
          <w:lang w:val="sr-Cyrl-RS"/>
        </w:rPr>
        <w:t>Организатор је дужан да путнику омогући да се на једноставан и приступачан начин обраћа лицу одговорном за пријем рекламација путника за време трајања туристичког путовања.</w:t>
      </w:r>
      <w:r w:rsidRPr="00E74C40">
        <w:rPr>
          <w:rFonts w:cs="Arial"/>
          <w:szCs w:val="22"/>
          <w:highlight w:val="red"/>
          <w:lang w:val="sr-Cyrl-RS"/>
        </w:rPr>
        <w:t xml:space="preserve"> </w:t>
      </w:r>
    </w:p>
    <w:p w14:paraId="193E3FDE" w14:textId="2B799322" w:rsidR="00E74C40" w:rsidRPr="00E74C40" w:rsidRDefault="005E4B37" w:rsidP="00873732">
      <w:pPr>
        <w:tabs>
          <w:tab w:val="clear" w:pos="1728"/>
          <w:tab w:val="left" w:pos="1152"/>
        </w:tabs>
        <w:spacing w:after="0" w:line="276" w:lineRule="auto"/>
        <w:ind w:right="85" w:firstLine="0"/>
        <w:rPr>
          <w:rFonts w:cs="Arial"/>
          <w:szCs w:val="22"/>
          <w:lang w:val="sr-Cyrl-RS"/>
        </w:rPr>
      </w:pPr>
      <w:r>
        <w:rPr>
          <w:rFonts w:cs="Arial"/>
          <w:szCs w:val="22"/>
          <w:lang w:val="sr-Cyrl-RS"/>
        </w:rPr>
        <w:t xml:space="preserve">            </w:t>
      </w:r>
      <w:r w:rsidR="00E74C40" w:rsidRPr="00E74C40">
        <w:rPr>
          <w:rFonts w:cs="Arial"/>
          <w:szCs w:val="22"/>
          <w:lang w:val="sr-Cyrl-RS"/>
        </w:rPr>
        <w:t xml:space="preserve">Рок застарелости (губитка права) за путника који потражује смањење цене или накнаду штете је  </w:t>
      </w:r>
      <w:r w:rsidR="00E74C40" w:rsidRPr="00CC64F1">
        <w:rPr>
          <w:rFonts w:cs="Arial"/>
          <w:szCs w:val="22"/>
          <w:lang w:val="sr-Cyrl-RS"/>
        </w:rPr>
        <w:t>три</w:t>
      </w:r>
      <w:r w:rsidR="00873732">
        <w:rPr>
          <w:rFonts w:cs="Arial"/>
          <w:szCs w:val="22"/>
          <w:lang w:val="sr-Cyrl-RS"/>
        </w:rPr>
        <w:t xml:space="preserve"> године</w:t>
      </w:r>
      <w:r w:rsidR="00873732" w:rsidRPr="00CC64F1">
        <w:rPr>
          <w:rFonts w:cs="Arial"/>
          <w:szCs w:val="22"/>
          <w:lang w:val="sr-Cyrl-RS"/>
        </w:rPr>
        <w:t>, од дана сазнања за несобразност услуге обухваћене уговором о организовању путовања.</w:t>
      </w:r>
    </w:p>
    <w:p w14:paraId="0424F8A6" w14:textId="77777777" w:rsidR="00E74C40" w:rsidRPr="00CC64F1" w:rsidRDefault="00E74C40" w:rsidP="00E74C40">
      <w:pPr>
        <w:tabs>
          <w:tab w:val="clear" w:pos="1728"/>
          <w:tab w:val="left" w:pos="1152"/>
        </w:tabs>
        <w:spacing w:after="0" w:line="276" w:lineRule="auto"/>
        <w:ind w:right="85" w:firstLine="0"/>
        <w:rPr>
          <w:rFonts w:cs="Arial"/>
          <w:b/>
          <w:szCs w:val="22"/>
          <w:lang w:val="sr-Cyrl-RS"/>
        </w:rPr>
      </w:pPr>
    </w:p>
    <w:p w14:paraId="1963B958" w14:textId="77777777" w:rsidR="00E74C40" w:rsidRPr="00CC64F1" w:rsidRDefault="00E74C40" w:rsidP="00E74C40">
      <w:pPr>
        <w:tabs>
          <w:tab w:val="clear" w:pos="1728"/>
          <w:tab w:val="left" w:pos="1152"/>
        </w:tabs>
        <w:spacing w:after="0" w:line="276" w:lineRule="auto"/>
        <w:ind w:right="85" w:firstLine="720"/>
        <w:jc w:val="center"/>
        <w:rPr>
          <w:rFonts w:cs="Arial"/>
          <w:b/>
          <w:bCs/>
          <w:szCs w:val="22"/>
          <w:lang w:val="sr-Cyrl-RS"/>
        </w:rPr>
      </w:pPr>
      <w:r w:rsidRPr="00CC64F1">
        <w:rPr>
          <w:rFonts w:cs="Arial"/>
          <w:b/>
          <w:bCs/>
          <w:szCs w:val="22"/>
          <w:lang w:val="sr-Cyrl-RS"/>
        </w:rPr>
        <w:t>Контакт са организатором</w:t>
      </w:r>
    </w:p>
    <w:p w14:paraId="21CA31EC" w14:textId="77777777" w:rsidR="00E74C40" w:rsidRPr="00CC64F1" w:rsidRDefault="00E74C40" w:rsidP="00E74C40">
      <w:pPr>
        <w:tabs>
          <w:tab w:val="clear" w:pos="1728"/>
          <w:tab w:val="left" w:pos="1152"/>
        </w:tabs>
        <w:spacing w:after="0" w:line="276" w:lineRule="auto"/>
        <w:ind w:right="85" w:firstLine="720"/>
        <w:jc w:val="center"/>
        <w:rPr>
          <w:rFonts w:cs="Arial"/>
          <w:b/>
          <w:bCs/>
          <w:szCs w:val="22"/>
          <w:lang w:val="sr-Cyrl-RS"/>
        </w:rPr>
      </w:pPr>
    </w:p>
    <w:p w14:paraId="64E9F31D" w14:textId="355ABECB" w:rsidR="00E74C40" w:rsidRPr="00CC64F1" w:rsidRDefault="008660CC" w:rsidP="00E74C40">
      <w:pPr>
        <w:tabs>
          <w:tab w:val="clear" w:pos="1728"/>
          <w:tab w:val="left" w:pos="1152"/>
        </w:tabs>
        <w:spacing w:after="0" w:line="276" w:lineRule="auto"/>
        <w:ind w:right="85" w:firstLine="720"/>
        <w:jc w:val="center"/>
        <w:rPr>
          <w:rFonts w:cs="Arial"/>
          <w:b/>
          <w:bCs/>
          <w:szCs w:val="22"/>
          <w:lang w:val="sr-Cyrl-RS"/>
        </w:rPr>
      </w:pPr>
      <w:r>
        <w:rPr>
          <w:rFonts w:cs="Arial"/>
          <w:b/>
          <w:bCs/>
          <w:szCs w:val="22"/>
          <w:lang w:val="sr-Cyrl-RS"/>
        </w:rPr>
        <w:t>Члан 116</w:t>
      </w:r>
      <w:r w:rsidR="00E74C40" w:rsidRPr="00CC64F1">
        <w:rPr>
          <w:rFonts w:cs="Arial"/>
          <w:b/>
          <w:bCs/>
          <w:szCs w:val="22"/>
          <w:lang w:val="sr-Cyrl-RS"/>
        </w:rPr>
        <w:t>.</w:t>
      </w:r>
    </w:p>
    <w:p w14:paraId="3C7911C8" w14:textId="77777777" w:rsidR="00E25500" w:rsidRPr="00CC64F1" w:rsidRDefault="00E25500" w:rsidP="00E25500">
      <w:pPr>
        <w:spacing w:line="276" w:lineRule="auto"/>
        <w:ind w:right="85" w:firstLine="720"/>
        <w:rPr>
          <w:rFonts w:cs="Arial"/>
          <w:sz w:val="24"/>
          <w:szCs w:val="24"/>
          <w:lang w:val="sr-Cyrl-RS"/>
        </w:rPr>
      </w:pPr>
      <w:r w:rsidRPr="00CC64F1">
        <w:rPr>
          <w:rFonts w:cs="Arial"/>
          <w:sz w:val="24"/>
          <w:szCs w:val="24"/>
          <w:lang w:val="sr-Cyrl-RS"/>
        </w:rPr>
        <w:t>Путник може да упути поруке, захтеве или рекламације у вези са реализацијом туристичког путовања директно организатору, односно посреднику преко којег је туристичко путовање купљено.</w:t>
      </w:r>
    </w:p>
    <w:p w14:paraId="0BABFFB9" w14:textId="0C9FFE28" w:rsidR="00E25500" w:rsidRPr="00CC64F1" w:rsidRDefault="00E25500" w:rsidP="0026166C">
      <w:pPr>
        <w:tabs>
          <w:tab w:val="clear" w:pos="1728"/>
        </w:tabs>
        <w:spacing w:line="276" w:lineRule="auto"/>
        <w:ind w:right="85" w:firstLine="720"/>
        <w:rPr>
          <w:rFonts w:cs="Arial"/>
          <w:bCs/>
          <w:sz w:val="24"/>
          <w:szCs w:val="24"/>
          <w:lang w:val="sr-Cyrl-RS"/>
        </w:rPr>
      </w:pPr>
      <w:r w:rsidRPr="00CC64F1">
        <w:rPr>
          <w:rFonts w:cs="Arial"/>
          <w:bCs/>
          <w:sz w:val="24"/>
          <w:szCs w:val="24"/>
          <w:lang w:val="sr-Cyrl-RS"/>
        </w:rPr>
        <w:t xml:space="preserve">Посредник из става 1. овог члана је дужан да проследити поруке, захтеве или рекламације организатору без непотребног одлагања. </w:t>
      </w:r>
    </w:p>
    <w:p w14:paraId="607E1C6B" w14:textId="77777777" w:rsidR="00E25500" w:rsidRPr="00CC64F1" w:rsidRDefault="00E25500" w:rsidP="0026166C">
      <w:pPr>
        <w:tabs>
          <w:tab w:val="clear" w:pos="1728"/>
        </w:tabs>
        <w:spacing w:line="276" w:lineRule="auto"/>
        <w:ind w:right="85" w:firstLine="720"/>
        <w:rPr>
          <w:rFonts w:cs="Arial"/>
          <w:sz w:val="24"/>
          <w:szCs w:val="24"/>
          <w:lang w:val="sr-Cyrl-RS"/>
        </w:rPr>
      </w:pPr>
      <w:r w:rsidRPr="00CC64F1">
        <w:rPr>
          <w:rFonts w:cs="Arial"/>
          <w:sz w:val="24"/>
          <w:szCs w:val="24"/>
          <w:lang w:val="sr-Cyrl-RS"/>
        </w:rPr>
        <w:t>За потребе усклађености са роковима или роковима застарелости, сматра се да је порука, захтев или рекламација примљена код посредника истовремено примљена и код организатора.</w:t>
      </w:r>
    </w:p>
    <w:p w14:paraId="406ABFD2" w14:textId="0051A948" w:rsidR="00E25500" w:rsidRPr="00E74C40" w:rsidRDefault="00E25500" w:rsidP="00E74C40">
      <w:pPr>
        <w:tabs>
          <w:tab w:val="clear" w:pos="1728"/>
          <w:tab w:val="left" w:pos="1152"/>
        </w:tabs>
        <w:spacing w:after="0" w:line="276" w:lineRule="auto"/>
        <w:ind w:right="85" w:firstLine="720"/>
        <w:rPr>
          <w:rFonts w:cs="Arial"/>
          <w:b/>
          <w:szCs w:val="22"/>
          <w:lang w:val="sr-Cyrl-RS"/>
        </w:rPr>
      </w:pPr>
    </w:p>
    <w:p w14:paraId="46B52ABC" w14:textId="77777777" w:rsidR="00E74C40" w:rsidRPr="00E74C40" w:rsidRDefault="00E74C40" w:rsidP="0026166C">
      <w:pPr>
        <w:tabs>
          <w:tab w:val="clear" w:pos="1728"/>
        </w:tabs>
        <w:spacing w:after="0" w:line="276" w:lineRule="auto"/>
        <w:ind w:right="85" w:firstLine="0"/>
        <w:jc w:val="center"/>
        <w:rPr>
          <w:rFonts w:cs="Arial"/>
          <w:b/>
          <w:bCs/>
          <w:szCs w:val="22"/>
          <w:lang w:val="sr-Cyrl-RS"/>
        </w:rPr>
      </w:pPr>
      <w:r w:rsidRPr="00E74C40">
        <w:rPr>
          <w:rFonts w:cs="Arial"/>
          <w:b/>
          <w:bCs/>
          <w:szCs w:val="22"/>
          <w:lang w:val="sr-Cyrl-RS"/>
        </w:rPr>
        <w:t>Пружање помоћи</w:t>
      </w:r>
    </w:p>
    <w:p w14:paraId="2F353FE5" w14:textId="77777777" w:rsidR="00E74C40" w:rsidRPr="00E74C40" w:rsidRDefault="00E74C40" w:rsidP="0026166C">
      <w:pPr>
        <w:tabs>
          <w:tab w:val="clear" w:pos="1728"/>
        </w:tabs>
        <w:spacing w:after="0" w:line="276" w:lineRule="auto"/>
        <w:ind w:right="85" w:firstLine="0"/>
        <w:jc w:val="center"/>
        <w:rPr>
          <w:rFonts w:cs="Arial"/>
          <w:b/>
          <w:bCs/>
          <w:szCs w:val="22"/>
          <w:lang w:val="sr-Cyrl-RS"/>
        </w:rPr>
      </w:pPr>
    </w:p>
    <w:p w14:paraId="28E1069D" w14:textId="2CEEBC3D" w:rsidR="00E74C40" w:rsidRPr="00E74C40" w:rsidRDefault="008660CC" w:rsidP="0026166C">
      <w:pPr>
        <w:tabs>
          <w:tab w:val="clear" w:pos="1728"/>
        </w:tabs>
        <w:spacing w:after="0" w:line="276" w:lineRule="auto"/>
        <w:ind w:right="85" w:firstLine="0"/>
        <w:jc w:val="center"/>
        <w:rPr>
          <w:rFonts w:cs="Arial"/>
          <w:b/>
          <w:szCs w:val="22"/>
          <w:lang w:val="sr-Cyrl-RS"/>
        </w:rPr>
      </w:pPr>
      <w:r>
        <w:rPr>
          <w:rFonts w:cs="Arial"/>
          <w:b/>
          <w:bCs/>
          <w:szCs w:val="22"/>
          <w:lang w:val="sr-Cyrl-RS"/>
        </w:rPr>
        <w:t>Члан 117</w:t>
      </w:r>
      <w:r w:rsidR="00E74C40" w:rsidRPr="00E74C40">
        <w:rPr>
          <w:rFonts w:cs="Arial"/>
          <w:b/>
          <w:bCs/>
          <w:szCs w:val="22"/>
          <w:lang w:val="sr-Cyrl-RS"/>
        </w:rPr>
        <w:t>.</w:t>
      </w:r>
    </w:p>
    <w:p w14:paraId="5BC78761" w14:textId="77777777" w:rsidR="00E74C40" w:rsidRPr="00CC64F1" w:rsidRDefault="00E74C40" w:rsidP="0026166C">
      <w:pPr>
        <w:tabs>
          <w:tab w:val="clear" w:pos="1728"/>
        </w:tabs>
        <w:spacing w:after="0" w:line="276" w:lineRule="auto"/>
        <w:ind w:right="85" w:firstLine="0"/>
        <w:rPr>
          <w:rFonts w:cs="Arial"/>
          <w:szCs w:val="22"/>
          <w:lang w:val="sr-Cyrl-RS"/>
        </w:rPr>
      </w:pPr>
      <w:r w:rsidRPr="00E74C40">
        <w:rPr>
          <w:rFonts w:cs="Arial"/>
          <w:szCs w:val="22"/>
          <w:lang w:val="sr-Cyrl-RS"/>
        </w:rPr>
        <w:tab/>
        <w:t xml:space="preserve">Организатор </w:t>
      </w:r>
      <w:r w:rsidRPr="00CC64F1">
        <w:rPr>
          <w:rFonts w:cs="Arial"/>
          <w:szCs w:val="22"/>
          <w:lang w:val="sr-Cyrl-RS"/>
        </w:rPr>
        <w:t>ће  без непотребног одлагања пружити одговарајућу помоћ путнику, који је суочен са потешкоћама, посебно у ситуацији када је повратак путника у складу са уговором о организовању путовања немогућ услед неизбежних и ванредних околности, нарочито кроз:</w:t>
      </w:r>
    </w:p>
    <w:p w14:paraId="10A185FC" w14:textId="77777777" w:rsidR="00E74C40" w:rsidRPr="00E74C40" w:rsidRDefault="00E74C40" w:rsidP="00E74C40">
      <w:pPr>
        <w:tabs>
          <w:tab w:val="clear" w:pos="1728"/>
          <w:tab w:val="left" w:pos="709"/>
          <w:tab w:val="left" w:pos="1152"/>
        </w:tabs>
        <w:spacing w:after="0" w:line="276" w:lineRule="auto"/>
        <w:ind w:right="85" w:firstLine="0"/>
        <w:rPr>
          <w:rFonts w:cs="Arial"/>
          <w:szCs w:val="22"/>
          <w:lang w:val="sr-Cyrl-RS"/>
        </w:rPr>
      </w:pPr>
      <w:r w:rsidRPr="00E74C40">
        <w:rPr>
          <w:rFonts w:cs="Arial"/>
          <w:szCs w:val="22"/>
          <w:lang w:val="sr-Cyrl-RS"/>
        </w:rPr>
        <w:lastRenderedPageBreak/>
        <w:tab/>
        <w:t>1) пружање одговарајућих информација о здравственим услугама, локалним надлежним органима и помоћи конзулата;</w:t>
      </w:r>
    </w:p>
    <w:p w14:paraId="1F9DBDAF" w14:textId="7C070372" w:rsidR="00E74C40" w:rsidRPr="00E74C40" w:rsidRDefault="00E74C40" w:rsidP="00E74C40">
      <w:pPr>
        <w:tabs>
          <w:tab w:val="clear" w:pos="1728"/>
          <w:tab w:val="left" w:pos="1152"/>
        </w:tabs>
        <w:spacing w:after="0" w:line="276" w:lineRule="auto"/>
        <w:ind w:right="85" w:firstLine="720"/>
        <w:rPr>
          <w:rFonts w:cs="Arial"/>
          <w:szCs w:val="22"/>
          <w:lang w:val="sr-Cyrl-RS"/>
        </w:rPr>
      </w:pPr>
      <w:r w:rsidRPr="00E74C40">
        <w:rPr>
          <w:rFonts w:cs="Arial"/>
          <w:szCs w:val="22"/>
          <w:lang w:val="sr-Cyrl-RS"/>
        </w:rPr>
        <w:t xml:space="preserve">2) пружање помоћи да оствари комуникацију на даљину и пронађе заменске путне аранжмане. </w:t>
      </w:r>
    </w:p>
    <w:p w14:paraId="0182B1B4" w14:textId="77777777" w:rsidR="00E74C40" w:rsidRPr="00E74C40" w:rsidRDefault="00E74C40" w:rsidP="0026166C">
      <w:pPr>
        <w:tabs>
          <w:tab w:val="clear" w:pos="1728"/>
        </w:tabs>
        <w:spacing w:after="0" w:line="276" w:lineRule="auto"/>
        <w:ind w:right="85" w:firstLine="0"/>
        <w:rPr>
          <w:rFonts w:cs="Arial"/>
          <w:szCs w:val="22"/>
          <w:lang w:val="sr-Cyrl-RS"/>
        </w:rPr>
      </w:pPr>
      <w:r w:rsidRPr="00E74C40">
        <w:rPr>
          <w:rFonts w:cs="Arial"/>
          <w:szCs w:val="22"/>
          <w:lang w:val="sr-Cyrl-RS"/>
        </w:rPr>
        <w:tab/>
        <w:t>Организатор може да наплати накнаду у висини стварних о трошкова за пружање помоћи, ако је до потешкоћа дошло намерним поступањем или  услед немара путника.</w:t>
      </w:r>
    </w:p>
    <w:p w14:paraId="0DE7F2AD" w14:textId="77777777" w:rsidR="00E74C40" w:rsidRPr="00E74C40" w:rsidRDefault="00E74C40" w:rsidP="00E74C40">
      <w:pPr>
        <w:tabs>
          <w:tab w:val="clear" w:pos="1728"/>
          <w:tab w:val="left" w:pos="1152"/>
        </w:tabs>
        <w:spacing w:after="0" w:line="276" w:lineRule="auto"/>
        <w:ind w:right="85" w:firstLine="0"/>
        <w:rPr>
          <w:rFonts w:cs="Arial"/>
          <w:color w:val="0070C0"/>
          <w:szCs w:val="22"/>
          <w:lang w:val="sr-Cyrl-RS"/>
        </w:rPr>
      </w:pPr>
    </w:p>
    <w:p w14:paraId="165597BD" w14:textId="208E78EF" w:rsidR="00E74C40" w:rsidRDefault="00E74C40" w:rsidP="00B35F17">
      <w:pPr>
        <w:pStyle w:val="Clan"/>
        <w:tabs>
          <w:tab w:val="clear" w:pos="1728"/>
        </w:tabs>
        <w:spacing w:before="0" w:after="0" w:line="276" w:lineRule="auto"/>
        <w:ind w:left="0" w:right="85"/>
        <w:rPr>
          <w:rFonts w:cs="Arial"/>
          <w:bCs/>
          <w:strike/>
          <w:szCs w:val="22"/>
          <w:lang w:val="sr-Cyrl-RS"/>
        </w:rPr>
      </w:pPr>
      <w:r w:rsidRPr="00E74C40">
        <w:rPr>
          <w:rFonts w:cs="Arial"/>
          <w:bCs/>
          <w:szCs w:val="22"/>
          <w:lang w:val="sr-Cyrl-RS"/>
        </w:rPr>
        <w:t>Гаранције путовања</w:t>
      </w:r>
    </w:p>
    <w:p w14:paraId="5B3C9FD5" w14:textId="50AE4012" w:rsidR="002731AB" w:rsidRPr="00E74C40" w:rsidRDefault="008660CC" w:rsidP="00B35F17">
      <w:pPr>
        <w:pStyle w:val="Clan"/>
        <w:tabs>
          <w:tab w:val="clear" w:pos="1728"/>
        </w:tabs>
        <w:spacing w:before="0" w:after="0" w:line="276" w:lineRule="auto"/>
        <w:ind w:left="0" w:right="85"/>
        <w:rPr>
          <w:rFonts w:cs="Arial"/>
          <w:bCs/>
          <w:szCs w:val="22"/>
          <w:lang w:val="sr-Cyrl-RS"/>
        </w:rPr>
      </w:pPr>
      <w:r>
        <w:rPr>
          <w:rFonts w:cs="Arial"/>
          <w:bCs/>
          <w:szCs w:val="22"/>
          <w:lang w:val="sr-Cyrl-RS"/>
        </w:rPr>
        <w:t>Члан 118</w:t>
      </w:r>
      <w:r w:rsidR="002731AB" w:rsidRPr="00E74C40">
        <w:rPr>
          <w:rFonts w:cs="Arial"/>
          <w:bCs/>
          <w:szCs w:val="22"/>
          <w:lang w:val="sr-Cyrl-RS"/>
        </w:rPr>
        <w:t>.</w:t>
      </w:r>
    </w:p>
    <w:p w14:paraId="2EBEDB9B" w14:textId="30CC4E17" w:rsidR="00E25500" w:rsidRDefault="00E25500" w:rsidP="00E74C40">
      <w:pPr>
        <w:pStyle w:val="Clan"/>
        <w:spacing w:before="0" w:after="0" w:line="276" w:lineRule="auto"/>
        <w:ind w:right="85"/>
        <w:rPr>
          <w:rFonts w:cs="Arial"/>
          <w:bCs/>
          <w:strike/>
          <w:szCs w:val="22"/>
          <w:lang w:val="sr-Cyrl-RS"/>
        </w:rPr>
      </w:pPr>
    </w:p>
    <w:p w14:paraId="69C3AD0F" w14:textId="77777777" w:rsidR="00E25500" w:rsidRPr="00CC64F1" w:rsidRDefault="00E25500" w:rsidP="004E71FF">
      <w:pPr>
        <w:tabs>
          <w:tab w:val="clear" w:pos="1728"/>
        </w:tabs>
        <w:spacing w:line="276" w:lineRule="auto"/>
        <w:ind w:firstLine="720"/>
        <w:rPr>
          <w:rFonts w:cs="Arial"/>
          <w:szCs w:val="22"/>
          <w:lang w:val="sr-Cyrl-RS"/>
        </w:rPr>
      </w:pPr>
      <w:r w:rsidRPr="00CC64F1">
        <w:rPr>
          <w:rFonts w:cs="Arial"/>
          <w:szCs w:val="22"/>
          <w:lang w:val="sr-Cyrl-RS"/>
        </w:rPr>
        <w:t>Организатор је дужан да има г</w:t>
      </w:r>
      <w:r w:rsidRPr="00CC64F1">
        <w:rPr>
          <w:rFonts w:cs="Arial"/>
          <w:szCs w:val="22"/>
        </w:rPr>
        <w:t>аранциј</w:t>
      </w:r>
      <w:r w:rsidRPr="00CC64F1">
        <w:rPr>
          <w:rFonts w:cs="Arial"/>
          <w:szCs w:val="22"/>
          <w:lang w:val="sr-Cyrl-RS"/>
        </w:rPr>
        <w:t>у</w:t>
      </w:r>
      <w:r w:rsidRPr="00CC64F1">
        <w:rPr>
          <w:rFonts w:cs="Arial"/>
          <w:szCs w:val="22"/>
        </w:rPr>
        <w:t xml:space="preserve"> путовања услед инсолвентности </w:t>
      </w:r>
      <w:r w:rsidRPr="00CC64F1">
        <w:rPr>
          <w:rFonts w:cs="Arial"/>
          <w:szCs w:val="22"/>
          <w:lang w:val="sr-Cyrl-RS"/>
        </w:rPr>
        <w:t xml:space="preserve">којом се </w:t>
      </w:r>
      <w:r w:rsidRPr="00CC64F1">
        <w:rPr>
          <w:rFonts w:cs="Arial"/>
          <w:szCs w:val="22"/>
        </w:rPr>
        <w:t>посебно обезбеђују трошкови нужног смештаја, исхране и повратка путника са путовања у место поласка у земљи и иностранству, као и сва настала потраживања путника</w:t>
      </w:r>
      <w:r w:rsidRPr="00CC64F1">
        <w:rPr>
          <w:rFonts w:cs="Arial"/>
          <w:szCs w:val="22"/>
          <w:lang w:val="sr-Cyrl-RS"/>
        </w:rPr>
        <w:t>, као и г</w:t>
      </w:r>
      <w:r w:rsidRPr="00CC64F1">
        <w:rPr>
          <w:rFonts w:cs="Arial"/>
          <w:szCs w:val="22"/>
        </w:rPr>
        <w:t>аранциј</w:t>
      </w:r>
      <w:r w:rsidRPr="00CC64F1">
        <w:rPr>
          <w:rFonts w:cs="Arial"/>
          <w:szCs w:val="22"/>
          <w:lang w:val="sr-Cyrl-RS"/>
        </w:rPr>
        <w:t>у</w:t>
      </w:r>
      <w:r w:rsidRPr="00CC64F1">
        <w:rPr>
          <w:rFonts w:cs="Arial"/>
          <w:szCs w:val="22"/>
        </w:rPr>
        <w:t xml:space="preserve"> путовања ради накнаде штете</w:t>
      </w:r>
      <w:r w:rsidRPr="00CC64F1">
        <w:rPr>
          <w:rFonts w:cs="Arial"/>
          <w:szCs w:val="22"/>
          <w:lang w:val="sr-Cyrl-RS"/>
        </w:rPr>
        <w:t>, којом се</w:t>
      </w:r>
      <w:r w:rsidRPr="00CC64F1">
        <w:rPr>
          <w:rFonts w:cs="Arial"/>
          <w:szCs w:val="22"/>
        </w:rPr>
        <w:t xml:space="preserve"> обезбеђује  накнада штете која се проузрокује путнику неиспуњењем, делимичним испуњењем или неуредним испуњењем обавеза организатора путовања, </w:t>
      </w:r>
      <w:r w:rsidRPr="00CC64F1">
        <w:rPr>
          <w:rFonts w:cs="Arial"/>
          <w:szCs w:val="22"/>
          <w:lang w:val="sr-Cyrl-RS"/>
        </w:rPr>
        <w:t>у складу са законом којим се уређује област туризма</w:t>
      </w:r>
      <w:r w:rsidRPr="00CC64F1">
        <w:rPr>
          <w:rFonts w:cs="Arial"/>
          <w:color w:val="000000"/>
          <w:szCs w:val="22"/>
          <w:lang w:val="sr-Cyrl-RS"/>
        </w:rPr>
        <w:t>.</w:t>
      </w:r>
    </w:p>
    <w:p w14:paraId="12D30194" w14:textId="3CBD6A05" w:rsidR="00E25500" w:rsidRPr="00CC64F1" w:rsidRDefault="00E25500" w:rsidP="004E71FF">
      <w:pPr>
        <w:tabs>
          <w:tab w:val="clear" w:pos="1728"/>
        </w:tabs>
        <w:spacing w:line="276" w:lineRule="auto"/>
        <w:ind w:right="85" w:firstLine="720"/>
        <w:rPr>
          <w:rFonts w:cs="Arial"/>
          <w:szCs w:val="22"/>
          <w:lang w:val="sr-Cyrl-RS"/>
        </w:rPr>
      </w:pPr>
      <w:r w:rsidRPr="00CC64F1">
        <w:rPr>
          <w:rFonts w:cs="Arial"/>
          <w:szCs w:val="22"/>
          <w:lang w:val="sr-Cyrl-RS"/>
        </w:rPr>
        <w:t>У случају да организатор, односно посредник путнику не пружи н</w:t>
      </w:r>
      <w:r w:rsidR="002731AB" w:rsidRPr="00CC64F1">
        <w:rPr>
          <w:rFonts w:cs="Arial"/>
          <w:szCs w:val="22"/>
          <w:lang w:val="sr-Cyrl-RS"/>
        </w:rPr>
        <w:t>н</w:t>
      </w:r>
      <w:r w:rsidRPr="00CC64F1">
        <w:rPr>
          <w:rFonts w:cs="Arial"/>
          <w:szCs w:val="22"/>
          <w:lang w:val="sr-Cyrl-RS"/>
        </w:rPr>
        <w:t>формацију о гаранцији путовања, односно не уручи му потврду о гаранцији путовања путник има право да одустане од уговора.</w:t>
      </w:r>
    </w:p>
    <w:p w14:paraId="28DCA066" w14:textId="43F0382C" w:rsidR="00E25500" w:rsidRPr="00CC64F1" w:rsidRDefault="00E25500" w:rsidP="004E71FF">
      <w:pPr>
        <w:pStyle w:val="Clan"/>
        <w:tabs>
          <w:tab w:val="clear" w:pos="1728"/>
        </w:tabs>
        <w:spacing w:before="0" w:after="0" w:line="276" w:lineRule="auto"/>
        <w:ind w:left="0" w:right="85" w:firstLine="720"/>
        <w:jc w:val="both"/>
        <w:rPr>
          <w:rFonts w:cs="Arial"/>
          <w:bCs/>
          <w:strike/>
          <w:szCs w:val="22"/>
          <w:lang w:val="sr-Cyrl-RS"/>
        </w:rPr>
      </w:pPr>
      <w:r w:rsidRPr="00CC64F1">
        <w:rPr>
          <w:rFonts w:cs="Arial"/>
          <w:b w:val="0"/>
          <w:szCs w:val="22"/>
          <w:lang w:val="sr-Cyrl-RS"/>
        </w:rPr>
        <w:t>У случају из става 2. овог члана организатор је дужан да путнику изврши повраћај уплаћених средстава у пуном износу без умањења</w:t>
      </w:r>
      <w:r w:rsidRPr="00CC64F1">
        <w:rPr>
          <w:rFonts w:cs="Arial"/>
          <w:szCs w:val="22"/>
          <w:lang w:val="sr-Cyrl-RS"/>
        </w:rPr>
        <w:t>.</w:t>
      </w:r>
    </w:p>
    <w:p w14:paraId="6CAAF82D" w14:textId="77777777" w:rsidR="00E74C40" w:rsidRPr="00CC64F1" w:rsidRDefault="00E74C40" w:rsidP="00E74C40">
      <w:pPr>
        <w:pStyle w:val="Clan"/>
        <w:spacing w:before="0" w:after="0" w:line="276" w:lineRule="auto"/>
        <w:ind w:right="85"/>
        <w:rPr>
          <w:rFonts w:cs="Arial"/>
          <w:strike/>
          <w:szCs w:val="22"/>
          <w:lang w:val="sr-Cyrl-RS"/>
        </w:rPr>
      </w:pPr>
    </w:p>
    <w:p w14:paraId="0472E601" w14:textId="23D1DFDB" w:rsidR="00E74C40" w:rsidRPr="00E74C40" w:rsidRDefault="00E74C40" w:rsidP="004E71FF">
      <w:pPr>
        <w:pStyle w:val="Clan"/>
        <w:tabs>
          <w:tab w:val="clear" w:pos="1728"/>
        </w:tabs>
        <w:spacing w:before="0" w:after="0" w:line="276" w:lineRule="auto"/>
        <w:ind w:left="0" w:right="144"/>
        <w:rPr>
          <w:rFonts w:cs="Arial"/>
          <w:noProof/>
          <w:szCs w:val="22"/>
          <w:lang w:val="sr-Cyrl-RS"/>
        </w:rPr>
      </w:pPr>
      <w:r w:rsidRPr="00E74C40">
        <w:rPr>
          <w:rFonts w:cs="Arial"/>
          <w:noProof/>
          <w:szCs w:val="22"/>
          <w:lang w:val="sr-Cyrl-RS"/>
        </w:rPr>
        <w:t>2. Временски подељено коришћење непокретности (тајм-шеринг),трајне олакшице за одмор, помоћ приликом препродаје, омогућавање размене</w:t>
      </w:r>
    </w:p>
    <w:p w14:paraId="46EE69F0" w14:textId="77777777" w:rsidR="00E74C40" w:rsidRPr="00E74C40" w:rsidRDefault="00E74C40" w:rsidP="00E74C40">
      <w:pPr>
        <w:pStyle w:val="Clan"/>
        <w:spacing w:before="0" w:after="0" w:line="276" w:lineRule="auto"/>
        <w:ind w:left="144" w:right="144"/>
        <w:rPr>
          <w:rFonts w:cs="Arial"/>
          <w:noProof/>
          <w:szCs w:val="22"/>
          <w:lang w:val="sr-Cyrl-RS"/>
        </w:rPr>
      </w:pPr>
    </w:p>
    <w:p w14:paraId="4362F128" w14:textId="77777777"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t xml:space="preserve">Обавеза предуговорног обавештавања </w:t>
      </w:r>
    </w:p>
    <w:p w14:paraId="45CA649F" w14:textId="77777777" w:rsidR="00E74C40" w:rsidRPr="00E74C40" w:rsidRDefault="00E74C40" w:rsidP="00E74C40">
      <w:pPr>
        <w:pStyle w:val="Clan"/>
        <w:spacing w:before="0" w:after="0" w:line="276" w:lineRule="auto"/>
        <w:rPr>
          <w:rFonts w:cs="Arial"/>
          <w:noProof/>
          <w:szCs w:val="22"/>
          <w:lang w:val="sr-Cyrl-RS"/>
        </w:rPr>
      </w:pPr>
    </w:p>
    <w:p w14:paraId="0083007B" w14:textId="7E19F307" w:rsidR="00E74C40" w:rsidRPr="00E74C40" w:rsidRDefault="008660CC" w:rsidP="00E74C40">
      <w:pPr>
        <w:pStyle w:val="Clan"/>
        <w:spacing w:before="0" w:after="0" w:line="276" w:lineRule="auto"/>
        <w:rPr>
          <w:rFonts w:cs="Arial"/>
          <w:noProof/>
          <w:szCs w:val="22"/>
          <w:lang w:val="sr-Cyrl-RS"/>
        </w:rPr>
      </w:pPr>
      <w:r>
        <w:rPr>
          <w:rFonts w:cs="Arial"/>
          <w:noProof/>
          <w:szCs w:val="22"/>
          <w:lang w:val="sr-Cyrl-RS"/>
        </w:rPr>
        <w:t>Члан 119</w:t>
      </w:r>
      <w:r w:rsidR="00E74C40" w:rsidRPr="00E74C40">
        <w:rPr>
          <w:rFonts w:cs="Arial"/>
          <w:noProof/>
          <w:szCs w:val="22"/>
          <w:lang w:val="sr-Cyrl-RS"/>
        </w:rPr>
        <w:t xml:space="preserve">. </w:t>
      </w:r>
    </w:p>
    <w:p w14:paraId="3CB6248F" w14:textId="1DC79BB8" w:rsidR="00E74C40" w:rsidRPr="00E74C40" w:rsidRDefault="00E74C40" w:rsidP="00E74C40">
      <w:pPr>
        <w:pStyle w:val="Podnaslov"/>
        <w:keepNext w:val="0"/>
        <w:tabs>
          <w:tab w:val="left" w:pos="1152"/>
        </w:tabs>
        <w:spacing w:before="0" w:after="0" w:line="276" w:lineRule="auto"/>
        <w:ind w:left="0" w:right="0" w:firstLine="720"/>
        <w:jc w:val="both"/>
        <w:rPr>
          <w:rFonts w:cs="Arial"/>
          <w:b w:val="0"/>
          <w:noProof/>
          <w:sz w:val="22"/>
          <w:szCs w:val="22"/>
          <w:lang w:val="sr-Cyrl-RS"/>
        </w:rPr>
      </w:pPr>
      <w:r w:rsidRPr="00E74C40">
        <w:rPr>
          <w:rFonts w:cs="Arial"/>
          <w:b w:val="0"/>
          <w:noProof/>
          <w:sz w:val="22"/>
          <w:szCs w:val="22"/>
          <w:lang w:val="sr-Cyrl-RS"/>
        </w:rPr>
        <w:t xml:space="preserve">Трговац је дужан да потрошача у примереном року, пре закључења уговора о временски подељеном коришћењу непокретности трајне олакшице за одмор, помоћ приликом препродаје, омогућавање размене, тачно и потпуно обавести о подацима наведеним у стандардним информативним обрасцима за 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 </w:t>
      </w:r>
    </w:p>
    <w:p w14:paraId="32A54C6E" w14:textId="6CA6F4F5" w:rsidR="00E74C40" w:rsidRPr="00CC64F1" w:rsidRDefault="00E74C40" w:rsidP="00E74C40">
      <w:pPr>
        <w:tabs>
          <w:tab w:val="clear" w:pos="1728"/>
          <w:tab w:val="left" w:pos="1152"/>
        </w:tabs>
        <w:spacing w:after="0" w:line="276" w:lineRule="auto"/>
        <w:ind w:firstLine="720"/>
        <w:rPr>
          <w:rFonts w:cs="Arial"/>
          <w:noProof/>
          <w:szCs w:val="22"/>
          <w:lang w:val="sr-Cyrl-RS"/>
        </w:rPr>
      </w:pPr>
      <w:r w:rsidRPr="00CC64F1">
        <w:rPr>
          <w:rFonts w:cs="Arial"/>
          <w:noProof/>
          <w:szCs w:val="22"/>
          <w:lang w:val="sr-Cyrl-RS"/>
        </w:rPr>
        <w:t xml:space="preserve">Обавештења из става 1. овог члана трговац је дужан да достави потрошачу без накнаде, у писаној форми, </w:t>
      </w:r>
      <w:r w:rsidRPr="00CC64F1">
        <w:rPr>
          <w:rFonts w:cs="Arial"/>
          <w:szCs w:val="22"/>
          <w:lang w:val="sr-Cyrl-RS"/>
        </w:rPr>
        <w:t>на папиру, другом трајном носачу записа или електронским путем, са потврдом пријема,</w:t>
      </w:r>
      <w:r w:rsidRPr="00CC64F1">
        <w:rPr>
          <w:rFonts w:cs="Arial"/>
          <w:noProof/>
          <w:szCs w:val="22"/>
          <w:lang w:val="sr-Cyrl-RS"/>
        </w:rPr>
        <w:t xml:space="preserve"> који је лако доступан потрошачу, на </w:t>
      </w:r>
      <w:r w:rsidRPr="00CC64F1">
        <w:rPr>
          <w:rFonts w:cs="Arial"/>
          <w:szCs w:val="22"/>
          <w:lang w:val="sr-Cyrl-RS"/>
        </w:rPr>
        <w:t>уочљив,</w:t>
      </w:r>
      <w:r w:rsidRPr="00CC64F1">
        <w:rPr>
          <w:rFonts w:cs="Arial"/>
          <w:szCs w:val="22"/>
        </w:rPr>
        <w:t xml:space="preserve"> разумљив и необмањујући начин</w:t>
      </w:r>
      <w:r w:rsidRPr="00CC64F1">
        <w:rPr>
          <w:rFonts w:cs="Arial"/>
          <w:szCs w:val="22"/>
          <w:lang w:val="sr-Cyrl-RS"/>
        </w:rPr>
        <w:t>.</w:t>
      </w:r>
      <w:r w:rsidRPr="00CC64F1">
        <w:rPr>
          <w:rFonts w:cs="Arial"/>
          <w:b/>
          <w:noProof/>
          <w:szCs w:val="22"/>
          <w:lang w:val="sr-Cyrl-RS"/>
        </w:rPr>
        <w:t xml:space="preserve"> </w:t>
      </w:r>
    </w:p>
    <w:p w14:paraId="0A71EC09" w14:textId="1B5D1504" w:rsidR="00E74C40" w:rsidRPr="00CC64F1" w:rsidRDefault="00E74C40" w:rsidP="00E74C40">
      <w:pPr>
        <w:tabs>
          <w:tab w:val="clear" w:pos="1728"/>
          <w:tab w:val="left" w:pos="1152"/>
        </w:tabs>
        <w:spacing w:after="0" w:line="276" w:lineRule="auto"/>
        <w:ind w:firstLine="720"/>
        <w:rPr>
          <w:rFonts w:cs="Arial"/>
          <w:noProof/>
          <w:szCs w:val="22"/>
          <w:lang w:val="sr-Cyrl-RS"/>
        </w:rPr>
      </w:pPr>
      <w:r w:rsidRPr="00CC64F1">
        <w:rPr>
          <w:rFonts w:cs="Arial"/>
          <w:szCs w:val="22"/>
        </w:rPr>
        <w:t>Министар надлежан за послове туризма ближе прописује садржину</w:t>
      </w:r>
      <w:r w:rsidRPr="00CC64F1">
        <w:rPr>
          <w:rFonts w:cs="Arial"/>
          <w:szCs w:val="22"/>
          <w:lang w:val="sr-Cyrl-RS"/>
        </w:rPr>
        <w:t xml:space="preserve"> </w:t>
      </w:r>
      <w:r w:rsidRPr="00CC64F1">
        <w:rPr>
          <w:rFonts w:cs="Arial"/>
          <w:noProof/>
          <w:szCs w:val="22"/>
          <w:lang w:val="sr-Cyrl-RS"/>
        </w:rPr>
        <w:t>стандардних информативних образаца за 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w:t>
      </w:r>
      <w:r w:rsidR="000F0BE3">
        <w:rPr>
          <w:rFonts w:cs="Arial"/>
          <w:noProof/>
          <w:szCs w:val="22"/>
          <w:lang w:val="sr-Cyrl-RS"/>
        </w:rPr>
        <w:t>.</w:t>
      </w:r>
    </w:p>
    <w:p w14:paraId="4F78C11A" w14:textId="69566880" w:rsidR="00E74C40" w:rsidRPr="00CC64F1" w:rsidRDefault="00E74C40" w:rsidP="00E74C40">
      <w:pPr>
        <w:tabs>
          <w:tab w:val="clear" w:pos="1728"/>
          <w:tab w:val="left" w:pos="1152"/>
        </w:tabs>
        <w:spacing w:after="0" w:line="276" w:lineRule="auto"/>
        <w:ind w:firstLine="720"/>
        <w:rPr>
          <w:rFonts w:cs="Arial"/>
          <w:noProof/>
          <w:szCs w:val="22"/>
          <w:lang w:val="sr-Cyrl-RS"/>
        </w:rPr>
      </w:pPr>
      <w:r w:rsidRPr="00CC64F1">
        <w:rPr>
          <w:rFonts w:cs="Arial"/>
          <w:noProof/>
          <w:szCs w:val="22"/>
          <w:lang w:val="sr-Cyrl-RS"/>
        </w:rPr>
        <w:t>Подаци из стандардних информативних образаца морају бити на српском језику.</w:t>
      </w:r>
      <w:r w:rsidRPr="00CC64F1">
        <w:rPr>
          <w:rFonts w:cs="Arial"/>
          <w:b/>
          <w:noProof/>
          <w:szCs w:val="22"/>
          <w:lang w:val="sr-Cyrl-RS"/>
        </w:rPr>
        <w:t xml:space="preserve"> </w:t>
      </w:r>
    </w:p>
    <w:p w14:paraId="6694E63F" w14:textId="190CA4DB" w:rsidR="00E74C40" w:rsidRPr="00CC64F1" w:rsidRDefault="00E74C40" w:rsidP="00E74C40">
      <w:pPr>
        <w:tabs>
          <w:tab w:val="clear" w:pos="1728"/>
          <w:tab w:val="left" w:pos="1152"/>
        </w:tabs>
        <w:spacing w:after="0" w:line="276" w:lineRule="auto"/>
        <w:ind w:firstLine="0"/>
        <w:rPr>
          <w:rFonts w:cs="Arial"/>
          <w:b/>
          <w:noProof/>
          <w:szCs w:val="22"/>
          <w:lang w:val="sr-Cyrl-RS"/>
        </w:rPr>
      </w:pPr>
      <w:r w:rsidRPr="00CC64F1">
        <w:rPr>
          <w:rFonts w:cs="Arial"/>
          <w:noProof/>
          <w:szCs w:val="22"/>
          <w:lang w:val="sr-Cyrl-RS"/>
        </w:rPr>
        <w:lastRenderedPageBreak/>
        <w:t xml:space="preserve">            Трговац је у обавези да потрошачу достави и оверен превод података из стандардних информативних образаца на језику дестинације на којој се непокретност налази. </w:t>
      </w:r>
    </w:p>
    <w:p w14:paraId="7951FCFD" w14:textId="77777777" w:rsidR="00E74C40" w:rsidRPr="00E74C40" w:rsidRDefault="00E74C40" w:rsidP="00E74C40">
      <w:pPr>
        <w:tabs>
          <w:tab w:val="clear" w:pos="1728"/>
          <w:tab w:val="left" w:pos="1152"/>
        </w:tabs>
        <w:spacing w:after="0" w:line="276" w:lineRule="auto"/>
        <w:ind w:firstLine="0"/>
        <w:rPr>
          <w:rFonts w:cs="Arial"/>
          <w:b/>
          <w:noProof/>
          <w:szCs w:val="22"/>
          <w:lang w:val="sr-Cyrl-RS"/>
        </w:rPr>
      </w:pPr>
    </w:p>
    <w:p w14:paraId="59636AA6" w14:textId="77777777"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t>Оглашавање</w:t>
      </w:r>
    </w:p>
    <w:p w14:paraId="55FF3C25" w14:textId="77777777" w:rsidR="00E74C40" w:rsidRPr="00E74C40" w:rsidRDefault="00E74C40" w:rsidP="00E74C40">
      <w:pPr>
        <w:pStyle w:val="Clan"/>
        <w:spacing w:before="0" w:after="0" w:line="276" w:lineRule="auto"/>
        <w:rPr>
          <w:rFonts w:cs="Arial"/>
          <w:noProof/>
          <w:szCs w:val="22"/>
          <w:lang w:val="sr-Cyrl-RS"/>
        </w:rPr>
      </w:pPr>
    </w:p>
    <w:p w14:paraId="3BB3291D" w14:textId="4401C9E9" w:rsidR="00E74C40" w:rsidRPr="00E74C40" w:rsidRDefault="008660CC" w:rsidP="00E74C40">
      <w:pPr>
        <w:pStyle w:val="Clan"/>
        <w:spacing w:before="0" w:after="0" w:line="276" w:lineRule="auto"/>
        <w:rPr>
          <w:rFonts w:cs="Arial"/>
          <w:bCs/>
          <w:noProof/>
          <w:szCs w:val="22"/>
          <w:lang w:val="sr-Cyrl-RS"/>
        </w:rPr>
      </w:pPr>
      <w:r>
        <w:rPr>
          <w:rFonts w:cs="Arial"/>
          <w:bCs/>
          <w:noProof/>
          <w:szCs w:val="22"/>
          <w:lang w:val="sr-Cyrl-RS"/>
        </w:rPr>
        <w:t>Члан 120</w:t>
      </w:r>
      <w:r w:rsidR="00E74C40" w:rsidRPr="00E74C40">
        <w:rPr>
          <w:rFonts w:cs="Arial"/>
          <w:bCs/>
          <w:noProof/>
          <w:szCs w:val="22"/>
          <w:lang w:val="sr-Cyrl-RS"/>
        </w:rPr>
        <w:t xml:space="preserve">. </w:t>
      </w:r>
    </w:p>
    <w:p w14:paraId="633D16EC" w14:textId="27474BC2"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 xml:space="preserve">Приликом оглашавања и нуђења временски подељеног коришћења непокретности, трајних олакшица за одмор, помоћи приликом препродаје временски подељеног коришћења непокретности и трајних олакшица за одмор или омогућавања размене временски подељеног коришћења непокретности, трговац је дужан да обавести потрошача о условима и начину за добијање обавештења из члана </w:t>
      </w:r>
      <w:r w:rsidR="002B7D94" w:rsidRPr="00507D56">
        <w:rPr>
          <w:rFonts w:cs="Arial"/>
          <w:noProof/>
          <w:color w:val="0D0D0D" w:themeColor="text1" w:themeTint="F2"/>
          <w:szCs w:val="22"/>
          <w:lang w:val="sr-Cyrl-RS"/>
        </w:rPr>
        <w:t>11</w:t>
      </w:r>
      <w:r w:rsidR="00507D56" w:rsidRPr="00507D56">
        <w:rPr>
          <w:rFonts w:cs="Arial"/>
          <w:noProof/>
          <w:color w:val="0D0D0D" w:themeColor="text1" w:themeTint="F2"/>
          <w:szCs w:val="22"/>
          <w:lang w:val="sr-Cyrl-RS"/>
        </w:rPr>
        <w:t>9</w:t>
      </w:r>
      <w:r w:rsidRPr="00507D56">
        <w:rPr>
          <w:rFonts w:cs="Arial"/>
          <w:noProof/>
          <w:szCs w:val="22"/>
          <w:lang w:val="sr-Cyrl-RS"/>
        </w:rPr>
        <w:t>.</w:t>
      </w:r>
      <w:r w:rsidRPr="00E74C40">
        <w:rPr>
          <w:rFonts w:cs="Arial"/>
          <w:noProof/>
          <w:szCs w:val="22"/>
          <w:lang w:val="sr-Cyrl-RS"/>
        </w:rPr>
        <w:t xml:space="preserve"> овог закона.</w:t>
      </w:r>
      <w:r w:rsidRPr="00E74C40">
        <w:rPr>
          <w:rFonts w:cs="Arial"/>
          <w:b/>
          <w:noProof/>
          <w:szCs w:val="22"/>
          <w:highlight w:val="red"/>
          <w:lang w:val="sr-Cyrl-RS"/>
        </w:rPr>
        <w:t xml:space="preserve"> </w:t>
      </w:r>
    </w:p>
    <w:p w14:paraId="39A55053" w14:textId="473EF0F0"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У случају да приликом промотивног или продајног догађаја, трговац нуди лично потрошачу да закључе уговор о временски подељеном коришћењу непокретности, уговор о трајним олакшицама за одмор, уговор о помоћи приликом препродаје или уговор о омогућавању размене, дужан је да јасно истакне промотивну или продајну сврху тог догађаја.</w:t>
      </w:r>
      <w:r w:rsidRPr="00E74C40">
        <w:rPr>
          <w:rFonts w:cs="Arial"/>
          <w:b/>
          <w:noProof/>
          <w:szCs w:val="22"/>
          <w:highlight w:val="red"/>
          <w:lang w:val="sr-Cyrl-RS"/>
        </w:rPr>
        <w:t xml:space="preserve"> </w:t>
      </w:r>
    </w:p>
    <w:p w14:paraId="16074BE8" w14:textId="0FC0C760"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 xml:space="preserve">Трговац мора омогућити да обавештење из члана </w:t>
      </w:r>
      <w:r w:rsidR="002B7D94" w:rsidRPr="00507D56">
        <w:rPr>
          <w:rFonts w:cs="Arial"/>
          <w:noProof/>
          <w:color w:val="000000" w:themeColor="text1"/>
          <w:szCs w:val="22"/>
          <w:lang w:val="sr-Cyrl-RS"/>
        </w:rPr>
        <w:t>11</w:t>
      </w:r>
      <w:r w:rsidR="00507D56" w:rsidRPr="00507D56">
        <w:rPr>
          <w:rFonts w:cs="Arial"/>
          <w:noProof/>
          <w:color w:val="000000" w:themeColor="text1"/>
          <w:szCs w:val="22"/>
          <w:lang w:val="sr-Cyrl-RS"/>
        </w:rPr>
        <w:t>9</w:t>
      </w:r>
      <w:r w:rsidRPr="00507D56">
        <w:rPr>
          <w:rFonts w:cs="Arial"/>
          <w:noProof/>
          <w:szCs w:val="22"/>
          <w:lang w:val="sr-Cyrl-RS"/>
        </w:rPr>
        <w:t>.</w:t>
      </w:r>
      <w:r w:rsidRPr="00E74C40">
        <w:rPr>
          <w:rFonts w:cs="Arial"/>
          <w:noProof/>
          <w:szCs w:val="22"/>
          <w:lang w:val="sr-Cyrl-RS"/>
        </w:rPr>
        <w:t xml:space="preserve"> овог закона буде доступно потрошачу за време трајања промотивног или продајног догађаја.</w:t>
      </w:r>
      <w:r w:rsidRPr="00E74C40">
        <w:rPr>
          <w:rFonts w:cs="Arial"/>
          <w:b/>
          <w:noProof/>
          <w:szCs w:val="22"/>
          <w:highlight w:val="red"/>
          <w:lang w:val="sr-Cyrl-RS"/>
        </w:rPr>
        <w:t xml:space="preserve"> </w:t>
      </w:r>
    </w:p>
    <w:p w14:paraId="30F7CF43" w14:textId="0F76A52C"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Временски подељено коришћење непокретности и трајне олакшице за одмор не могу се оглашавати или продавати у смислу улагања.</w:t>
      </w:r>
      <w:r w:rsidRPr="00E74C40">
        <w:rPr>
          <w:rFonts w:cs="Arial"/>
          <w:b/>
          <w:noProof/>
          <w:szCs w:val="22"/>
          <w:highlight w:val="red"/>
          <w:lang w:val="sr-Cyrl-RS"/>
        </w:rPr>
        <w:t xml:space="preserve"> </w:t>
      </w:r>
    </w:p>
    <w:p w14:paraId="2DD6F7DC" w14:textId="77777777" w:rsidR="00E74C40" w:rsidRPr="00E74C40" w:rsidRDefault="00E74C40" w:rsidP="00E74C40">
      <w:pPr>
        <w:tabs>
          <w:tab w:val="clear" w:pos="1728"/>
          <w:tab w:val="left" w:pos="1152"/>
        </w:tabs>
        <w:spacing w:after="0" w:line="276" w:lineRule="auto"/>
        <w:ind w:firstLine="0"/>
        <w:rPr>
          <w:rFonts w:cs="Arial"/>
          <w:noProof/>
          <w:szCs w:val="22"/>
          <w:lang w:val="sr-Cyrl-RS"/>
        </w:rPr>
      </w:pPr>
    </w:p>
    <w:p w14:paraId="2AEF8771" w14:textId="77777777"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t>Формални услови за закључење уговора</w:t>
      </w:r>
    </w:p>
    <w:p w14:paraId="422BCFB2" w14:textId="77777777" w:rsidR="00E74C40" w:rsidRPr="00E74C40" w:rsidRDefault="00E74C40" w:rsidP="00E74C40">
      <w:pPr>
        <w:pStyle w:val="Clan"/>
        <w:spacing w:before="0" w:after="0" w:line="276" w:lineRule="auto"/>
        <w:rPr>
          <w:rFonts w:cs="Arial"/>
          <w:noProof/>
          <w:szCs w:val="22"/>
          <w:lang w:val="sr-Cyrl-RS"/>
        </w:rPr>
      </w:pPr>
    </w:p>
    <w:p w14:paraId="25CBAABE" w14:textId="574482B8" w:rsidR="00E74C40" w:rsidRPr="00CC64F1" w:rsidRDefault="008660CC" w:rsidP="00E74C40">
      <w:pPr>
        <w:pStyle w:val="Clan"/>
        <w:spacing w:before="0" w:after="0" w:line="276" w:lineRule="auto"/>
        <w:rPr>
          <w:rFonts w:cs="Arial"/>
          <w:noProof/>
          <w:szCs w:val="22"/>
          <w:lang w:val="sr-Cyrl-RS"/>
        </w:rPr>
      </w:pPr>
      <w:r>
        <w:rPr>
          <w:rFonts w:cs="Arial"/>
          <w:noProof/>
          <w:szCs w:val="22"/>
          <w:lang w:val="sr-Cyrl-RS"/>
        </w:rPr>
        <w:t>Члан 121</w:t>
      </w:r>
      <w:r w:rsidR="00E74C40" w:rsidRPr="00CC64F1">
        <w:rPr>
          <w:rFonts w:cs="Arial"/>
          <w:noProof/>
          <w:szCs w:val="22"/>
          <w:lang w:val="sr-Cyrl-RS"/>
        </w:rPr>
        <w:t xml:space="preserve">. </w:t>
      </w:r>
    </w:p>
    <w:p w14:paraId="11621504" w14:textId="77777777" w:rsidR="00E74C40" w:rsidRPr="00CC64F1" w:rsidRDefault="00E74C40" w:rsidP="00E74C40">
      <w:pPr>
        <w:tabs>
          <w:tab w:val="clear" w:pos="1728"/>
          <w:tab w:val="left" w:pos="1152"/>
        </w:tabs>
        <w:spacing w:after="0" w:line="276" w:lineRule="auto"/>
        <w:ind w:firstLine="720"/>
        <w:rPr>
          <w:rFonts w:cs="Arial"/>
          <w:noProof/>
          <w:szCs w:val="22"/>
          <w:lang w:val="sr-Cyrl-RS"/>
        </w:rPr>
      </w:pPr>
      <w:r w:rsidRPr="00CC64F1">
        <w:rPr>
          <w:rFonts w:cs="Arial"/>
          <w:noProof/>
          <w:szCs w:val="22"/>
          <w:lang w:val="sr-Cyrl-RS"/>
        </w:rPr>
        <w:t>Уговор о временски подељеном коришћењу непокретности, уговор о трајним олакшицама за одмор, уговор о помоћи приликом препродаје и уговор о омогућавању размене закључују се у</w:t>
      </w:r>
      <w:r w:rsidRPr="00507D56">
        <w:rPr>
          <w:rFonts w:cs="Arial"/>
          <w:noProof/>
          <w:color w:val="000000" w:themeColor="text1"/>
          <w:szCs w:val="22"/>
          <w:lang w:val="sr-Cyrl-RS"/>
        </w:rPr>
        <w:t xml:space="preserve"> писаној </w:t>
      </w:r>
      <w:r w:rsidRPr="00CC64F1">
        <w:rPr>
          <w:rFonts w:cs="Arial"/>
          <w:noProof/>
          <w:szCs w:val="22"/>
          <w:lang w:val="sr-Cyrl-RS"/>
        </w:rPr>
        <w:t>форми, обавезно морају бити на српском језику.</w:t>
      </w:r>
    </w:p>
    <w:p w14:paraId="7ACCF3B2" w14:textId="4F4244A8" w:rsidR="00E74C40" w:rsidRPr="00CC64F1" w:rsidRDefault="00E74C40" w:rsidP="00E74C40">
      <w:pPr>
        <w:tabs>
          <w:tab w:val="clear" w:pos="1728"/>
          <w:tab w:val="left" w:pos="1152"/>
        </w:tabs>
        <w:spacing w:after="0" w:line="276" w:lineRule="auto"/>
        <w:ind w:firstLine="0"/>
        <w:rPr>
          <w:rFonts w:cs="Arial"/>
          <w:b/>
          <w:noProof/>
          <w:szCs w:val="22"/>
          <w:lang w:val="sr-Cyrl-RS"/>
        </w:rPr>
      </w:pPr>
      <w:r w:rsidRPr="00CC64F1">
        <w:rPr>
          <w:rFonts w:cs="Arial"/>
          <w:szCs w:val="22"/>
        </w:rPr>
        <w:t xml:space="preserve">            У случају </w:t>
      </w:r>
      <w:r w:rsidRPr="00CC64F1">
        <w:rPr>
          <w:rFonts w:cs="Arial"/>
          <w:szCs w:val="22"/>
          <w:lang w:val="sr-Cyrl-RS"/>
        </w:rPr>
        <w:t xml:space="preserve">закључења уговора из става 1. овог члана трговац је у обавези да </w:t>
      </w:r>
      <w:r w:rsidRPr="00CC64F1">
        <w:rPr>
          <w:rFonts w:cs="Arial"/>
          <w:noProof/>
          <w:szCs w:val="22"/>
          <w:lang w:val="sr-Cyrl-RS"/>
        </w:rPr>
        <w:t xml:space="preserve">на папиру или на другом трајном носачу записа  потрошачу достави и оверен превод уговора на језику дестинације на којој се непокретност налази. </w:t>
      </w:r>
    </w:p>
    <w:p w14:paraId="23ADEB2D" w14:textId="0DFB0F29" w:rsidR="00E74C40" w:rsidRPr="00CC64F1" w:rsidRDefault="00E74C40" w:rsidP="00E74C40">
      <w:pPr>
        <w:tabs>
          <w:tab w:val="clear" w:pos="1728"/>
          <w:tab w:val="left" w:pos="1152"/>
        </w:tabs>
        <w:spacing w:after="0" w:line="276" w:lineRule="auto"/>
        <w:ind w:firstLine="720"/>
        <w:rPr>
          <w:rFonts w:cs="Arial"/>
          <w:noProof/>
          <w:szCs w:val="22"/>
          <w:lang w:val="sr-Cyrl-RS"/>
        </w:rPr>
      </w:pPr>
      <w:r w:rsidRPr="00CC64F1">
        <w:rPr>
          <w:rFonts w:cs="Arial"/>
          <w:noProof/>
          <w:szCs w:val="22"/>
          <w:lang w:val="sr-Cyrl-RS"/>
        </w:rPr>
        <w:t>Трговац је дужан да после потписивања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потрошачу преда најмање један примерак потписаног уговора.</w:t>
      </w:r>
    </w:p>
    <w:p w14:paraId="6223EC65" w14:textId="22D844CC" w:rsidR="00E74C40" w:rsidRPr="00CC64F1" w:rsidRDefault="00E74C40" w:rsidP="00E74C40">
      <w:pPr>
        <w:tabs>
          <w:tab w:val="clear" w:pos="1728"/>
          <w:tab w:val="left" w:pos="1152"/>
        </w:tabs>
        <w:spacing w:after="0" w:line="276" w:lineRule="auto"/>
        <w:ind w:firstLine="720"/>
        <w:rPr>
          <w:rFonts w:cs="Arial"/>
          <w:noProof/>
          <w:szCs w:val="22"/>
          <w:lang w:val="sr-Cyrl-RS"/>
        </w:rPr>
      </w:pPr>
      <w:r w:rsidRPr="00CC64F1">
        <w:rPr>
          <w:rFonts w:cs="Arial"/>
          <w:noProof/>
          <w:szCs w:val="22"/>
          <w:lang w:val="sr-Cyrl-RS"/>
        </w:rPr>
        <w:t xml:space="preserve">У случају закључења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подаци из </w:t>
      </w:r>
      <w:r w:rsidRPr="00507D56">
        <w:rPr>
          <w:rFonts w:cs="Arial"/>
          <w:noProof/>
          <w:szCs w:val="22"/>
          <w:lang w:val="sr-Cyrl-RS"/>
        </w:rPr>
        <w:t xml:space="preserve">члана </w:t>
      </w:r>
      <w:r w:rsidR="00507D56" w:rsidRPr="00507D56">
        <w:rPr>
          <w:rFonts w:cs="Arial"/>
          <w:noProof/>
          <w:szCs w:val="22"/>
          <w:lang w:val="sr-Cyrl-RS"/>
        </w:rPr>
        <w:t>119</w:t>
      </w:r>
      <w:r w:rsidRPr="00507D56">
        <w:rPr>
          <w:rFonts w:cs="Arial"/>
          <w:noProof/>
          <w:szCs w:val="22"/>
          <w:lang w:val="sr-Cyrl-RS"/>
        </w:rPr>
        <w:t>.</w:t>
      </w:r>
      <w:r w:rsidRPr="00CC64F1">
        <w:rPr>
          <w:rFonts w:cs="Arial"/>
          <w:noProof/>
          <w:szCs w:val="22"/>
          <w:lang w:val="sr-Cyrl-RS"/>
        </w:rPr>
        <w:t xml:space="preserve"> овог закона постају његов саставни део, обавезују трговца и не могу се мењати, осим ако уговорне стране изричито уговоре другачије или ако промене настану услед више силе.</w:t>
      </w:r>
    </w:p>
    <w:p w14:paraId="1730D0BC" w14:textId="34EBBBBF" w:rsidR="00E74C40" w:rsidRPr="00CC64F1" w:rsidRDefault="00E74C40" w:rsidP="00E74C40">
      <w:pPr>
        <w:tabs>
          <w:tab w:val="clear" w:pos="1728"/>
          <w:tab w:val="left" w:pos="1152"/>
        </w:tabs>
        <w:spacing w:after="0" w:line="276" w:lineRule="auto"/>
        <w:ind w:firstLine="720"/>
        <w:rPr>
          <w:rFonts w:cs="Arial"/>
          <w:noProof/>
          <w:szCs w:val="22"/>
          <w:lang w:val="sr-Cyrl-RS"/>
        </w:rPr>
      </w:pPr>
      <w:r w:rsidRPr="00CC64F1">
        <w:rPr>
          <w:rFonts w:cs="Arial"/>
          <w:noProof/>
          <w:szCs w:val="22"/>
          <w:lang w:val="sr-Cyrl-RS"/>
        </w:rPr>
        <w:t xml:space="preserve">Трговац је дужан да у примереном року пре закључења уговора из става 1. овог члана, обавести потрошача о свакој промени података из члана </w:t>
      </w:r>
      <w:r w:rsidRPr="00507D56">
        <w:rPr>
          <w:rFonts w:cs="Arial"/>
          <w:noProof/>
          <w:szCs w:val="22"/>
          <w:lang w:val="sr-Cyrl-RS"/>
        </w:rPr>
        <w:t>11</w:t>
      </w:r>
      <w:r w:rsidR="00507D56" w:rsidRPr="00507D56">
        <w:rPr>
          <w:rFonts w:cs="Arial"/>
          <w:noProof/>
          <w:szCs w:val="22"/>
          <w:lang w:val="sr-Cyrl-RS"/>
        </w:rPr>
        <w:t>9</w:t>
      </w:r>
      <w:r w:rsidRPr="00CC64F1">
        <w:rPr>
          <w:rFonts w:cs="Arial"/>
          <w:noProof/>
          <w:szCs w:val="22"/>
          <w:lang w:val="sr-Cyrl-RS"/>
        </w:rPr>
        <w:t xml:space="preserve">. овог закона, у писaној форми, </w:t>
      </w:r>
      <w:r w:rsidRPr="00CC64F1">
        <w:rPr>
          <w:rFonts w:cs="Arial"/>
          <w:szCs w:val="22"/>
          <w:lang w:val="sr-Cyrl-RS"/>
        </w:rPr>
        <w:t xml:space="preserve">на папиру, другом трајном носачу записа или електронским путем, са потврдом пријема, </w:t>
      </w:r>
      <w:r w:rsidRPr="00CC64F1">
        <w:rPr>
          <w:rFonts w:cs="Arial"/>
          <w:noProof/>
          <w:szCs w:val="22"/>
          <w:lang w:val="sr-Cyrl-RS"/>
        </w:rPr>
        <w:t xml:space="preserve">који је лако доступан потрошачу. </w:t>
      </w:r>
    </w:p>
    <w:p w14:paraId="46C4814E" w14:textId="3A1CDF53" w:rsidR="00E74C40" w:rsidRPr="00E74C40" w:rsidRDefault="00E74C40" w:rsidP="00E74C40">
      <w:pPr>
        <w:tabs>
          <w:tab w:val="clear" w:pos="1728"/>
          <w:tab w:val="left" w:pos="1152"/>
        </w:tabs>
        <w:spacing w:after="0" w:line="276" w:lineRule="auto"/>
        <w:ind w:firstLine="720"/>
        <w:rPr>
          <w:rFonts w:cs="Arial"/>
          <w:noProof/>
          <w:szCs w:val="22"/>
          <w:lang w:val="sr-Cyrl-RS"/>
        </w:rPr>
      </w:pPr>
      <w:r w:rsidRPr="00CC64F1">
        <w:rPr>
          <w:rFonts w:cs="Arial"/>
          <w:noProof/>
          <w:szCs w:val="22"/>
          <w:lang w:val="sr-Cyrl-RS"/>
        </w:rPr>
        <w:lastRenderedPageBreak/>
        <w:t xml:space="preserve">Трговац је дужан да у уговору из става 1. овог члана изричито наведе </w:t>
      </w:r>
      <w:r w:rsidRPr="00E74C40">
        <w:rPr>
          <w:rFonts w:cs="Arial"/>
          <w:noProof/>
          <w:szCs w:val="22"/>
          <w:lang w:val="sr-Cyrl-RS"/>
        </w:rPr>
        <w:t xml:space="preserve">сваку промену података из члана </w:t>
      </w:r>
      <w:r w:rsidR="002B7D94" w:rsidRPr="00507D56">
        <w:rPr>
          <w:rFonts w:cs="Arial"/>
          <w:noProof/>
          <w:color w:val="0D0D0D" w:themeColor="text1" w:themeTint="F2"/>
          <w:szCs w:val="22"/>
          <w:lang w:val="sr-Cyrl-RS"/>
        </w:rPr>
        <w:t>11</w:t>
      </w:r>
      <w:r w:rsidR="00507D56" w:rsidRPr="00507D56">
        <w:rPr>
          <w:rFonts w:cs="Arial"/>
          <w:noProof/>
          <w:color w:val="0D0D0D" w:themeColor="text1" w:themeTint="F2"/>
          <w:szCs w:val="22"/>
          <w:lang w:val="sr-Cyrl-RS"/>
        </w:rPr>
        <w:t>9</w:t>
      </w:r>
      <w:r w:rsidRPr="00507D56">
        <w:rPr>
          <w:rFonts w:cs="Arial"/>
          <w:noProof/>
          <w:szCs w:val="22"/>
          <w:lang w:val="sr-Cyrl-RS"/>
        </w:rPr>
        <w:t>.</w:t>
      </w:r>
      <w:r w:rsidRPr="00E74C40">
        <w:rPr>
          <w:rFonts w:cs="Arial"/>
          <w:noProof/>
          <w:szCs w:val="22"/>
          <w:lang w:val="sr-Cyrl-RS"/>
        </w:rPr>
        <w:t xml:space="preserve"> овог закона која настане у периоду од обавештавања потрошача o подацима до закључења уговора. </w:t>
      </w:r>
    </w:p>
    <w:p w14:paraId="7BA17256" w14:textId="34FF1354"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 xml:space="preserve">Уговор о временски подељеном коришћењу непокретности, уговор о трајним олакшицама за одмор, уговор о помоћи приликом препродаје и уговор о омогућавању </w:t>
      </w:r>
      <w:r w:rsidRPr="00507D56">
        <w:rPr>
          <w:rFonts w:cs="Arial"/>
          <w:noProof/>
          <w:szCs w:val="22"/>
          <w:lang w:val="sr-Cyrl-RS"/>
        </w:rPr>
        <w:t xml:space="preserve">размене временски подељеног коришћења непокретности поред података из члана </w:t>
      </w:r>
      <w:r w:rsidRPr="00507D56">
        <w:rPr>
          <w:rFonts w:cs="Arial"/>
          <w:noProof/>
          <w:color w:val="0D0D0D" w:themeColor="text1" w:themeTint="F2"/>
          <w:szCs w:val="22"/>
          <w:lang w:val="sr-Cyrl-RS"/>
        </w:rPr>
        <w:t>11</w:t>
      </w:r>
      <w:r w:rsidR="00507D56" w:rsidRPr="00507D56">
        <w:rPr>
          <w:rFonts w:cs="Arial"/>
          <w:noProof/>
          <w:color w:val="0D0D0D" w:themeColor="text1" w:themeTint="F2"/>
          <w:szCs w:val="22"/>
          <w:lang w:val="sr-Cyrl-RS"/>
        </w:rPr>
        <w:t>9</w:t>
      </w:r>
      <w:r w:rsidRPr="00507D56">
        <w:rPr>
          <w:rFonts w:cs="Arial"/>
          <w:noProof/>
          <w:color w:val="0D0D0D" w:themeColor="text1" w:themeTint="F2"/>
          <w:szCs w:val="22"/>
          <w:lang w:val="sr-Cyrl-RS"/>
        </w:rPr>
        <w:t xml:space="preserve">. </w:t>
      </w:r>
      <w:r w:rsidRPr="00E74C40">
        <w:rPr>
          <w:rFonts w:cs="Arial"/>
          <w:noProof/>
          <w:szCs w:val="22"/>
          <w:lang w:val="sr-Cyrl-RS"/>
        </w:rPr>
        <w:t>овог закона, мора да садржи:</w:t>
      </w:r>
    </w:p>
    <w:p w14:paraId="7BAC47BF" w14:textId="77777777" w:rsidR="00E74C40" w:rsidRPr="00E74C40" w:rsidRDefault="00E74C40" w:rsidP="00A63AAE">
      <w:pPr>
        <w:numPr>
          <w:ilvl w:val="0"/>
          <w:numId w:val="49"/>
        </w:numPr>
        <w:tabs>
          <w:tab w:val="clear" w:pos="1728"/>
          <w:tab w:val="left" w:pos="1152"/>
        </w:tabs>
        <w:spacing w:after="0" w:line="276" w:lineRule="auto"/>
        <w:ind w:left="0" w:firstLine="720"/>
        <w:rPr>
          <w:rFonts w:cs="Arial"/>
          <w:noProof/>
          <w:szCs w:val="22"/>
          <w:lang w:val="sr-Cyrl-RS"/>
        </w:rPr>
      </w:pPr>
      <w:r w:rsidRPr="00E74C40">
        <w:rPr>
          <w:rFonts w:cs="Arial"/>
          <w:noProof/>
          <w:szCs w:val="22"/>
          <w:lang w:val="sr-Cyrl-RS"/>
        </w:rPr>
        <w:t xml:space="preserve">податке о датуму и месту закључења уговора; </w:t>
      </w:r>
    </w:p>
    <w:p w14:paraId="1B4969FE" w14:textId="77777777" w:rsidR="00E74C40" w:rsidRPr="00E74C40" w:rsidRDefault="00E74C40" w:rsidP="00A63AAE">
      <w:pPr>
        <w:numPr>
          <w:ilvl w:val="0"/>
          <w:numId w:val="49"/>
        </w:numPr>
        <w:tabs>
          <w:tab w:val="clear" w:pos="1728"/>
          <w:tab w:val="left" w:pos="1152"/>
        </w:tabs>
        <w:spacing w:after="0" w:line="276" w:lineRule="auto"/>
        <w:ind w:left="0" w:firstLine="720"/>
        <w:rPr>
          <w:rFonts w:cs="Arial"/>
          <w:noProof/>
          <w:szCs w:val="22"/>
          <w:lang w:val="sr-Cyrl-RS"/>
        </w:rPr>
      </w:pPr>
      <w:r w:rsidRPr="00E74C40">
        <w:rPr>
          <w:rFonts w:cs="Arial"/>
          <w:noProof/>
          <w:szCs w:val="22"/>
          <w:lang w:val="sr-Cyrl-RS"/>
        </w:rPr>
        <w:t xml:space="preserve">име, пребивалиште и потпис потрошача; </w:t>
      </w:r>
    </w:p>
    <w:p w14:paraId="6A73F5A2" w14:textId="77777777" w:rsidR="00E74C40" w:rsidRPr="00E74C40" w:rsidRDefault="00E74C40" w:rsidP="00A63AAE">
      <w:pPr>
        <w:numPr>
          <w:ilvl w:val="0"/>
          <w:numId w:val="49"/>
        </w:numPr>
        <w:tabs>
          <w:tab w:val="clear" w:pos="1728"/>
          <w:tab w:val="left" w:pos="1152"/>
        </w:tabs>
        <w:spacing w:after="0" w:line="276" w:lineRule="auto"/>
        <w:ind w:left="0" w:firstLine="720"/>
        <w:rPr>
          <w:rFonts w:cs="Arial"/>
          <w:noProof/>
          <w:szCs w:val="22"/>
          <w:lang w:val="sr-Cyrl-RS"/>
        </w:rPr>
      </w:pPr>
      <w:r w:rsidRPr="00E74C40">
        <w:rPr>
          <w:rFonts w:cs="Arial"/>
          <w:noProof/>
          <w:szCs w:val="22"/>
          <w:lang w:val="sr-Cyrl-RS"/>
        </w:rPr>
        <w:t>назив односно име, пребивалиште односно седиште и потпис трговца односно име, пребивалиште и потпис овлашћеног лица трговца.</w:t>
      </w:r>
    </w:p>
    <w:p w14:paraId="7DA3492D"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Трговац је дужан да у примереном року пре закључења уговора потрошача изричито обавести о:</w:t>
      </w:r>
    </w:p>
    <w:p w14:paraId="7C3B30D1" w14:textId="77777777" w:rsidR="00E74C40" w:rsidRPr="00E74C40" w:rsidRDefault="00E74C40" w:rsidP="00A63AAE">
      <w:pPr>
        <w:numPr>
          <w:ilvl w:val="0"/>
          <w:numId w:val="50"/>
        </w:numPr>
        <w:tabs>
          <w:tab w:val="clear" w:pos="1728"/>
          <w:tab w:val="left" w:pos="1152"/>
        </w:tabs>
        <w:spacing w:after="0" w:line="276" w:lineRule="auto"/>
        <w:ind w:left="0" w:firstLine="720"/>
        <w:rPr>
          <w:rFonts w:cs="Arial"/>
          <w:noProof/>
          <w:szCs w:val="22"/>
          <w:lang w:val="sr-Cyrl-RS"/>
        </w:rPr>
      </w:pPr>
      <w:r w:rsidRPr="00E74C40">
        <w:rPr>
          <w:rFonts w:cs="Arial"/>
          <w:noProof/>
          <w:szCs w:val="22"/>
          <w:lang w:val="sr-Cyrl-RS"/>
        </w:rPr>
        <w:t>праву потрошача на одустанак од уговора;</w:t>
      </w:r>
    </w:p>
    <w:p w14:paraId="05CCAA4E" w14:textId="77777777" w:rsidR="00E74C40" w:rsidRPr="00E74C40" w:rsidRDefault="00E74C40" w:rsidP="00A63AAE">
      <w:pPr>
        <w:numPr>
          <w:ilvl w:val="0"/>
          <w:numId w:val="50"/>
        </w:numPr>
        <w:tabs>
          <w:tab w:val="clear" w:pos="1728"/>
          <w:tab w:val="left" w:pos="1152"/>
        </w:tabs>
        <w:spacing w:after="0" w:line="276" w:lineRule="auto"/>
        <w:ind w:left="0" w:firstLine="720"/>
        <w:rPr>
          <w:rFonts w:cs="Arial"/>
          <w:noProof/>
          <w:szCs w:val="22"/>
          <w:lang w:val="sr-Cyrl-RS"/>
        </w:rPr>
      </w:pPr>
      <w:r w:rsidRPr="00E74C40">
        <w:rPr>
          <w:rFonts w:cs="Arial"/>
          <w:noProof/>
          <w:szCs w:val="22"/>
          <w:lang w:val="sr-Cyrl-RS"/>
        </w:rPr>
        <w:t>року у коме потрошач може да одустане од уговора;</w:t>
      </w:r>
    </w:p>
    <w:p w14:paraId="17AE26DD" w14:textId="626A54D9" w:rsidR="00E74C40" w:rsidRPr="00E74C40" w:rsidRDefault="00E74C40" w:rsidP="00A63AAE">
      <w:pPr>
        <w:numPr>
          <w:ilvl w:val="0"/>
          <w:numId w:val="50"/>
        </w:numPr>
        <w:tabs>
          <w:tab w:val="clear" w:pos="1728"/>
          <w:tab w:val="left" w:pos="1152"/>
        </w:tabs>
        <w:spacing w:after="0" w:line="276" w:lineRule="auto"/>
        <w:ind w:left="0" w:firstLine="720"/>
        <w:rPr>
          <w:rFonts w:cs="Arial"/>
          <w:noProof/>
          <w:szCs w:val="22"/>
          <w:lang w:val="sr-Cyrl-RS"/>
        </w:rPr>
      </w:pPr>
      <w:r w:rsidRPr="00E74C40">
        <w:rPr>
          <w:rFonts w:cs="Arial"/>
          <w:noProof/>
          <w:szCs w:val="22"/>
          <w:lang w:val="sr-Cyrl-RS"/>
        </w:rPr>
        <w:t>забрани плаћања цене унапред пре истека рока у коме потрошач може да одустане од уговора.</w:t>
      </w:r>
    </w:p>
    <w:p w14:paraId="0F15AC6D" w14:textId="3371A672"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У случају закључења уговора, потрошач мора да одвојено од потписивања уговора потпише уговорне одредбе које се одно</w:t>
      </w:r>
      <w:r w:rsidR="001B77F5">
        <w:rPr>
          <w:rFonts w:cs="Arial"/>
          <w:noProof/>
          <w:szCs w:val="22"/>
          <w:lang w:val="sr-Cyrl-RS"/>
        </w:rPr>
        <w:t>се на права потрошача из става 8</w:t>
      </w:r>
      <w:r w:rsidRPr="00E74C40">
        <w:rPr>
          <w:rFonts w:cs="Arial"/>
          <w:noProof/>
          <w:szCs w:val="22"/>
          <w:lang w:val="sr-Cyrl-RS"/>
        </w:rPr>
        <w:t>. овог члана.</w:t>
      </w:r>
      <w:r w:rsidR="007F3158">
        <w:rPr>
          <w:rFonts w:cs="Arial"/>
          <w:noProof/>
          <w:szCs w:val="22"/>
          <w:highlight w:val="red"/>
          <w:lang w:val="sr-Cyrl-RS"/>
        </w:rPr>
        <w:t xml:space="preserve"> </w:t>
      </w:r>
    </w:p>
    <w:p w14:paraId="4D8497A8"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 xml:space="preserve">Образац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саставни је део тих уговора. </w:t>
      </w:r>
    </w:p>
    <w:p w14:paraId="72BADB80" w14:textId="77777777" w:rsidR="00E74C40" w:rsidRPr="00CC64F1" w:rsidRDefault="00E74C40" w:rsidP="00E74C40">
      <w:pPr>
        <w:tabs>
          <w:tab w:val="clear" w:pos="1728"/>
          <w:tab w:val="left" w:pos="1152"/>
        </w:tabs>
        <w:spacing w:after="0" w:line="276" w:lineRule="auto"/>
        <w:ind w:firstLine="720"/>
        <w:rPr>
          <w:rFonts w:cs="Arial"/>
          <w:noProof/>
          <w:szCs w:val="22"/>
          <w:lang w:val="sr-Cyrl-RS"/>
        </w:rPr>
      </w:pPr>
      <w:r w:rsidRPr="00CC64F1">
        <w:rPr>
          <w:rFonts w:cs="Arial"/>
          <w:szCs w:val="22"/>
        </w:rPr>
        <w:t>Министар надлежан за послове туризма ближе прописује садржину</w:t>
      </w:r>
      <w:r w:rsidRPr="00CC64F1">
        <w:rPr>
          <w:rFonts w:cs="Arial"/>
          <w:szCs w:val="22"/>
          <w:lang w:val="sr-Cyrl-RS"/>
        </w:rPr>
        <w:t xml:space="preserve"> </w:t>
      </w:r>
      <w:r w:rsidRPr="00CC64F1">
        <w:rPr>
          <w:rFonts w:cs="Arial"/>
          <w:noProof/>
          <w:szCs w:val="22"/>
          <w:lang w:val="sr-Cyrl-RS"/>
        </w:rPr>
        <w:t xml:space="preserve">обрасца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w:t>
      </w:r>
    </w:p>
    <w:p w14:paraId="0583A4AE" w14:textId="77777777" w:rsidR="00E74C40" w:rsidRPr="007F3158" w:rsidRDefault="00E74C40" w:rsidP="00E74C40">
      <w:pPr>
        <w:tabs>
          <w:tab w:val="clear" w:pos="1728"/>
          <w:tab w:val="left" w:pos="1152"/>
        </w:tabs>
        <w:spacing w:after="0" w:line="276" w:lineRule="auto"/>
        <w:ind w:firstLine="720"/>
        <w:rPr>
          <w:rFonts w:cs="Arial"/>
          <w:noProof/>
          <w:color w:val="FF0000"/>
          <w:szCs w:val="22"/>
          <w:lang w:val="sr-Cyrl-RS"/>
        </w:rPr>
      </w:pPr>
    </w:p>
    <w:p w14:paraId="26515F56" w14:textId="77777777"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t>Право на одустанак од уговора</w:t>
      </w:r>
    </w:p>
    <w:p w14:paraId="1AC31B98" w14:textId="77777777" w:rsidR="00E74C40" w:rsidRPr="00E74C40" w:rsidRDefault="00E74C40" w:rsidP="00E74C40">
      <w:pPr>
        <w:pStyle w:val="Clan"/>
        <w:spacing w:before="0" w:after="0" w:line="276" w:lineRule="auto"/>
        <w:rPr>
          <w:rFonts w:cs="Arial"/>
          <w:noProof/>
          <w:szCs w:val="22"/>
          <w:lang w:val="sr-Cyrl-RS"/>
        </w:rPr>
      </w:pPr>
    </w:p>
    <w:p w14:paraId="4A065648" w14:textId="50207C49" w:rsidR="00E74C40" w:rsidRPr="00E74C40" w:rsidRDefault="008660CC" w:rsidP="00E74C40">
      <w:pPr>
        <w:pStyle w:val="Clan"/>
        <w:spacing w:before="0" w:after="0" w:line="276" w:lineRule="auto"/>
        <w:rPr>
          <w:rFonts w:cs="Arial"/>
          <w:noProof/>
          <w:szCs w:val="22"/>
          <w:lang w:val="sr-Cyrl-RS"/>
        </w:rPr>
      </w:pPr>
      <w:r>
        <w:rPr>
          <w:rFonts w:cs="Arial"/>
          <w:noProof/>
          <w:szCs w:val="22"/>
          <w:lang w:val="sr-Cyrl-RS"/>
        </w:rPr>
        <w:t>Члан 122</w:t>
      </w:r>
      <w:r w:rsidR="00E74C40" w:rsidRPr="00E74C40">
        <w:rPr>
          <w:rFonts w:cs="Arial"/>
          <w:noProof/>
          <w:szCs w:val="22"/>
          <w:lang w:val="sr-Cyrl-RS"/>
        </w:rPr>
        <w:t xml:space="preserve">. </w:t>
      </w:r>
    </w:p>
    <w:p w14:paraId="7028ED9B"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Потрошач може да одустане од уговора односно предуговора о временски подељеном коришћењу непокретности, уговорa о трајним олакшицама за одмор, уговорa о помоћи приликом препродаје и уговорa о омогућавању размене временски подељеног коришћења непокретности, без обавезе да наведе разлоге за одустанак, у року од 14 дана о дана пријема закљученог уговора.</w:t>
      </w:r>
    </w:p>
    <w:p w14:paraId="6D305143"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У случају истовременог закључења уговора о временски подељеном коришћењу непокретности и уговора о омогућавању размене временски подељеног коришћења непокретности, рок за одустанак од уговора рачуна се од дана пријема закљученог уговора о омогућавању размене временски подељеног коришћења непокретности.</w:t>
      </w:r>
    </w:p>
    <w:p w14:paraId="71AA5E37"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p>
    <w:p w14:paraId="2FED4CF5" w14:textId="77777777"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lastRenderedPageBreak/>
        <w:t>Продужење рока за одустанак од уговора</w:t>
      </w:r>
    </w:p>
    <w:p w14:paraId="3DAE18EA" w14:textId="77777777" w:rsidR="00E74C40" w:rsidRPr="00E74C40" w:rsidRDefault="00E74C40" w:rsidP="00E74C40">
      <w:pPr>
        <w:pStyle w:val="Clan"/>
        <w:spacing w:before="0" w:after="0" w:line="276" w:lineRule="auto"/>
        <w:rPr>
          <w:rFonts w:cs="Arial"/>
          <w:noProof/>
          <w:szCs w:val="22"/>
          <w:lang w:val="sr-Cyrl-RS"/>
        </w:rPr>
      </w:pPr>
    </w:p>
    <w:p w14:paraId="5AFE8E8A" w14:textId="3D9DCC9A" w:rsidR="00E74C40" w:rsidRPr="00E74C40" w:rsidRDefault="008660CC" w:rsidP="00E74C40">
      <w:pPr>
        <w:pStyle w:val="Clan"/>
        <w:spacing w:before="0" w:after="0" w:line="276" w:lineRule="auto"/>
        <w:rPr>
          <w:rFonts w:cs="Arial"/>
          <w:noProof/>
          <w:szCs w:val="22"/>
          <w:lang w:val="sr-Cyrl-RS"/>
        </w:rPr>
      </w:pPr>
      <w:r>
        <w:rPr>
          <w:rFonts w:cs="Arial"/>
          <w:noProof/>
          <w:szCs w:val="22"/>
          <w:lang w:val="sr-Cyrl-RS"/>
        </w:rPr>
        <w:t>Члан 123</w:t>
      </w:r>
      <w:r w:rsidR="00E74C40" w:rsidRPr="00E74C40">
        <w:rPr>
          <w:rFonts w:cs="Arial"/>
          <w:noProof/>
          <w:szCs w:val="22"/>
          <w:lang w:val="sr-Cyrl-RS"/>
        </w:rPr>
        <w:t xml:space="preserve">. </w:t>
      </w:r>
    </w:p>
    <w:p w14:paraId="72AF338C"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 xml:space="preserve">Ако трговац није доставио потрошачу образац за одустанак од уговора у </w:t>
      </w:r>
      <w:r w:rsidRPr="00507D56">
        <w:rPr>
          <w:rFonts w:cs="Arial"/>
          <w:noProof/>
          <w:szCs w:val="22"/>
          <w:lang w:val="sr-Cyrl-RS"/>
        </w:rPr>
        <w:t>писаној</w:t>
      </w:r>
      <w:r w:rsidRPr="00E74C40">
        <w:rPr>
          <w:rFonts w:cs="Arial"/>
          <w:noProof/>
          <w:szCs w:val="22"/>
          <w:lang w:val="sr-Cyrl-RS"/>
        </w:rPr>
        <w:t xml:space="preserve"> форми, на папиру или на другом трајном носачу записа, потрошач може да одустане од уговора односно предуговора о временски подељеном коришћењу непокретности, уговорa односно предуговора о трајним олакшицама за одмор, уговора односно предуговора о помоћи приликом препродаје и уговора односно предуговора о омогућавању размене временски подељеног коришћења непокретности у року од годину и 14 дана од дана пријема закљученог уговора односно предуговора. </w:t>
      </w:r>
    </w:p>
    <w:p w14:paraId="465985E2" w14:textId="77777777" w:rsidR="00E74C40" w:rsidRPr="00507D56" w:rsidRDefault="00E74C40" w:rsidP="00E74C40">
      <w:pPr>
        <w:tabs>
          <w:tab w:val="clear" w:pos="1728"/>
          <w:tab w:val="left" w:pos="1152"/>
        </w:tabs>
        <w:spacing w:after="0" w:line="276" w:lineRule="auto"/>
        <w:ind w:firstLine="720"/>
        <w:rPr>
          <w:rFonts w:cs="Arial"/>
          <w:noProof/>
          <w:color w:val="000000" w:themeColor="text1"/>
          <w:szCs w:val="22"/>
          <w:lang w:val="sr-Cyrl-RS"/>
        </w:rPr>
      </w:pPr>
      <w:r w:rsidRPr="00E74C40">
        <w:rPr>
          <w:rFonts w:cs="Arial"/>
          <w:noProof/>
          <w:szCs w:val="22"/>
          <w:lang w:val="sr-Cyrl-RS"/>
        </w:rPr>
        <w:t>Ако трговац достави потрошачу образац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пре истека годину дана од дана када је потрошач примио примерак закљученог уговора односно предуговора, рок за одустанак од уговора рачуна се од дана када је потрошач примио образац за одустанак од уговора.</w:t>
      </w:r>
    </w:p>
    <w:p w14:paraId="73720B09" w14:textId="0F834B0A" w:rsidR="00E74C40" w:rsidRPr="00507D56" w:rsidRDefault="00E74C40" w:rsidP="00E74C40">
      <w:pPr>
        <w:tabs>
          <w:tab w:val="clear" w:pos="1728"/>
          <w:tab w:val="left" w:pos="1152"/>
        </w:tabs>
        <w:spacing w:after="0" w:line="276" w:lineRule="auto"/>
        <w:ind w:firstLine="720"/>
        <w:rPr>
          <w:rFonts w:cs="Arial"/>
          <w:noProof/>
          <w:color w:val="000000" w:themeColor="text1"/>
          <w:szCs w:val="22"/>
          <w:lang w:val="sr-Cyrl-RS"/>
        </w:rPr>
      </w:pPr>
      <w:r w:rsidRPr="00507D56">
        <w:rPr>
          <w:rFonts w:cs="Arial"/>
          <w:noProof/>
          <w:color w:val="000000" w:themeColor="text1"/>
          <w:szCs w:val="22"/>
          <w:lang w:val="sr-Cyrl-RS"/>
        </w:rPr>
        <w:t xml:space="preserve">Ако трговац не обавести потрошача о подацима из члана </w:t>
      </w:r>
      <w:r w:rsidR="002B7D94" w:rsidRPr="00507D56">
        <w:rPr>
          <w:rFonts w:cs="Arial"/>
          <w:noProof/>
          <w:color w:val="000000" w:themeColor="text1"/>
          <w:szCs w:val="22"/>
          <w:lang w:val="sr-Cyrl-RS"/>
        </w:rPr>
        <w:t>11</w:t>
      </w:r>
      <w:r w:rsidR="00507D56" w:rsidRPr="00507D56">
        <w:rPr>
          <w:rFonts w:cs="Arial"/>
          <w:noProof/>
          <w:color w:val="000000" w:themeColor="text1"/>
          <w:szCs w:val="22"/>
          <w:lang w:val="sr-Cyrl-RS"/>
        </w:rPr>
        <w:t>9</w:t>
      </w:r>
      <w:r w:rsidRPr="00507D56">
        <w:rPr>
          <w:rFonts w:cs="Arial"/>
          <w:noProof/>
          <w:color w:val="000000" w:themeColor="text1"/>
          <w:szCs w:val="22"/>
          <w:lang w:val="sr-Cyrl-RS"/>
        </w:rPr>
        <w:t xml:space="preserve">. овог закона у писаној форми, </w:t>
      </w:r>
      <w:r w:rsidRPr="00507D56">
        <w:rPr>
          <w:rFonts w:cs="Arial"/>
          <w:color w:val="000000" w:themeColor="text1"/>
          <w:szCs w:val="22"/>
          <w:lang w:val="sr-Cyrl-RS"/>
        </w:rPr>
        <w:t>на папиру, другом трајном носачу записа или електронским путем, са потврдом пријема</w:t>
      </w:r>
      <w:r w:rsidRPr="00507D56">
        <w:rPr>
          <w:rFonts w:cs="Arial"/>
          <w:noProof/>
          <w:color w:val="000000" w:themeColor="text1"/>
          <w:szCs w:val="22"/>
          <w:lang w:val="sr-Cyrl-RS"/>
        </w:rPr>
        <w:t xml:space="preserve">, потрошач има право да одустане од уговора односно предуговора о временски подељеном коришћењу непокретности, трајним олакшицама за одмор, помоћи приликом препродаје и омогућавању размене временски подељеног коришћења непокретности у року од три месеца и 14 дана, од дана када је примио примерак закљученог уговора односно предуговора. </w:t>
      </w:r>
    </w:p>
    <w:p w14:paraId="791E5399" w14:textId="62D4B2C9" w:rsidR="00E74C40" w:rsidRPr="00E74C40" w:rsidRDefault="00E74C40" w:rsidP="00E74C40">
      <w:pPr>
        <w:tabs>
          <w:tab w:val="clear" w:pos="1728"/>
          <w:tab w:val="left" w:pos="1152"/>
        </w:tabs>
        <w:spacing w:after="0" w:line="276" w:lineRule="auto"/>
        <w:ind w:firstLine="720"/>
        <w:rPr>
          <w:rFonts w:cs="Arial"/>
          <w:noProof/>
          <w:szCs w:val="22"/>
          <w:lang w:val="sr-Cyrl-RS"/>
        </w:rPr>
      </w:pPr>
      <w:r w:rsidRPr="00507D56">
        <w:rPr>
          <w:rFonts w:cs="Arial"/>
          <w:noProof/>
          <w:color w:val="000000" w:themeColor="text1"/>
          <w:szCs w:val="22"/>
          <w:lang w:val="sr-Cyrl-RS"/>
        </w:rPr>
        <w:t xml:space="preserve">Ако трговац достави потрошачу обавештење о подацима из члана </w:t>
      </w:r>
      <w:r w:rsidR="002B7D94" w:rsidRPr="00507D56">
        <w:rPr>
          <w:rFonts w:cs="Arial"/>
          <w:noProof/>
          <w:color w:val="000000" w:themeColor="text1"/>
          <w:szCs w:val="22"/>
          <w:lang w:val="sr-Cyrl-RS"/>
        </w:rPr>
        <w:t>11</w:t>
      </w:r>
      <w:r w:rsidR="00507D56" w:rsidRPr="00507D56">
        <w:rPr>
          <w:rFonts w:cs="Arial"/>
          <w:noProof/>
          <w:color w:val="000000" w:themeColor="text1"/>
          <w:szCs w:val="22"/>
          <w:lang w:val="sr-Cyrl-RS"/>
        </w:rPr>
        <w:t>9</w:t>
      </w:r>
      <w:r w:rsidRPr="00507D56">
        <w:rPr>
          <w:rFonts w:cs="Arial"/>
          <w:noProof/>
          <w:color w:val="000000" w:themeColor="text1"/>
          <w:szCs w:val="22"/>
          <w:lang w:val="sr-Cyrl-RS"/>
        </w:rPr>
        <w:t xml:space="preserve">. </w:t>
      </w:r>
      <w:r w:rsidRPr="00E74C40">
        <w:rPr>
          <w:rFonts w:cs="Arial"/>
          <w:noProof/>
          <w:szCs w:val="22"/>
          <w:lang w:val="sr-Cyrl-RS"/>
        </w:rPr>
        <w:t>овог закона пре истека три месеца од дана када је потрошач примио примерак закљученог уговора односно предуговора, рок за одустанак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рачуна се од дана када је потрошач примио обавештење.</w:t>
      </w:r>
    </w:p>
    <w:p w14:paraId="1B7A1430"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p>
    <w:p w14:paraId="356535CD" w14:textId="77777777"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t>Коришћење права на одустанак од уговора</w:t>
      </w:r>
    </w:p>
    <w:p w14:paraId="06CDD470" w14:textId="77777777" w:rsidR="00E74C40" w:rsidRPr="00E74C40" w:rsidRDefault="00E74C40" w:rsidP="00E74C40">
      <w:pPr>
        <w:pStyle w:val="Clan"/>
        <w:spacing w:before="0" w:after="0" w:line="276" w:lineRule="auto"/>
        <w:rPr>
          <w:rFonts w:cs="Arial"/>
          <w:noProof/>
          <w:szCs w:val="22"/>
          <w:lang w:val="sr-Cyrl-RS"/>
        </w:rPr>
      </w:pPr>
    </w:p>
    <w:p w14:paraId="215B93CC" w14:textId="58D352B8" w:rsidR="00E74C40" w:rsidRPr="00E74C40" w:rsidRDefault="008660CC" w:rsidP="00E74C40">
      <w:pPr>
        <w:pStyle w:val="Clan"/>
        <w:spacing w:before="0" w:after="0" w:line="276" w:lineRule="auto"/>
        <w:rPr>
          <w:rFonts w:cs="Arial"/>
          <w:noProof/>
          <w:szCs w:val="22"/>
          <w:lang w:val="sr-Cyrl-RS"/>
        </w:rPr>
      </w:pPr>
      <w:r>
        <w:rPr>
          <w:rFonts w:cs="Arial"/>
          <w:noProof/>
          <w:szCs w:val="22"/>
          <w:lang w:val="sr-Cyrl-RS"/>
        </w:rPr>
        <w:t>Члан 124</w:t>
      </w:r>
      <w:r w:rsidR="00E74C40" w:rsidRPr="00E74C40">
        <w:rPr>
          <w:rFonts w:cs="Arial"/>
          <w:noProof/>
          <w:szCs w:val="22"/>
          <w:lang w:val="sr-Cyrl-RS"/>
        </w:rPr>
        <w:t xml:space="preserve">. </w:t>
      </w:r>
    </w:p>
    <w:p w14:paraId="5141BB0C"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 xml:space="preserve">Изјава којом потрошач одустаје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производи правно дејство ако је дата у </w:t>
      </w:r>
      <w:r w:rsidRPr="00507D56">
        <w:rPr>
          <w:rFonts w:cs="Arial"/>
          <w:noProof/>
          <w:szCs w:val="22"/>
          <w:lang w:val="sr-Cyrl-RS"/>
        </w:rPr>
        <w:t>писаној</w:t>
      </w:r>
      <w:r w:rsidRPr="00E74C40">
        <w:rPr>
          <w:rFonts w:cs="Arial"/>
          <w:noProof/>
          <w:szCs w:val="22"/>
          <w:lang w:val="sr-Cyrl-RS"/>
        </w:rPr>
        <w:t xml:space="preserve"> форми, на папиру или на другом трајном носачу записа. </w:t>
      </w:r>
    </w:p>
    <w:p w14:paraId="61B18F34"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 xml:space="preserve">Изјаву из става 1. овог члана потрошач може доставити трговцу на обрасцу за одустанак од уговора. </w:t>
      </w:r>
    </w:p>
    <w:p w14:paraId="73CFA18B"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Изјава из става 2. овог члана сматра се благовременом ако је послата пре истека рока за одустанак од уговора.</w:t>
      </w:r>
    </w:p>
    <w:p w14:paraId="7F7541A9"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p>
    <w:p w14:paraId="5064ED73" w14:textId="77777777"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lastRenderedPageBreak/>
        <w:t>Правне последице одустанка</w:t>
      </w:r>
    </w:p>
    <w:p w14:paraId="4AF634C3" w14:textId="77777777" w:rsidR="00E74C40" w:rsidRPr="00E74C40" w:rsidRDefault="00E74C40" w:rsidP="00E74C40">
      <w:pPr>
        <w:pStyle w:val="Clan"/>
        <w:spacing w:before="0" w:after="0" w:line="276" w:lineRule="auto"/>
        <w:rPr>
          <w:rFonts w:cs="Arial"/>
          <w:noProof/>
          <w:szCs w:val="22"/>
          <w:lang w:val="sr-Cyrl-RS"/>
        </w:rPr>
      </w:pPr>
    </w:p>
    <w:p w14:paraId="6252EA77" w14:textId="24F8EDC0" w:rsidR="00E74C40" w:rsidRPr="00E74C40" w:rsidRDefault="008660CC" w:rsidP="00E74C40">
      <w:pPr>
        <w:pStyle w:val="Clan"/>
        <w:spacing w:before="0" w:after="0" w:line="276" w:lineRule="auto"/>
        <w:rPr>
          <w:rFonts w:cs="Arial"/>
          <w:noProof/>
          <w:szCs w:val="22"/>
          <w:lang w:val="sr-Cyrl-RS"/>
        </w:rPr>
      </w:pPr>
      <w:r>
        <w:rPr>
          <w:rFonts w:cs="Arial"/>
          <w:noProof/>
          <w:szCs w:val="22"/>
          <w:lang w:val="sr-Cyrl-RS"/>
        </w:rPr>
        <w:t>Члан 125</w:t>
      </w:r>
      <w:r w:rsidR="00E74C40" w:rsidRPr="00E74C40">
        <w:rPr>
          <w:rFonts w:cs="Arial"/>
          <w:noProof/>
          <w:szCs w:val="22"/>
          <w:lang w:val="sr-Cyrl-RS"/>
        </w:rPr>
        <w:t xml:space="preserve">. </w:t>
      </w:r>
    </w:p>
    <w:p w14:paraId="21F9B7F7"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Одустанком од уговора односно предуговора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престају обавезе уговорних страна да изврше односно закључе уговор.</w:t>
      </w:r>
    </w:p>
    <w:p w14:paraId="04134551"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Потрошач има право да одустане од уговора без накнаде трошкова и није дужан да плати услуге које су му пружене пре одустанка од уговора односно предуговора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w:t>
      </w:r>
    </w:p>
    <w:p w14:paraId="7256EBF2"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p>
    <w:p w14:paraId="0BA6939C" w14:textId="77777777"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t>Плаћање унапред</w:t>
      </w:r>
    </w:p>
    <w:p w14:paraId="10798258" w14:textId="77777777" w:rsidR="00E74C40" w:rsidRPr="00E74C40" w:rsidRDefault="00E74C40" w:rsidP="00E74C40">
      <w:pPr>
        <w:pStyle w:val="Clan"/>
        <w:spacing w:before="0" w:after="0" w:line="276" w:lineRule="auto"/>
        <w:rPr>
          <w:rFonts w:cs="Arial"/>
          <w:noProof/>
          <w:szCs w:val="22"/>
          <w:lang w:val="sr-Cyrl-RS"/>
        </w:rPr>
      </w:pPr>
    </w:p>
    <w:p w14:paraId="208A2610" w14:textId="5DA36250"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t>Члан</w:t>
      </w:r>
      <w:r w:rsidR="008660CC">
        <w:rPr>
          <w:rFonts w:cs="Arial"/>
          <w:noProof/>
          <w:szCs w:val="22"/>
          <w:lang w:val="sr-Cyrl-RS"/>
        </w:rPr>
        <w:t xml:space="preserve"> 126</w:t>
      </w:r>
      <w:r w:rsidRPr="00E74C40">
        <w:rPr>
          <w:rFonts w:cs="Arial"/>
          <w:noProof/>
          <w:szCs w:val="22"/>
          <w:lang w:val="sr-Cyrl-RS"/>
        </w:rPr>
        <w:t xml:space="preserve">. </w:t>
      </w:r>
    </w:p>
    <w:p w14:paraId="6EE30136" w14:textId="6F5512BD"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Код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забрањено је уговарање плаћања унапред, пружања средстава обезбеђења, резервисање новца на рачунима, изричитог признања дуга или другог извршења обавезе према трговцу или трећем лицу пре истека рока за одустанак од уговора.</w:t>
      </w:r>
      <w:r w:rsidR="00D12D95">
        <w:rPr>
          <w:rFonts w:cs="Arial"/>
          <w:noProof/>
          <w:szCs w:val="22"/>
          <w:highlight w:val="red"/>
          <w:lang w:val="sr-Cyrl-RS"/>
        </w:rPr>
        <w:t xml:space="preserve"> </w:t>
      </w:r>
    </w:p>
    <w:p w14:paraId="15B266D0" w14:textId="0732993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Код уговора о помоћи приликом препродаје, забрањено је уговарање плаћања, пружања средстава обезбеђења, изричитог признања дуга или другог извршења обавезе према трговцу или трећем лицу пре закључења уговора о временски подељеном коришћењу непокретности и уговора о трајним олакшицама за одмор, односно пре него што трговац на други начин испуни обавезе из уговора о помоћи приликом препродаје.</w:t>
      </w:r>
      <w:r w:rsidR="00D12D95">
        <w:rPr>
          <w:rFonts w:cs="Arial"/>
          <w:noProof/>
          <w:szCs w:val="22"/>
          <w:highlight w:val="red"/>
          <w:lang w:val="sr-Cyrl-RS"/>
        </w:rPr>
        <w:t xml:space="preserve"> </w:t>
      </w:r>
    </w:p>
    <w:p w14:paraId="781EE624"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p>
    <w:p w14:paraId="546FF634" w14:textId="77777777"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t>Уговор о трајним олакшицама за одмор</w:t>
      </w:r>
    </w:p>
    <w:p w14:paraId="6644FDEF" w14:textId="77777777" w:rsidR="00E74C40" w:rsidRPr="00E74C40" w:rsidRDefault="00E74C40" w:rsidP="00E74C40">
      <w:pPr>
        <w:pStyle w:val="Clan"/>
        <w:spacing w:before="0" w:after="0" w:line="276" w:lineRule="auto"/>
        <w:rPr>
          <w:rFonts w:cs="Arial"/>
          <w:noProof/>
          <w:szCs w:val="22"/>
          <w:lang w:val="sr-Cyrl-RS"/>
        </w:rPr>
      </w:pPr>
    </w:p>
    <w:p w14:paraId="7FCE99E1" w14:textId="1035E731" w:rsidR="00E74C40" w:rsidRDefault="008660CC" w:rsidP="00E74C40">
      <w:pPr>
        <w:pStyle w:val="Clan"/>
        <w:spacing w:before="0" w:after="0" w:line="276" w:lineRule="auto"/>
        <w:rPr>
          <w:rFonts w:cs="Arial"/>
          <w:noProof/>
          <w:szCs w:val="22"/>
          <w:lang w:val="sr-Cyrl-RS"/>
        </w:rPr>
      </w:pPr>
      <w:r>
        <w:rPr>
          <w:rFonts w:cs="Arial"/>
          <w:noProof/>
          <w:szCs w:val="22"/>
          <w:lang w:val="sr-Cyrl-RS"/>
        </w:rPr>
        <w:t>Члан 127</w:t>
      </w:r>
      <w:r w:rsidR="00E74C40" w:rsidRPr="00E74C40">
        <w:rPr>
          <w:rFonts w:cs="Arial"/>
          <w:noProof/>
          <w:szCs w:val="22"/>
          <w:lang w:val="sr-Cyrl-RS"/>
        </w:rPr>
        <w:t xml:space="preserve">. </w:t>
      </w:r>
    </w:p>
    <w:p w14:paraId="56E336A2" w14:textId="700051D7" w:rsidR="00873732" w:rsidRPr="00873732" w:rsidRDefault="00873732" w:rsidP="00873732">
      <w:pPr>
        <w:tabs>
          <w:tab w:val="clear" w:pos="1728"/>
          <w:tab w:val="left" w:pos="1152"/>
        </w:tabs>
        <w:spacing w:after="0" w:line="276" w:lineRule="auto"/>
        <w:ind w:firstLine="720"/>
        <w:rPr>
          <w:rFonts w:cs="Arial"/>
          <w:noProof/>
          <w:szCs w:val="22"/>
        </w:rPr>
      </w:pPr>
      <w:r w:rsidRPr="00E74C40">
        <w:rPr>
          <w:rFonts w:cs="Arial"/>
          <w:noProof/>
          <w:szCs w:val="22"/>
          <w:lang w:val="sr-Cyrl-RS"/>
        </w:rPr>
        <w:t>Код уговора о трајним олакшицама за одмор</w:t>
      </w:r>
      <w:r>
        <w:rPr>
          <w:rFonts w:cs="Arial"/>
          <w:noProof/>
          <w:szCs w:val="22"/>
          <w:lang w:val="sr-Cyrl-RS"/>
        </w:rPr>
        <w:t xml:space="preserve"> </w:t>
      </w:r>
      <w:r w:rsidRPr="00CC64F1">
        <w:rPr>
          <w:rFonts w:cs="Arial"/>
          <w:noProof/>
          <w:szCs w:val="22"/>
          <w:lang w:val="sr-Cyrl-RS"/>
        </w:rPr>
        <w:t>трговац је дужан да потрошачу омогући</w:t>
      </w:r>
      <w:r w:rsidRPr="00E74C40">
        <w:rPr>
          <w:rFonts w:cs="Arial"/>
          <w:noProof/>
          <w:szCs w:val="22"/>
          <w:lang w:val="sr-Cyrl-RS"/>
        </w:rPr>
        <w:t xml:space="preserve"> плаћање цене у оброчним отплатама, у једнаким годишњим износима за време трајања уговора. </w:t>
      </w:r>
    </w:p>
    <w:p w14:paraId="70B55459" w14:textId="5523D360"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Забрањено је плаћање супротно ставу 1. овог члана.</w:t>
      </w:r>
      <w:r w:rsidR="00D12D95">
        <w:rPr>
          <w:rFonts w:cs="Arial"/>
          <w:noProof/>
          <w:szCs w:val="22"/>
          <w:highlight w:val="red"/>
          <w:lang w:val="sr-Cyrl-RS"/>
        </w:rPr>
        <w:t xml:space="preserve"> </w:t>
      </w:r>
    </w:p>
    <w:p w14:paraId="7771CE9E"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Укупан износ потрошачевих обавеза, укључујући чланарину, обрачунава се у једнаким годишњим ратама.</w:t>
      </w:r>
    </w:p>
    <w:p w14:paraId="64108001" w14:textId="133A1A42" w:rsidR="00E74C40" w:rsidRPr="00CC64F1"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 xml:space="preserve">Трговац је дужан да потрошачу пошаље захтев за плаћање сваке оброчне </w:t>
      </w:r>
      <w:r w:rsidRPr="00CC64F1">
        <w:rPr>
          <w:rFonts w:cs="Arial"/>
          <w:noProof/>
          <w:szCs w:val="22"/>
          <w:lang w:val="sr-Cyrl-RS"/>
        </w:rPr>
        <w:t xml:space="preserve">отплате у писаној форми, </w:t>
      </w:r>
      <w:r w:rsidRPr="00CC64F1">
        <w:rPr>
          <w:rFonts w:cs="Arial"/>
          <w:szCs w:val="22"/>
          <w:lang w:val="sr-Cyrl-RS"/>
        </w:rPr>
        <w:t>на папиру, другом трајном носачу записа или електронским путем, са потврдом пријема</w:t>
      </w:r>
      <w:r w:rsidRPr="00CC64F1">
        <w:rPr>
          <w:rFonts w:cs="Arial"/>
          <w:noProof/>
          <w:szCs w:val="22"/>
          <w:lang w:val="sr-Cyrl-RS"/>
        </w:rPr>
        <w:t>, најкасније 14 дана пре дана њеног доспећа.</w:t>
      </w:r>
      <w:r w:rsidR="00D12D95" w:rsidRPr="00CC64F1">
        <w:rPr>
          <w:rFonts w:cs="Arial"/>
          <w:noProof/>
          <w:szCs w:val="22"/>
          <w:highlight w:val="red"/>
          <w:lang w:val="sr-Cyrl-RS"/>
        </w:rPr>
        <w:t xml:space="preserve"> </w:t>
      </w:r>
    </w:p>
    <w:p w14:paraId="680B82E6"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После исплате прве оброчне отплате, потрошач може без камате да одустане од уговора о трајним олакшицама за одмор достављањем обавештења о одустанку од уговора трговцу, у року од 14 дана од дана пријема захтева за плаћање рате.</w:t>
      </w:r>
    </w:p>
    <w:p w14:paraId="1CA997E9"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p>
    <w:p w14:paraId="31357DC4" w14:textId="77777777"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lastRenderedPageBreak/>
        <w:t>Престанак повезаних уговора</w:t>
      </w:r>
    </w:p>
    <w:p w14:paraId="6C26A3EA" w14:textId="77777777" w:rsidR="00E74C40" w:rsidRPr="00E74C40" w:rsidRDefault="00E74C40" w:rsidP="00E74C40">
      <w:pPr>
        <w:pStyle w:val="Clan"/>
        <w:spacing w:before="0" w:after="0" w:line="276" w:lineRule="auto"/>
        <w:rPr>
          <w:rFonts w:cs="Arial"/>
          <w:noProof/>
          <w:szCs w:val="22"/>
          <w:lang w:val="sr-Cyrl-RS"/>
        </w:rPr>
      </w:pPr>
    </w:p>
    <w:p w14:paraId="216B2E70" w14:textId="1EB31ED1" w:rsidR="00E74C40" w:rsidRPr="00E74C40" w:rsidRDefault="008660CC" w:rsidP="00E74C40">
      <w:pPr>
        <w:pStyle w:val="Clan"/>
        <w:spacing w:before="0" w:after="0" w:line="276" w:lineRule="auto"/>
        <w:rPr>
          <w:rFonts w:cs="Arial"/>
          <w:noProof/>
          <w:szCs w:val="22"/>
          <w:lang w:val="sr-Cyrl-RS"/>
        </w:rPr>
      </w:pPr>
      <w:r>
        <w:rPr>
          <w:rFonts w:cs="Arial"/>
          <w:noProof/>
          <w:szCs w:val="22"/>
          <w:lang w:val="sr-Cyrl-RS"/>
        </w:rPr>
        <w:t>Члан 128</w:t>
      </w:r>
      <w:r w:rsidR="00E74C40" w:rsidRPr="00E74C40">
        <w:rPr>
          <w:rFonts w:cs="Arial"/>
          <w:noProof/>
          <w:szCs w:val="22"/>
          <w:lang w:val="sr-Cyrl-RS"/>
        </w:rPr>
        <w:t xml:space="preserve">. </w:t>
      </w:r>
    </w:p>
    <w:p w14:paraId="27E13DDB"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Ако потрошач одустане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сматра се да престају да важе сви повезани уговори без додатних трошкова за потрошача, укључујући уговор о кредиту без обзира на то да ли је потрошачу кредит одобрио трговац или треће лице.</w:t>
      </w:r>
    </w:p>
    <w:p w14:paraId="070EB2C2" w14:textId="048D1AD0"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Ако је потрошачу кредит одобрило треће лице, трговац је дужан да о одустанку од уговора о временски подељеном коришћењу непокретности, уговора о трајним олакшицама за одмор, уговора о помоћи приликом препродаје и уговора о омогућавању размене временски подељеног коришћења непокретности обавести даваоца кредита.</w:t>
      </w:r>
      <w:r w:rsidR="00D12D95">
        <w:rPr>
          <w:rFonts w:cs="Arial"/>
          <w:noProof/>
          <w:szCs w:val="22"/>
          <w:highlight w:val="red"/>
          <w:lang w:val="sr-Cyrl-RS"/>
        </w:rPr>
        <w:t xml:space="preserve"> </w:t>
      </w:r>
    </w:p>
    <w:p w14:paraId="59EC78CB"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p>
    <w:p w14:paraId="5FE2E60D" w14:textId="77777777"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t>Помоћ приликом препродаје временски подељеног коришћења непокретности односно трајних олакшица за одмор</w:t>
      </w:r>
    </w:p>
    <w:p w14:paraId="1EA0668D" w14:textId="77777777" w:rsidR="00E74C40" w:rsidRPr="00E74C40" w:rsidRDefault="00E74C40" w:rsidP="00E74C40">
      <w:pPr>
        <w:pStyle w:val="Clan"/>
        <w:spacing w:before="0" w:after="0" w:line="276" w:lineRule="auto"/>
        <w:rPr>
          <w:rFonts w:cs="Arial"/>
          <w:noProof/>
          <w:szCs w:val="22"/>
          <w:lang w:val="sr-Cyrl-RS"/>
        </w:rPr>
      </w:pPr>
    </w:p>
    <w:p w14:paraId="0A8B034C" w14:textId="7CD327F9" w:rsidR="00E74C40" w:rsidRPr="00E74C40" w:rsidRDefault="008426A1" w:rsidP="00E74C40">
      <w:pPr>
        <w:pStyle w:val="Clan"/>
        <w:spacing w:before="0" w:after="0" w:line="276" w:lineRule="auto"/>
        <w:rPr>
          <w:rFonts w:cs="Arial"/>
          <w:noProof/>
          <w:szCs w:val="22"/>
          <w:lang w:val="sr-Cyrl-RS"/>
        </w:rPr>
      </w:pPr>
      <w:r>
        <w:rPr>
          <w:rFonts w:cs="Arial"/>
          <w:noProof/>
          <w:szCs w:val="22"/>
          <w:lang w:val="sr-Cyrl-RS"/>
        </w:rPr>
        <w:t>Члан 1</w:t>
      </w:r>
      <w:r w:rsidR="008660CC">
        <w:rPr>
          <w:rFonts w:cs="Arial"/>
          <w:noProof/>
          <w:szCs w:val="22"/>
          <w:lang w:val="sr-Cyrl-RS"/>
        </w:rPr>
        <w:t>29</w:t>
      </w:r>
      <w:r w:rsidR="00E74C40" w:rsidRPr="00E74C40">
        <w:rPr>
          <w:rFonts w:cs="Arial"/>
          <w:noProof/>
          <w:szCs w:val="22"/>
          <w:lang w:val="sr-Cyrl-RS"/>
        </w:rPr>
        <w:t xml:space="preserve">. </w:t>
      </w:r>
    </w:p>
    <w:p w14:paraId="120A2672"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Трговац је дужан да потрошачу пружи помоћ приликом препродаје временски подељеног коришћења непокретности односно трајних олакшица за одмор.</w:t>
      </w:r>
    </w:p>
    <w:p w14:paraId="2A71A0DB"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Ако трговац не пружи потрошачу помоћ на начин из става 1. овог члана, потрошач може да захтева од трговца да откупи временски подељено коришћење непокретности или трајне олакшице за одмор.</w:t>
      </w:r>
    </w:p>
    <w:p w14:paraId="6434C94C"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p>
    <w:p w14:paraId="57F6C0E1" w14:textId="77777777" w:rsidR="00E74C40" w:rsidRPr="00E74C40" w:rsidRDefault="00E74C40" w:rsidP="00E74C40">
      <w:pPr>
        <w:pStyle w:val="Clan"/>
        <w:spacing w:before="0" w:after="0" w:line="276" w:lineRule="auto"/>
        <w:rPr>
          <w:rFonts w:cs="Arial"/>
          <w:noProof/>
          <w:szCs w:val="22"/>
          <w:lang w:val="sr-Cyrl-RS"/>
        </w:rPr>
      </w:pPr>
      <w:r w:rsidRPr="00E74C40">
        <w:rPr>
          <w:rFonts w:cs="Arial"/>
          <w:noProof/>
          <w:szCs w:val="22"/>
          <w:lang w:val="sr-Cyrl-RS"/>
        </w:rPr>
        <w:t>Солидарна одговорност</w:t>
      </w:r>
    </w:p>
    <w:p w14:paraId="30526CED" w14:textId="77777777" w:rsidR="00E74C40" w:rsidRPr="00E74C40" w:rsidRDefault="00E74C40" w:rsidP="00E74C40">
      <w:pPr>
        <w:pStyle w:val="Clan"/>
        <w:spacing w:before="0" w:after="0" w:line="276" w:lineRule="auto"/>
        <w:rPr>
          <w:rFonts w:cs="Arial"/>
          <w:noProof/>
          <w:szCs w:val="22"/>
          <w:lang w:val="sr-Cyrl-RS"/>
        </w:rPr>
      </w:pPr>
    </w:p>
    <w:p w14:paraId="65299D3B" w14:textId="122DFE95" w:rsidR="00E74C40" w:rsidRPr="00E74C40" w:rsidRDefault="008660CC" w:rsidP="00E74C40">
      <w:pPr>
        <w:pStyle w:val="Clan"/>
        <w:spacing w:before="0" w:after="0" w:line="276" w:lineRule="auto"/>
        <w:rPr>
          <w:rFonts w:cs="Arial"/>
          <w:noProof/>
          <w:szCs w:val="22"/>
          <w:lang w:val="sr-Cyrl-RS"/>
        </w:rPr>
      </w:pPr>
      <w:r>
        <w:rPr>
          <w:rFonts w:cs="Arial"/>
          <w:noProof/>
          <w:szCs w:val="22"/>
          <w:lang w:val="sr-Cyrl-RS"/>
        </w:rPr>
        <w:t>Члан 130</w:t>
      </w:r>
      <w:r w:rsidR="00E74C40" w:rsidRPr="00E74C40">
        <w:rPr>
          <w:rFonts w:cs="Arial"/>
          <w:noProof/>
          <w:szCs w:val="22"/>
          <w:lang w:val="sr-Cyrl-RS"/>
        </w:rPr>
        <w:t xml:space="preserve">. </w:t>
      </w:r>
    </w:p>
    <w:p w14:paraId="0881D82C" w14:textId="77777777" w:rsidR="00E74C40" w:rsidRPr="00E74C40" w:rsidRDefault="00E74C40" w:rsidP="00E74C40">
      <w:pPr>
        <w:tabs>
          <w:tab w:val="clear" w:pos="1728"/>
          <w:tab w:val="left" w:pos="1152"/>
        </w:tabs>
        <w:spacing w:after="0" w:line="276" w:lineRule="auto"/>
        <w:ind w:firstLine="720"/>
        <w:rPr>
          <w:rFonts w:cs="Arial"/>
          <w:noProof/>
          <w:szCs w:val="22"/>
          <w:lang w:val="sr-Cyrl-RS"/>
        </w:rPr>
      </w:pPr>
      <w:r w:rsidRPr="00E74C40">
        <w:rPr>
          <w:rFonts w:cs="Arial"/>
          <w:noProof/>
          <w:szCs w:val="22"/>
          <w:lang w:val="sr-Cyrl-RS"/>
        </w:rPr>
        <w:t xml:space="preserve">Трговац, лица која по налогу трговца учествују у продаји временски подељеног коришћења непокретности, лица којима је трговац поверио обављање одређених послова из уговора о продаји временски подељеног коришћења непокретности, остали трговци који учествују у продаји услуга временски подељеног коришћења непокретности, као и посредници у продаји услуга временски подељеног коришћења непокретности, солидарно су одговорни потрошачу за извршење и за правне последице неизвршења уговорних обавеза. </w:t>
      </w:r>
    </w:p>
    <w:p w14:paraId="784ECD7F" w14:textId="77777777" w:rsidR="00E74C40" w:rsidRPr="00E74C40" w:rsidRDefault="00E74C40" w:rsidP="00E74C40">
      <w:pPr>
        <w:tabs>
          <w:tab w:val="clear" w:pos="1728"/>
          <w:tab w:val="left" w:pos="709"/>
          <w:tab w:val="left" w:pos="1134"/>
          <w:tab w:val="left" w:pos="8931"/>
        </w:tabs>
        <w:spacing w:after="0" w:line="276" w:lineRule="auto"/>
        <w:ind w:right="85" w:firstLine="720"/>
        <w:rPr>
          <w:rFonts w:cs="Arial"/>
          <w:szCs w:val="22"/>
          <w:lang w:val="sr-Cyrl-RS"/>
        </w:rPr>
      </w:pPr>
    </w:p>
    <w:p w14:paraId="6516A7FE" w14:textId="77777777" w:rsidR="00E74C40" w:rsidRPr="00E74C40" w:rsidRDefault="00E74C40" w:rsidP="00E74C40">
      <w:pPr>
        <w:tabs>
          <w:tab w:val="clear" w:pos="1728"/>
          <w:tab w:val="left" w:pos="709"/>
          <w:tab w:val="left" w:pos="1152"/>
        </w:tabs>
        <w:spacing w:after="0" w:line="276" w:lineRule="auto"/>
        <w:ind w:right="85" w:firstLine="720"/>
        <w:rPr>
          <w:rFonts w:cs="Arial"/>
          <w:color w:val="FF0000"/>
          <w:szCs w:val="22"/>
          <w:lang w:val="sr-Cyrl-RS"/>
        </w:rPr>
      </w:pPr>
    </w:p>
    <w:p w14:paraId="338F4E3C" w14:textId="77777777" w:rsidR="00C23328" w:rsidRPr="00EA38D4" w:rsidRDefault="00C23328">
      <w:pPr>
        <w:pStyle w:val="Naslov"/>
        <w:rPr>
          <w:lang w:val="sr-Cyrl-RS"/>
        </w:rPr>
      </w:pPr>
      <w:r w:rsidRPr="00EA38D4">
        <w:rPr>
          <w:lang w:val="sr-Cyrl-RS"/>
        </w:rPr>
        <w:lastRenderedPageBreak/>
        <w:t>XII. СТРАТЕГИЈА И ИНСТИТУЦИОНАЛНИ ОКВИР ЗА ЗАШТИТУ ПОТРОШАЧА</w:t>
      </w:r>
    </w:p>
    <w:p w14:paraId="1BB9294B" w14:textId="77777777" w:rsidR="00C23328" w:rsidRPr="00EA38D4" w:rsidRDefault="00C23328">
      <w:pPr>
        <w:pStyle w:val="Clan"/>
        <w:rPr>
          <w:lang w:val="sr-Cyrl-RS"/>
        </w:rPr>
      </w:pPr>
      <w:r w:rsidRPr="00EA38D4">
        <w:rPr>
          <w:lang w:val="sr-Cyrl-RS"/>
        </w:rPr>
        <w:t>Стратегија заштите потрошача</w:t>
      </w:r>
    </w:p>
    <w:p w14:paraId="2971DF64" w14:textId="64D13C63" w:rsidR="00C23328" w:rsidRPr="00EA38D4" w:rsidRDefault="008660CC">
      <w:pPr>
        <w:pStyle w:val="Clan"/>
        <w:rPr>
          <w:lang w:val="sr-Cyrl-RS"/>
        </w:rPr>
      </w:pPr>
      <w:r>
        <w:rPr>
          <w:lang w:val="sr-Cyrl-RS"/>
        </w:rPr>
        <w:t>Члан 131</w:t>
      </w:r>
      <w:r w:rsidR="00C23328" w:rsidRPr="00EA38D4">
        <w:rPr>
          <w:lang w:val="sr-Cyrl-RS"/>
        </w:rPr>
        <w:t xml:space="preserve">. </w:t>
      </w:r>
    </w:p>
    <w:p w14:paraId="1093BB33"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 xml:space="preserve">Стратегијом заштите потрошача (у даљем тексту: Стратегија) утврђују се дугорочни циљеви и активности неопходне ради целовитог остварења политике заштите потрошача и акциони план за реализацију Стратегије. </w:t>
      </w:r>
    </w:p>
    <w:p w14:paraId="0E814C07" w14:textId="77777777" w:rsidR="00C23328" w:rsidRPr="00EA38D4" w:rsidRDefault="00C23328">
      <w:pPr>
        <w:tabs>
          <w:tab w:val="clear" w:pos="1728"/>
          <w:tab w:val="left" w:pos="1152"/>
        </w:tabs>
        <w:autoSpaceDE w:val="0"/>
        <w:ind w:firstLine="720"/>
        <w:rPr>
          <w:rFonts w:cs="Arial"/>
          <w:strike/>
          <w:szCs w:val="24"/>
          <w:lang w:val="sr-Cyrl-RS"/>
        </w:rPr>
      </w:pPr>
      <w:r w:rsidRPr="00EA38D4">
        <w:rPr>
          <w:rFonts w:cs="Arial"/>
          <w:szCs w:val="24"/>
          <w:lang w:val="sr-Cyrl-RS"/>
        </w:rPr>
        <w:t>Влада на предлог Министарства доноси Стратегију.</w:t>
      </w:r>
    </w:p>
    <w:p w14:paraId="114E5A60" w14:textId="77777777" w:rsidR="00C23328" w:rsidRPr="00EA38D4" w:rsidRDefault="00C23328">
      <w:pPr>
        <w:pStyle w:val="Clan"/>
        <w:rPr>
          <w:lang w:val="sr-Cyrl-RS"/>
        </w:rPr>
      </w:pPr>
      <w:r w:rsidRPr="00EA38D4">
        <w:rPr>
          <w:lang w:val="sr-Cyrl-RS"/>
        </w:rPr>
        <w:t>Носиоци заштите потрошача</w:t>
      </w:r>
    </w:p>
    <w:p w14:paraId="05EDC056" w14:textId="729CBBB1" w:rsidR="00C23328" w:rsidRPr="00EA38D4" w:rsidRDefault="008660CC">
      <w:pPr>
        <w:pStyle w:val="Clan"/>
        <w:rPr>
          <w:lang w:val="sr-Cyrl-RS"/>
        </w:rPr>
      </w:pPr>
      <w:r>
        <w:rPr>
          <w:lang w:val="sr-Cyrl-RS"/>
        </w:rPr>
        <w:t>Члан 132</w:t>
      </w:r>
      <w:r w:rsidR="00C23328" w:rsidRPr="00EA38D4">
        <w:rPr>
          <w:lang w:val="sr-Cyrl-RS"/>
        </w:rPr>
        <w:t xml:space="preserve">. </w:t>
      </w:r>
    </w:p>
    <w:p w14:paraId="0CF86435" w14:textId="77777777" w:rsidR="00C23328" w:rsidRPr="00EA38D4" w:rsidRDefault="00C23328">
      <w:pPr>
        <w:tabs>
          <w:tab w:val="clear" w:pos="1728"/>
          <w:tab w:val="left" w:pos="1152"/>
        </w:tabs>
        <w:ind w:firstLine="720"/>
        <w:rPr>
          <w:rFonts w:cs="Arial"/>
          <w:strike/>
          <w:szCs w:val="24"/>
          <w:lang w:val="sr-Cyrl-RS"/>
        </w:rPr>
      </w:pPr>
      <w:r w:rsidRPr="00EA38D4">
        <w:rPr>
          <w:rFonts w:cs="Arial"/>
          <w:szCs w:val="24"/>
          <w:lang w:val="sr-Cyrl-RS"/>
        </w:rPr>
        <w:t xml:space="preserve">Носиоци заштите потрошача су Народна скупштина, Влада, Министарство, Национални савет за заштиту потрошача, друга министарства и регулаторна тела која имају </w:t>
      </w:r>
      <w:r w:rsidR="00050F07">
        <w:rPr>
          <w:rFonts w:cs="Arial"/>
          <w:szCs w:val="24"/>
          <w:lang w:val="sr-Cyrl-RS"/>
        </w:rPr>
        <w:t xml:space="preserve">законом утврђене </w:t>
      </w:r>
      <w:r w:rsidRPr="00EA38D4">
        <w:rPr>
          <w:rFonts w:cs="Arial"/>
          <w:szCs w:val="24"/>
          <w:lang w:val="sr-Cyrl-RS"/>
        </w:rPr>
        <w:t>надлежности у области заштите потрошача, органи аутономне покрајине и локалне самоуправе, као и удружења и савези.</w:t>
      </w:r>
    </w:p>
    <w:p w14:paraId="30290B3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Носиоци заштите потрошача из става 1. овог члана међусобно сарађују у циљу унапређења заштите потрошача и на спровођењу Стратегије и акционог плана.</w:t>
      </w:r>
    </w:p>
    <w:p w14:paraId="31A0EFAA" w14:textId="77777777" w:rsidR="00C23328" w:rsidRPr="00EA38D4" w:rsidRDefault="00C23328">
      <w:pPr>
        <w:pStyle w:val="Clan"/>
        <w:rPr>
          <w:lang w:val="sr-Cyrl-RS"/>
        </w:rPr>
      </w:pPr>
      <w:r w:rsidRPr="00EA38D4">
        <w:rPr>
          <w:lang w:val="sr-Cyrl-RS"/>
        </w:rPr>
        <w:t>Сарадња у области заштите потрошача</w:t>
      </w:r>
    </w:p>
    <w:p w14:paraId="061711B2" w14:textId="2E071D44" w:rsidR="00C23328" w:rsidRPr="00EA38D4" w:rsidRDefault="008660CC">
      <w:pPr>
        <w:pStyle w:val="Clan"/>
        <w:rPr>
          <w:lang w:val="sr-Cyrl-RS"/>
        </w:rPr>
      </w:pPr>
      <w:r>
        <w:rPr>
          <w:lang w:val="sr-Cyrl-RS"/>
        </w:rPr>
        <w:t>Члан 133</w:t>
      </w:r>
      <w:r w:rsidR="00C23328" w:rsidRPr="00EA38D4">
        <w:rPr>
          <w:lang w:val="sr-Cyrl-RS"/>
        </w:rPr>
        <w:t xml:space="preserve">. </w:t>
      </w:r>
    </w:p>
    <w:p w14:paraId="3E0E915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Привредне и професионалне коморе и удружења која су основана у циљу заштите права трговаца у области трговине подстичу и промовишу заштиту потрошача, нарочито међу својим члановима. </w:t>
      </w:r>
    </w:p>
    <w:p w14:paraId="4FEA6882" w14:textId="18548155"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Ради унапређења заштите потрошача привредне и професионалне коморе и удружења из става 1. овог члана сарађују са носиоцим</w:t>
      </w:r>
      <w:r w:rsidR="004D2D41">
        <w:rPr>
          <w:rFonts w:cs="Arial"/>
          <w:szCs w:val="24"/>
          <w:lang w:val="sr-Cyrl-RS"/>
        </w:rPr>
        <w:t>а заштите потрошача из члана 132</w:t>
      </w:r>
      <w:r w:rsidRPr="00EA38D4">
        <w:rPr>
          <w:rFonts w:cs="Arial"/>
          <w:szCs w:val="24"/>
          <w:lang w:val="sr-Cyrl-RS"/>
        </w:rPr>
        <w:t xml:space="preserve">. став 1. овог закона. </w:t>
      </w:r>
    </w:p>
    <w:p w14:paraId="6EB81C04" w14:textId="77777777" w:rsidR="00C23328" w:rsidRPr="00EA38D4" w:rsidRDefault="00C23328">
      <w:pPr>
        <w:pStyle w:val="Clan"/>
        <w:rPr>
          <w:lang w:val="sr-Cyrl-RS"/>
        </w:rPr>
      </w:pPr>
      <w:r w:rsidRPr="00EA38D4">
        <w:rPr>
          <w:lang w:val="sr-Cyrl-RS"/>
        </w:rPr>
        <w:t xml:space="preserve">Послови Министарства </w:t>
      </w:r>
    </w:p>
    <w:p w14:paraId="2817A8A9" w14:textId="164517E0" w:rsidR="00C23328" w:rsidRPr="00EA38D4" w:rsidRDefault="008660CC">
      <w:pPr>
        <w:pStyle w:val="Clan"/>
        <w:rPr>
          <w:lang w:val="sr-Cyrl-RS"/>
        </w:rPr>
      </w:pPr>
      <w:r>
        <w:rPr>
          <w:lang w:val="sr-Cyrl-RS"/>
        </w:rPr>
        <w:t>Члан 134</w:t>
      </w:r>
      <w:r w:rsidR="00C23328" w:rsidRPr="00EA38D4">
        <w:rPr>
          <w:lang w:val="sr-Cyrl-RS"/>
        </w:rPr>
        <w:t xml:space="preserve">. </w:t>
      </w:r>
    </w:p>
    <w:p w14:paraId="2EAE21C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Министарство:</w:t>
      </w:r>
    </w:p>
    <w:p w14:paraId="6951B217" w14:textId="77777777" w:rsidR="00C23328" w:rsidRPr="00EA38D4" w:rsidRDefault="00C23328" w:rsidP="00A63AAE">
      <w:pPr>
        <w:numPr>
          <w:ilvl w:val="0"/>
          <w:numId w:val="56"/>
        </w:numPr>
        <w:tabs>
          <w:tab w:val="clear" w:pos="1728"/>
          <w:tab w:val="clear" w:pos="2880"/>
          <w:tab w:val="left" w:pos="1152"/>
        </w:tabs>
        <w:ind w:left="0" w:firstLine="720"/>
        <w:rPr>
          <w:rFonts w:cs="Arial"/>
          <w:strike/>
          <w:szCs w:val="24"/>
          <w:lang w:val="sr-Cyrl-RS"/>
        </w:rPr>
      </w:pPr>
      <w:r w:rsidRPr="00EA38D4">
        <w:rPr>
          <w:rFonts w:cs="Arial"/>
          <w:szCs w:val="24"/>
          <w:lang w:val="sr-Cyrl-RS"/>
        </w:rPr>
        <w:t>креира политику заштите потрошача;</w:t>
      </w:r>
    </w:p>
    <w:p w14:paraId="7E2A1968" w14:textId="77777777" w:rsidR="00C23328" w:rsidRPr="00EA38D4" w:rsidRDefault="00C23328" w:rsidP="00A63AAE">
      <w:pPr>
        <w:numPr>
          <w:ilvl w:val="0"/>
          <w:numId w:val="56"/>
        </w:numPr>
        <w:tabs>
          <w:tab w:val="clear" w:pos="1728"/>
          <w:tab w:val="clear" w:pos="2880"/>
          <w:tab w:val="left" w:pos="1152"/>
        </w:tabs>
        <w:ind w:left="0" w:firstLine="720"/>
        <w:rPr>
          <w:rFonts w:cs="Arial"/>
          <w:strike/>
          <w:szCs w:val="24"/>
          <w:lang w:val="sr-Cyrl-RS"/>
        </w:rPr>
      </w:pPr>
      <w:r w:rsidRPr="00EA38D4">
        <w:rPr>
          <w:rFonts w:cs="Arial"/>
          <w:szCs w:val="24"/>
          <w:lang w:val="sr-Cyrl-RS"/>
        </w:rPr>
        <w:t>спроводи поступак и одређује мере заштите колективног интереса потрошача;</w:t>
      </w:r>
    </w:p>
    <w:p w14:paraId="301DB10E" w14:textId="77777777" w:rsidR="00C23328" w:rsidRPr="00EA38D4" w:rsidRDefault="00C23328" w:rsidP="00A63AAE">
      <w:pPr>
        <w:numPr>
          <w:ilvl w:val="0"/>
          <w:numId w:val="56"/>
        </w:numPr>
        <w:tabs>
          <w:tab w:val="clear" w:pos="1728"/>
          <w:tab w:val="clear" w:pos="2880"/>
          <w:tab w:val="left" w:pos="1152"/>
        </w:tabs>
        <w:ind w:left="0" w:firstLine="720"/>
        <w:rPr>
          <w:rFonts w:cs="Arial"/>
          <w:strike/>
          <w:szCs w:val="24"/>
          <w:lang w:val="sr-Cyrl-RS"/>
        </w:rPr>
      </w:pPr>
      <w:r w:rsidRPr="00EA38D4">
        <w:rPr>
          <w:rFonts w:cs="Arial"/>
          <w:szCs w:val="24"/>
          <w:lang w:val="sr-Cyrl-RS"/>
        </w:rPr>
        <w:t>подноси захтев за покретање прекршајног поступка због повреде колективног интереса потрошача;</w:t>
      </w:r>
    </w:p>
    <w:p w14:paraId="7E1E2CBD" w14:textId="77777777" w:rsidR="00C23328" w:rsidRPr="00EA38D4" w:rsidRDefault="00C23328" w:rsidP="00A63AAE">
      <w:pPr>
        <w:numPr>
          <w:ilvl w:val="0"/>
          <w:numId w:val="56"/>
        </w:numPr>
        <w:tabs>
          <w:tab w:val="clear" w:pos="1728"/>
          <w:tab w:val="clear" w:pos="2880"/>
          <w:tab w:val="left" w:pos="1152"/>
        </w:tabs>
        <w:ind w:left="0" w:firstLine="720"/>
        <w:rPr>
          <w:rFonts w:cs="Arial"/>
          <w:strike/>
          <w:szCs w:val="24"/>
          <w:lang w:val="sr-Cyrl-RS"/>
        </w:rPr>
      </w:pPr>
      <w:r w:rsidRPr="00EA38D4">
        <w:rPr>
          <w:rFonts w:cs="Arial"/>
          <w:szCs w:val="24"/>
          <w:lang w:val="sr-Cyrl-RS"/>
        </w:rPr>
        <w:t xml:space="preserve">прати спровођење политике заштите потрошача кроз друге државне политике; </w:t>
      </w:r>
    </w:p>
    <w:p w14:paraId="66A759E0" w14:textId="0E6C1FD6" w:rsidR="00C23328" w:rsidRPr="00EA38D4" w:rsidRDefault="00C23328" w:rsidP="00A63AAE">
      <w:pPr>
        <w:numPr>
          <w:ilvl w:val="0"/>
          <w:numId w:val="56"/>
        </w:numPr>
        <w:tabs>
          <w:tab w:val="clear" w:pos="1728"/>
          <w:tab w:val="clear" w:pos="2880"/>
          <w:tab w:val="left" w:pos="1152"/>
        </w:tabs>
        <w:ind w:left="0" w:firstLine="720"/>
        <w:rPr>
          <w:rFonts w:cs="Arial"/>
          <w:strike/>
          <w:szCs w:val="24"/>
          <w:lang w:val="sr-Cyrl-RS"/>
        </w:rPr>
      </w:pPr>
      <w:r w:rsidRPr="00EA38D4">
        <w:rPr>
          <w:rFonts w:cs="Arial"/>
          <w:szCs w:val="24"/>
          <w:lang w:val="sr-Cyrl-RS"/>
        </w:rPr>
        <w:t>сарађује и координара са носиоцим</w:t>
      </w:r>
      <w:r w:rsidR="00507D56">
        <w:rPr>
          <w:rFonts w:cs="Arial"/>
          <w:szCs w:val="24"/>
          <w:lang w:val="sr-Cyrl-RS"/>
        </w:rPr>
        <w:t>а заштите потрошача из члана 132</w:t>
      </w:r>
      <w:r w:rsidRPr="00EA38D4">
        <w:rPr>
          <w:rFonts w:cs="Arial"/>
          <w:szCs w:val="24"/>
          <w:lang w:val="sr-Cyrl-RS"/>
        </w:rPr>
        <w:t>. став 1.</w:t>
      </w:r>
      <w:r w:rsidR="00CE7479">
        <w:rPr>
          <w:rFonts w:cs="Arial"/>
          <w:szCs w:val="24"/>
          <w:lang w:val="sr-Cyrl-RS"/>
        </w:rPr>
        <w:t xml:space="preserve"> </w:t>
      </w:r>
      <w:r w:rsidRPr="00EA38D4">
        <w:rPr>
          <w:rFonts w:cs="Arial"/>
          <w:szCs w:val="24"/>
          <w:lang w:val="sr-Cyrl-RS"/>
        </w:rPr>
        <w:t>овог закона, као и свим осталим субјектима који се баве заштитом потрошача</w:t>
      </w:r>
      <w:r w:rsidRPr="00EA38D4">
        <w:rPr>
          <w:rFonts w:cs="Arial"/>
          <w:caps/>
          <w:szCs w:val="24"/>
          <w:lang w:val="sr-Cyrl-RS"/>
        </w:rPr>
        <w:t>;</w:t>
      </w:r>
    </w:p>
    <w:p w14:paraId="3D2FD319" w14:textId="77777777" w:rsidR="00C23328" w:rsidRPr="00EA38D4" w:rsidRDefault="00C23328" w:rsidP="00A63AAE">
      <w:pPr>
        <w:numPr>
          <w:ilvl w:val="0"/>
          <w:numId w:val="56"/>
        </w:numPr>
        <w:tabs>
          <w:tab w:val="clear" w:pos="1728"/>
          <w:tab w:val="clear" w:pos="2880"/>
          <w:tab w:val="left" w:pos="1152"/>
        </w:tabs>
        <w:ind w:left="0" w:firstLine="720"/>
        <w:rPr>
          <w:rFonts w:cs="Arial"/>
          <w:strike/>
          <w:szCs w:val="24"/>
          <w:lang w:val="sr-Cyrl-RS"/>
        </w:rPr>
      </w:pPr>
      <w:r w:rsidRPr="00EA38D4">
        <w:rPr>
          <w:rFonts w:cs="Arial"/>
          <w:szCs w:val="24"/>
          <w:lang w:val="sr-Cyrl-RS"/>
        </w:rPr>
        <w:t xml:space="preserve">унапређује правни оквир заштите потрошача и врши усклађивање са прописима Европске уније у области заштите потрошача; </w:t>
      </w:r>
    </w:p>
    <w:p w14:paraId="6EC22F0F" w14:textId="77777777" w:rsidR="00C23328" w:rsidRPr="00EA38D4" w:rsidRDefault="00C23328" w:rsidP="00A63AAE">
      <w:pPr>
        <w:numPr>
          <w:ilvl w:val="0"/>
          <w:numId w:val="56"/>
        </w:numPr>
        <w:tabs>
          <w:tab w:val="clear" w:pos="1728"/>
          <w:tab w:val="clear" w:pos="2880"/>
          <w:tab w:val="left" w:pos="1152"/>
        </w:tabs>
        <w:ind w:left="0" w:firstLine="720"/>
        <w:rPr>
          <w:rFonts w:cs="Arial"/>
          <w:strike/>
          <w:szCs w:val="24"/>
          <w:lang w:val="sr-Cyrl-RS"/>
        </w:rPr>
      </w:pPr>
      <w:r w:rsidRPr="00EA38D4">
        <w:rPr>
          <w:rFonts w:cs="Arial"/>
          <w:szCs w:val="24"/>
          <w:lang w:val="sr-Cyrl-RS"/>
        </w:rPr>
        <w:t>обезбеђује примену прописа и врши координацију надзора над тржиштем у области заштите потрошача;</w:t>
      </w:r>
    </w:p>
    <w:p w14:paraId="2A944F82" w14:textId="77777777" w:rsidR="00C23328" w:rsidRPr="00EA38D4" w:rsidRDefault="00C23328" w:rsidP="00A63AAE">
      <w:pPr>
        <w:numPr>
          <w:ilvl w:val="0"/>
          <w:numId w:val="56"/>
        </w:numPr>
        <w:tabs>
          <w:tab w:val="clear" w:pos="1728"/>
          <w:tab w:val="clear" w:pos="2880"/>
          <w:tab w:val="left" w:pos="1152"/>
        </w:tabs>
        <w:ind w:left="0" w:firstLine="720"/>
        <w:rPr>
          <w:rFonts w:cs="Arial"/>
          <w:strike/>
          <w:szCs w:val="24"/>
          <w:lang w:val="sr-Cyrl-RS"/>
        </w:rPr>
      </w:pPr>
      <w:r w:rsidRPr="00EA38D4">
        <w:rPr>
          <w:rFonts w:cs="Arial"/>
          <w:szCs w:val="24"/>
          <w:lang w:val="sr-Cyrl-RS"/>
        </w:rPr>
        <w:lastRenderedPageBreak/>
        <w:t>припрема и подноси Влади на усвајање Стратегију и акциони план за реализацију Стратегије</w:t>
      </w:r>
      <w:r w:rsidRPr="00EA38D4">
        <w:rPr>
          <w:rFonts w:cs="Arial"/>
          <w:caps/>
          <w:szCs w:val="24"/>
          <w:lang w:val="sr-Cyrl-RS"/>
        </w:rPr>
        <w:t>;</w:t>
      </w:r>
    </w:p>
    <w:p w14:paraId="16BAE7D9" w14:textId="77777777" w:rsidR="00C23328" w:rsidRPr="00EA38D4" w:rsidRDefault="00C23328" w:rsidP="00A63AAE">
      <w:pPr>
        <w:numPr>
          <w:ilvl w:val="0"/>
          <w:numId w:val="56"/>
        </w:numPr>
        <w:tabs>
          <w:tab w:val="clear" w:pos="1728"/>
          <w:tab w:val="clear" w:pos="2880"/>
          <w:tab w:val="left" w:pos="1152"/>
        </w:tabs>
        <w:ind w:left="0" w:firstLine="720"/>
        <w:rPr>
          <w:rFonts w:cs="Arial"/>
          <w:strike/>
          <w:szCs w:val="24"/>
          <w:lang w:val="sr-Cyrl-RS"/>
        </w:rPr>
      </w:pPr>
      <w:r w:rsidRPr="00EA38D4">
        <w:rPr>
          <w:rFonts w:cs="Arial"/>
          <w:szCs w:val="24"/>
          <w:lang w:val="sr-Cyrl-RS"/>
        </w:rPr>
        <w:t>прати и оцењује успешност спровођења Стратегије;</w:t>
      </w:r>
    </w:p>
    <w:p w14:paraId="1B5D3D76" w14:textId="77777777" w:rsidR="00C23328" w:rsidRPr="00EA38D4" w:rsidRDefault="00C23328" w:rsidP="00A63AAE">
      <w:pPr>
        <w:numPr>
          <w:ilvl w:val="0"/>
          <w:numId w:val="56"/>
        </w:numPr>
        <w:tabs>
          <w:tab w:val="clear" w:pos="1728"/>
          <w:tab w:val="clear" w:pos="2880"/>
          <w:tab w:val="left" w:pos="1152"/>
        </w:tabs>
        <w:ind w:left="0" w:firstLine="605"/>
        <w:rPr>
          <w:rFonts w:cs="Arial"/>
          <w:strike/>
          <w:szCs w:val="24"/>
          <w:lang w:val="sr-Cyrl-RS"/>
        </w:rPr>
      </w:pPr>
      <w:r w:rsidRPr="00EA38D4">
        <w:rPr>
          <w:rFonts w:cs="Arial"/>
          <w:szCs w:val="24"/>
          <w:lang w:val="sr-Cyrl-RS"/>
        </w:rPr>
        <w:t>обавља стручне и административне послове за потребе Националног савета за заштиту потрошача</w:t>
      </w:r>
      <w:r w:rsidRPr="00EA38D4">
        <w:rPr>
          <w:rFonts w:cs="Arial"/>
          <w:caps/>
          <w:szCs w:val="24"/>
          <w:lang w:val="sr-Cyrl-RS"/>
        </w:rPr>
        <w:t xml:space="preserve">; </w:t>
      </w:r>
    </w:p>
    <w:p w14:paraId="630B923C" w14:textId="77777777" w:rsidR="00C23328" w:rsidRPr="00EA38D4" w:rsidRDefault="00C23328" w:rsidP="00A63AAE">
      <w:pPr>
        <w:numPr>
          <w:ilvl w:val="0"/>
          <w:numId w:val="56"/>
        </w:numPr>
        <w:tabs>
          <w:tab w:val="clear" w:pos="1728"/>
          <w:tab w:val="clear" w:pos="2880"/>
          <w:tab w:val="left" w:pos="1152"/>
        </w:tabs>
        <w:ind w:left="0" w:firstLine="605"/>
        <w:rPr>
          <w:rFonts w:cs="Arial"/>
          <w:strike/>
          <w:szCs w:val="24"/>
          <w:lang w:val="sr-Cyrl-RS"/>
        </w:rPr>
      </w:pPr>
      <w:r w:rsidRPr="00EA38D4">
        <w:rPr>
          <w:rFonts w:cs="Arial"/>
          <w:szCs w:val="24"/>
          <w:lang w:val="sr-Cyrl-RS"/>
        </w:rPr>
        <w:t>подржава оснивање и врши координацију у развоју тела за вансудско решавање потрошачких спорова</w:t>
      </w:r>
      <w:r w:rsidRPr="00EA38D4">
        <w:rPr>
          <w:rFonts w:cs="Arial"/>
          <w:caps/>
          <w:szCs w:val="24"/>
          <w:lang w:val="sr-Cyrl-RS"/>
        </w:rPr>
        <w:t>;</w:t>
      </w:r>
    </w:p>
    <w:p w14:paraId="4DF5F4BE" w14:textId="77777777" w:rsidR="00C23328" w:rsidRPr="00EA38D4" w:rsidRDefault="00C23328" w:rsidP="00A63AAE">
      <w:pPr>
        <w:numPr>
          <w:ilvl w:val="0"/>
          <w:numId w:val="56"/>
        </w:numPr>
        <w:tabs>
          <w:tab w:val="clear" w:pos="1728"/>
          <w:tab w:val="clear" w:pos="2880"/>
          <w:tab w:val="left" w:pos="1152"/>
        </w:tabs>
        <w:ind w:left="0" w:firstLine="605"/>
        <w:rPr>
          <w:rFonts w:cs="Arial"/>
          <w:strike/>
          <w:szCs w:val="24"/>
          <w:lang w:val="sr-Cyrl-RS"/>
        </w:rPr>
      </w:pPr>
      <w:r w:rsidRPr="00EA38D4">
        <w:rPr>
          <w:rFonts w:cs="Arial"/>
          <w:szCs w:val="24"/>
          <w:lang w:val="sr-Cyrl-RS"/>
        </w:rPr>
        <w:t>подржава рад и развој удружења и савеза</w:t>
      </w:r>
      <w:r w:rsidRPr="00EA38D4">
        <w:rPr>
          <w:rFonts w:cs="Arial"/>
          <w:caps/>
          <w:szCs w:val="24"/>
          <w:lang w:val="sr-Cyrl-RS"/>
        </w:rPr>
        <w:t>;</w:t>
      </w:r>
    </w:p>
    <w:p w14:paraId="6FBAFAE8" w14:textId="77777777" w:rsidR="00C23328" w:rsidRPr="00EA38D4" w:rsidRDefault="00C23328" w:rsidP="00A63AAE">
      <w:pPr>
        <w:numPr>
          <w:ilvl w:val="0"/>
          <w:numId w:val="56"/>
        </w:numPr>
        <w:tabs>
          <w:tab w:val="clear" w:pos="1728"/>
          <w:tab w:val="clear" w:pos="2880"/>
          <w:tab w:val="left" w:pos="1152"/>
        </w:tabs>
        <w:ind w:left="0" w:firstLine="605"/>
        <w:rPr>
          <w:rFonts w:cs="Arial"/>
          <w:strike/>
          <w:szCs w:val="24"/>
          <w:lang w:val="sr-Cyrl-RS"/>
        </w:rPr>
      </w:pPr>
      <w:r w:rsidRPr="00EA38D4">
        <w:rPr>
          <w:rFonts w:cs="Arial"/>
          <w:szCs w:val="24"/>
          <w:lang w:val="sr-Cyrl-RS"/>
        </w:rPr>
        <w:t>сарађује са органима покрајинске и локалне самоуправе на развоју заштите потрошача на покрајинском и локалном нивоу</w:t>
      </w:r>
      <w:r w:rsidRPr="00EA38D4">
        <w:rPr>
          <w:rFonts w:cs="Arial"/>
          <w:caps/>
          <w:szCs w:val="24"/>
          <w:lang w:val="sr-Cyrl-RS"/>
        </w:rPr>
        <w:t>;</w:t>
      </w:r>
    </w:p>
    <w:p w14:paraId="733886F8" w14:textId="77777777" w:rsidR="00C23328" w:rsidRPr="00EA38D4" w:rsidRDefault="00C23328" w:rsidP="00A63AAE">
      <w:pPr>
        <w:numPr>
          <w:ilvl w:val="0"/>
          <w:numId w:val="56"/>
        </w:numPr>
        <w:tabs>
          <w:tab w:val="clear" w:pos="1728"/>
          <w:tab w:val="clear" w:pos="2880"/>
          <w:tab w:val="left" w:pos="1152"/>
        </w:tabs>
        <w:ind w:left="0" w:firstLine="605"/>
        <w:rPr>
          <w:rFonts w:cs="Arial"/>
          <w:strike/>
          <w:szCs w:val="24"/>
          <w:lang w:val="sr-Cyrl-RS"/>
        </w:rPr>
      </w:pPr>
      <w:r w:rsidRPr="00EA38D4">
        <w:rPr>
          <w:rFonts w:cs="Arial"/>
          <w:szCs w:val="24"/>
          <w:lang w:val="sr-Cyrl-RS"/>
        </w:rPr>
        <w:t>сарађује са институцијама које се баве заштитом потрошача на регионалном и међународном нивоу;</w:t>
      </w:r>
    </w:p>
    <w:p w14:paraId="5A9EDF7D" w14:textId="77777777" w:rsidR="00C23328" w:rsidRPr="00EA38D4" w:rsidRDefault="00C23328" w:rsidP="00A63AAE">
      <w:pPr>
        <w:numPr>
          <w:ilvl w:val="0"/>
          <w:numId w:val="56"/>
        </w:numPr>
        <w:tabs>
          <w:tab w:val="clear" w:pos="1728"/>
          <w:tab w:val="clear" w:pos="2880"/>
          <w:tab w:val="left" w:pos="1152"/>
        </w:tabs>
        <w:ind w:left="0" w:firstLine="605"/>
        <w:rPr>
          <w:rFonts w:cs="Arial"/>
          <w:strike/>
          <w:szCs w:val="24"/>
          <w:lang w:val="sr-Cyrl-RS"/>
        </w:rPr>
      </w:pPr>
      <w:r w:rsidRPr="00EA38D4">
        <w:rPr>
          <w:rFonts w:cs="Arial"/>
          <w:szCs w:val="24"/>
          <w:lang w:val="sr-Cyrl-RS"/>
        </w:rPr>
        <w:t>подстиче и спроводи едукативне и информативне активности усмерене на повећање свести потрошача и јавности о правима потрошача и политици заштите потрошача</w:t>
      </w:r>
      <w:r w:rsidRPr="00EA38D4">
        <w:rPr>
          <w:rFonts w:cs="Arial"/>
          <w:caps/>
          <w:szCs w:val="24"/>
          <w:lang w:val="sr-Cyrl-RS"/>
        </w:rPr>
        <w:t>;</w:t>
      </w:r>
    </w:p>
    <w:p w14:paraId="1BF0A0F2" w14:textId="77777777" w:rsidR="00C23328" w:rsidRPr="00EA38D4" w:rsidRDefault="00C23328" w:rsidP="00A63AAE">
      <w:pPr>
        <w:numPr>
          <w:ilvl w:val="0"/>
          <w:numId w:val="56"/>
        </w:numPr>
        <w:tabs>
          <w:tab w:val="clear" w:pos="1728"/>
          <w:tab w:val="clear" w:pos="2880"/>
          <w:tab w:val="left" w:pos="1152"/>
        </w:tabs>
        <w:ind w:left="0" w:firstLine="605"/>
        <w:rPr>
          <w:rFonts w:cs="Arial"/>
          <w:strike/>
          <w:szCs w:val="24"/>
          <w:lang w:val="sr-Cyrl-RS"/>
        </w:rPr>
      </w:pPr>
      <w:r w:rsidRPr="00EA38D4">
        <w:rPr>
          <w:rFonts w:cs="Arial"/>
          <w:szCs w:val="24"/>
          <w:lang w:val="sr-Cyrl-RS"/>
        </w:rPr>
        <w:t>промовише истраживања и научне пројекте у области заштите потрошача</w:t>
      </w:r>
      <w:r w:rsidRPr="00EA38D4">
        <w:rPr>
          <w:rFonts w:cs="Arial"/>
          <w:caps/>
          <w:szCs w:val="24"/>
          <w:lang w:val="sr-Cyrl-RS"/>
        </w:rPr>
        <w:t xml:space="preserve">; </w:t>
      </w:r>
    </w:p>
    <w:p w14:paraId="795B11EB" w14:textId="26A8549C" w:rsidR="00C23328" w:rsidRPr="00EA38D4" w:rsidRDefault="00C23328" w:rsidP="00A63AAE">
      <w:pPr>
        <w:numPr>
          <w:ilvl w:val="0"/>
          <w:numId w:val="56"/>
        </w:numPr>
        <w:tabs>
          <w:tab w:val="clear" w:pos="1728"/>
          <w:tab w:val="clear" w:pos="2880"/>
          <w:tab w:val="left" w:pos="1152"/>
        </w:tabs>
        <w:ind w:left="0" w:firstLine="605"/>
        <w:rPr>
          <w:rFonts w:cs="Arial"/>
          <w:strike/>
          <w:szCs w:val="24"/>
          <w:lang w:val="sr-Cyrl-RS"/>
        </w:rPr>
      </w:pPr>
      <w:r w:rsidRPr="00EA38D4">
        <w:rPr>
          <w:rFonts w:cs="Arial"/>
          <w:szCs w:val="24"/>
          <w:lang w:val="sr-Cyrl-RS"/>
        </w:rPr>
        <w:t>управља и врши надзор над Националним регистром потрошачких приговора усп</w:t>
      </w:r>
      <w:r w:rsidR="006B390B">
        <w:rPr>
          <w:rFonts w:cs="Arial"/>
          <w:szCs w:val="24"/>
          <w:lang w:val="sr-Cyrl-RS"/>
        </w:rPr>
        <w:t>остављеним у складу са чланом 14</w:t>
      </w:r>
      <w:r w:rsidRPr="00EA38D4">
        <w:rPr>
          <w:rFonts w:cs="Arial"/>
          <w:szCs w:val="24"/>
          <w:lang w:val="sr-Cyrl-RS"/>
        </w:rPr>
        <w:t xml:space="preserve">9. овог закона; </w:t>
      </w:r>
    </w:p>
    <w:p w14:paraId="35CB5271" w14:textId="77777777" w:rsidR="00C23328" w:rsidRPr="00EA38D4" w:rsidRDefault="00C23328" w:rsidP="00A63AAE">
      <w:pPr>
        <w:numPr>
          <w:ilvl w:val="0"/>
          <w:numId w:val="56"/>
        </w:numPr>
        <w:tabs>
          <w:tab w:val="clear" w:pos="1728"/>
          <w:tab w:val="clear" w:pos="2880"/>
          <w:tab w:val="left" w:pos="1152"/>
        </w:tabs>
        <w:ind w:left="0" w:firstLine="605"/>
        <w:rPr>
          <w:rFonts w:cs="Arial"/>
          <w:strike/>
          <w:szCs w:val="24"/>
          <w:lang w:val="sr-Cyrl-RS"/>
        </w:rPr>
      </w:pPr>
      <w:r w:rsidRPr="00EA38D4">
        <w:rPr>
          <w:rFonts w:cs="Arial"/>
          <w:szCs w:val="24"/>
          <w:lang w:val="sr-Cyrl-RS"/>
        </w:rPr>
        <w:t>прати тржиште у смислу препознавања непоштене пословне праксе и неправичних одредаба у потрошачким уговорима;</w:t>
      </w:r>
    </w:p>
    <w:p w14:paraId="54268C72" w14:textId="77777777" w:rsidR="00C23328" w:rsidRPr="00EA38D4" w:rsidRDefault="00C23328" w:rsidP="00A63AAE">
      <w:pPr>
        <w:numPr>
          <w:ilvl w:val="0"/>
          <w:numId w:val="56"/>
        </w:numPr>
        <w:tabs>
          <w:tab w:val="clear" w:pos="1728"/>
          <w:tab w:val="clear" w:pos="2880"/>
          <w:tab w:val="left" w:pos="1152"/>
        </w:tabs>
        <w:ind w:left="0" w:firstLine="605"/>
        <w:rPr>
          <w:rFonts w:cs="Arial"/>
          <w:strike/>
          <w:szCs w:val="24"/>
          <w:lang w:val="sr-Cyrl-RS"/>
        </w:rPr>
      </w:pPr>
      <w:r w:rsidRPr="00EA38D4">
        <w:rPr>
          <w:rFonts w:cs="Arial"/>
          <w:szCs w:val="24"/>
          <w:lang w:val="sr-Cyrl-RS"/>
        </w:rPr>
        <w:t>даје мишљења и препоруке у погледу непоштене пословне праксе и неправичних одредаба у потрошачким уговорима;</w:t>
      </w:r>
    </w:p>
    <w:p w14:paraId="65E6D19F" w14:textId="77777777" w:rsidR="00C23328" w:rsidRPr="00EA38D4" w:rsidRDefault="00C23328" w:rsidP="00A63AAE">
      <w:pPr>
        <w:numPr>
          <w:ilvl w:val="0"/>
          <w:numId w:val="56"/>
        </w:numPr>
        <w:tabs>
          <w:tab w:val="clear" w:pos="1728"/>
          <w:tab w:val="clear" w:pos="2880"/>
          <w:tab w:val="left" w:pos="1152"/>
        </w:tabs>
        <w:ind w:left="0" w:firstLine="605"/>
        <w:rPr>
          <w:rFonts w:cs="Arial"/>
          <w:strike/>
          <w:szCs w:val="24"/>
          <w:lang w:val="sr-Cyrl-RS"/>
        </w:rPr>
      </w:pPr>
      <w:r w:rsidRPr="00EA38D4">
        <w:rPr>
          <w:rFonts w:cs="Arial"/>
          <w:szCs w:val="24"/>
          <w:lang w:val="sr-Cyrl-RS"/>
        </w:rPr>
        <w:t xml:space="preserve">подстиче доношење кодекса добре пословне праксе од стране привредних и професионалних комора и удружења трговаца. </w:t>
      </w:r>
    </w:p>
    <w:p w14:paraId="6304A34A" w14:textId="77777777" w:rsidR="00C23328" w:rsidRPr="00EA38D4" w:rsidRDefault="00C23328">
      <w:pPr>
        <w:pStyle w:val="Clan"/>
        <w:rPr>
          <w:lang w:val="sr-Cyrl-RS"/>
        </w:rPr>
      </w:pPr>
      <w:r w:rsidRPr="00EA38D4">
        <w:rPr>
          <w:lang w:val="sr-Cyrl-RS"/>
        </w:rPr>
        <w:t>Национални савет за заштиту потрошача</w:t>
      </w:r>
    </w:p>
    <w:p w14:paraId="43F9489E" w14:textId="57B96C7B" w:rsidR="00C23328" w:rsidRPr="00EA38D4" w:rsidRDefault="003B07FF">
      <w:pPr>
        <w:pStyle w:val="Clan"/>
        <w:rPr>
          <w:lang w:val="sr-Cyrl-RS"/>
        </w:rPr>
      </w:pPr>
      <w:r>
        <w:rPr>
          <w:lang w:val="sr-Cyrl-RS"/>
        </w:rPr>
        <w:t>Члан 135</w:t>
      </w:r>
      <w:r w:rsidR="00C23328" w:rsidRPr="00EA38D4">
        <w:rPr>
          <w:lang w:val="sr-Cyrl-RS"/>
        </w:rPr>
        <w:t xml:space="preserve">. </w:t>
      </w:r>
    </w:p>
    <w:p w14:paraId="4D639D1B"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Ради унапређења система заштите потрошача и сарадње носилаца заштите потрошача и других субјеката који се баве заштитом потрошача, Влада образује Национални савет за заштиту потрошача (у даљем тексту: Национални савет).</w:t>
      </w:r>
    </w:p>
    <w:p w14:paraId="018EE822"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Национални савет нарочито обавља следеће послове:</w:t>
      </w:r>
    </w:p>
    <w:p w14:paraId="626C133A" w14:textId="77777777" w:rsidR="00C23328" w:rsidRPr="00EA38D4" w:rsidRDefault="00C23328" w:rsidP="00A63AAE">
      <w:pPr>
        <w:numPr>
          <w:ilvl w:val="0"/>
          <w:numId w:val="8"/>
        </w:numPr>
        <w:tabs>
          <w:tab w:val="clear" w:pos="720"/>
          <w:tab w:val="clear" w:pos="1728"/>
          <w:tab w:val="left" w:pos="1152"/>
        </w:tabs>
        <w:autoSpaceDE w:val="0"/>
        <w:ind w:left="0" w:firstLine="720"/>
        <w:rPr>
          <w:rFonts w:cs="Arial"/>
          <w:szCs w:val="24"/>
          <w:lang w:val="sr-Cyrl-RS"/>
        </w:rPr>
      </w:pPr>
      <w:r w:rsidRPr="00EA38D4">
        <w:rPr>
          <w:rFonts w:cs="Arial"/>
          <w:szCs w:val="24"/>
          <w:lang w:val="sr-Cyrl-RS"/>
        </w:rPr>
        <w:t>учествује у изради Стратегије;</w:t>
      </w:r>
    </w:p>
    <w:p w14:paraId="672A7EB9" w14:textId="77777777" w:rsidR="00C23328" w:rsidRPr="00EA38D4" w:rsidRDefault="00C23328" w:rsidP="00A63AAE">
      <w:pPr>
        <w:numPr>
          <w:ilvl w:val="0"/>
          <w:numId w:val="8"/>
        </w:numPr>
        <w:tabs>
          <w:tab w:val="clear" w:pos="720"/>
          <w:tab w:val="clear" w:pos="1728"/>
          <w:tab w:val="left" w:pos="1152"/>
        </w:tabs>
        <w:autoSpaceDE w:val="0"/>
        <w:ind w:left="0" w:firstLine="720"/>
        <w:rPr>
          <w:rFonts w:cs="Arial"/>
          <w:szCs w:val="24"/>
          <w:lang w:val="sr-Cyrl-RS"/>
        </w:rPr>
      </w:pPr>
      <w:r w:rsidRPr="00EA38D4">
        <w:rPr>
          <w:rFonts w:cs="Arial"/>
          <w:szCs w:val="24"/>
          <w:lang w:val="sr-Cyrl-RS"/>
        </w:rPr>
        <w:t>извештава Владу о стању у области заштите потрошача и спровођењу акционог плана за реализацију Стратегије;</w:t>
      </w:r>
    </w:p>
    <w:p w14:paraId="644C5EAA" w14:textId="77777777" w:rsidR="00C23328" w:rsidRPr="00EA38D4" w:rsidRDefault="00C23328" w:rsidP="00A63AAE">
      <w:pPr>
        <w:numPr>
          <w:ilvl w:val="0"/>
          <w:numId w:val="8"/>
        </w:numPr>
        <w:tabs>
          <w:tab w:val="clear" w:pos="720"/>
          <w:tab w:val="clear" w:pos="1728"/>
          <w:tab w:val="left" w:pos="1152"/>
        </w:tabs>
        <w:autoSpaceDE w:val="0"/>
        <w:ind w:left="0" w:firstLine="720"/>
        <w:rPr>
          <w:rFonts w:cs="Arial"/>
          <w:szCs w:val="24"/>
          <w:lang w:val="sr-Cyrl-RS"/>
        </w:rPr>
      </w:pPr>
      <w:r w:rsidRPr="00EA38D4">
        <w:rPr>
          <w:rFonts w:cs="Arial"/>
          <w:szCs w:val="24"/>
          <w:lang w:val="sr-Cyrl-RS"/>
        </w:rPr>
        <w:t>предлаже мере и активности за унапређење заштите потрошача;</w:t>
      </w:r>
    </w:p>
    <w:p w14:paraId="60D88955" w14:textId="77777777" w:rsidR="00C23328" w:rsidRPr="00EA38D4" w:rsidRDefault="00C23328" w:rsidP="00A63AAE">
      <w:pPr>
        <w:numPr>
          <w:ilvl w:val="0"/>
          <w:numId w:val="8"/>
        </w:numPr>
        <w:tabs>
          <w:tab w:val="clear" w:pos="720"/>
          <w:tab w:val="clear" w:pos="1728"/>
          <w:tab w:val="left" w:pos="1152"/>
        </w:tabs>
        <w:autoSpaceDE w:val="0"/>
        <w:ind w:left="0" w:firstLine="720"/>
        <w:rPr>
          <w:rFonts w:cs="Arial"/>
          <w:szCs w:val="24"/>
          <w:lang w:val="sr-Cyrl-RS"/>
        </w:rPr>
      </w:pPr>
      <w:r w:rsidRPr="00EA38D4">
        <w:rPr>
          <w:rFonts w:cs="Arial"/>
          <w:szCs w:val="24"/>
          <w:lang w:val="sr-Cyrl-RS"/>
        </w:rPr>
        <w:t xml:space="preserve">даје мишљења и препоруке о питањима из области заштите потрошача носиоцима заштите потрошача; </w:t>
      </w:r>
    </w:p>
    <w:p w14:paraId="6E195918" w14:textId="77777777" w:rsidR="00C23328" w:rsidRPr="00EA38D4" w:rsidRDefault="00C23328" w:rsidP="00A63AAE">
      <w:pPr>
        <w:numPr>
          <w:ilvl w:val="0"/>
          <w:numId w:val="8"/>
        </w:numPr>
        <w:tabs>
          <w:tab w:val="clear" w:pos="720"/>
          <w:tab w:val="clear" w:pos="1728"/>
          <w:tab w:val="left" w:pos="1152"/>
        </w:tabs>
        <w:autoSpaceDE w:val="0"/>
        <w:ind w:left="0" w:firstLine="720"/>
        <w:rPr>
          <w:rFonts w:cs="Arial"/>
          <w:szCs w:val="24"/>
          <w:lang w:val="sr-Cyrl-RS"/>
        </w:rPr>
      </w:pPr>
      <w:r w:rsidRPr="00EA38D4">
        <w:rPr>
          <w:rFonts w:cs="Arial"/>
          <w:szCs w:val="24"/>
          <w:lang w:val="sr-Cyrl-RS"/>
        </w:rPr>
        <w:t>обавештава јавност о свом раду и питањима од значаја за заштиту потрошача.</w:t>
      </w:r>
    </w:p>
    <w:p w14:paraId="5D7BD80A" w14:textId="77777777" w:rsidR="00C23328" w:rsidRPr="00EA38D4" w:rsidRDefault="00C23328">
      <w:pPr>
        <w:pStyle w:val="Clan"/>
        <w:rPr>
          <w:lang w:val="sr-Cyrl-RS"/>
        </w:rPr>
      </w:pPr>
      <w:r w:rsidRPr="00EA38D4">
        <w:rPr>
          <w:lang w:val="sr-Cyrl-RS"/>
        </w:rPr>
        <w:lastRenderedPageBreak/>
        <w:t xml:space="preserve">Састав Националног савета </w:t>
      </w:r>
    </w:p>
    <w:p w14:paraId="731BEE3E" w14:textId="5DCE12D6" w:rsidR="00C23328" w:rsidRPr="00EA38D4" w:rsidRDefault="003B07FF">
      <w:pPr>
        <w:pStyle w:val="Clan"/>
        <w:rPr>
          <w:lang w:val="sr-Cyrl-RS"/>
        </w:rPr>
      </w:pPr>
      <w:r>
        <w:rPr>
          <w:lang w:val="sr-Cyrl-RS"/>
        </w:rPr>
        <w:t>Члан 136</w:t>
      </w:r>
      <w:r w:rsidR="00C23328" w:rsidRPr="00EA38D4">
        <w:rPr>
          <w:lang w:val="sr-Cyrl-RS"/>
        </w:rPr>
        <w:t xml:space="preserve">. </w:t>
      </w:r>
    </w:p>
    <w:p w14:paraId="118FAEF9" w14:textId="77777777" w:rsidR="00C23328" w:rsidRPr="00EA38D4" w:rsidRDefault="00C23328">
      <w:pPr>
        <w:tabs>
          <w:tab w:val="clear" w:pos="1728"/>
          <w:tab w:val="left" w:pos="1152"/>
        </w:tabs>
        <w:autoSpaceDE w:val="0"/>
        <w:autoSpaceDN w:val="0"/>
        <w:adjustRightInd w:val="0"/>
        <w:ind w:firstLine="720"/>
        <w:rPr>
          <w:rFonts w:cs="Arial"/>
          <w:szCs w:val="24"/>
          <w:lang w:val="sr-Cyrl-RS"/>
        </w:rPr>
      </w:pPr>
      <w:r w:rsidRPr="00EA38D4">
        <w:rPr>
          <w:rFonts w:cs="Arial"/>
          <w:szCs w:val="24"/>
          <w:lang w:val="sr-Cyrl-RS"/>
        </w:rPr>
        <w:t xml:space="preserve">Национални савет чине представници Министарства и других државних органа и носилаца јавних овлашћења, евидентираних удружења и савеза, привредних и професионалних комора и других учесника на тржишту, као и независни стручњаци из области заштите потрошача. </w:t>
      </w:r>
    </w:p>
    <w:p w14:paraId="5038300B" w14:textId="77777777" w:rsidR="00C23328" w:rsidRPr="00EA38D4" w:rsidRDefault="00C23328">
      <w:pPr>
        <w:tabs>
          <w:tab w:val="clear" w:pos="1728"/>
          <w:tab w:val="left" w:pos="1152"/>
        </w:tabs>
        <w:autoSpaceDE w:val="0"/>
        <w:autoSpaceDN w:val="0"/>
        <w:adjustRightInd w:val="0"/>
        <w:ind w:firstLine="720"/>
        <w:rPr>
          <w:rFonts w:cs="Arial"/>
          <w:szCs w:val="24"/>
          <w:lang w:val="sr-Cyrl-RS"/>
        </w:rPr>
      </w:pPr>
      <w:r w:rsidRPr="00EA38D4">
        <w:rPr>
          <w:rFonts w:cs="Arial"/>
          <w:szCs w:val="24"/>
          <w:lang w:val="sr-Cyrl-RS"/>
        </w:rPr>
        <w:t>Сталне чланове Националног савета чине представници Министарства, министарства надлежног за безбедност хране, министарства надлежног за безбедност производа, министарства надлежног за здравље, министарства надлежног за енергетику, министарства надлежног за телекомуникације, министарства надлежног за правосуђе, министарства надлежног за финансије, министарства надлежног за туризам и министарства надлежног за заштиту животне средине.</w:t>
      </w:r>
    </w:p>
    <w:p w14:paraId="1697E892" w14:textId="77777777" w:rsidR="00C23328" w:rsidRPr="00EA38D4" w:rsidRDefault="00C23328">
      <w:pPr>
        <w:tabs>
          <w:tab w:val="clear" w:pos="1728"/>
          <w:tab w:val="left" w:pos="1152"/>
        </w:tabs>
        <w:autoSpaceDE w:val="0"/>
        <w:autoSpaceDN w:val="0"/>
        <w:adjustRightInd w:val="0"/>
        <w:ind w:firstLine="720"/>
        <w:rPr>
          <w:rFonts w:cs="Arial"/>
          <w:szCs w:val="24"/>
          <w:lang w:val="sr-Cyrl-RS"/>
        </w:rPr>
      </w:pPr>
      <w:r w:rsidRPr="00EA38D4">
        <w:rPr>
          <w:rFonts w:cs="Arial"/>
          <w:szCs w:val="24"/>
          <w:lang w:val="sr-Cyrl-RS"/>
        </w:rPr>
        <w:t xml:space="preserve">Једну трећину од укупног броја чланова Националног савета чине представници евидентираних удружења и савеза. </w:t>
      </w:r>
    </w:p>
    <w:p w14:paraId="5CC1E2F5" w14:textId="589ACEB0" w:rsidR="00C23328" w:rsidRPr="00EA38D4" w:rsidRDefault="000B28F7">
      <w:pPr>
        <w:tabs>
          <w:tab w:val="clear" w:pos="1728"/>
          <w:tab w:val="left" w:pos="1152"/>
        </w:tabs>
        <w:autoSpaceDE w:val="0"/>
        <w:autoSpaceDN w:val="0"/>
        <w:adjustRightInd w:val="0"/>
        <w:ind w:firstLine="720"/>
        <w:rPr>
          <w:rFonts w:cs="Arial"/>
          <w:szCs w:val="24"/>
          <w:lang w:val="sr-Cyrl-RS"/>
        </w:rPr>
      </w:pPr>
      <w:r>
        <w:rPr>
          <w:rFonts w:cs="Arial"/>
          <w:szCs w:val="24"/>
          <w:lang w:val="sr-Cyrl-RS"/>
        </w:rPr>
        <w:t xml:space="preserve">Савет потрошача из члана </w:t>
      </w:r>
      <w:r w:rsidR="00F31C76">
        <w:rPr>
          <w:rFonts w:cs="Arial"/>
          <w:szCs w:val="24"/>
          <w:lang w:val="sr-Cyrl-RS"/>
        </w:rPr>
        <w:t>146</w:t>
      </w:r>
      <w:r w:rsidR="00C23328" w:rsidRPr="00F31C76">
        <w:rPr>
          <w:rFonts w:cs="Arial"/>
          <w:szCs w:val="24"/>
          <w:lang w:val="sr-Cyrl-RS"/>
        </w:rPr>
        <w:t>.</w:t>
      </w:r>
      <w:r w:rsidR="00C23328" w:rsidRPr="00EA38D4">
        <w:rPr>
          <w:rFonts w:cs="Arial"/>
          <w:szCs w:val="24"/>
          <w:lang w:val="sr-Cyrl-RS"/>
        </w:rPr>
        <w:t xml:space="preserve"> овог закона, у року од 30 дана од дана пријема захтева Министарства, предлаже чланове Националног савета из реда евидентираних удружења и савеза.</w:t>
      </w:r>
    </w:p>
    <w:p w14:paraId="152CBA82" w14:textId="77777777" w:rsidR="00C23328" w:rsidRPr="00EA38D4" w:rsidRDefault="00C23328">
      <w:pPr>
        <w:tabs>
          <w:tab w:val="clear" w:pos="1728"/>
          <w:tab w:val="left" w:pos="1152"/>
        </w:tabs>
        <w:autoSpaceDE w:val="0"/>
        <w:autoSpaceDN w:val="0"/>
        <w:adjustRightInd w:val="0"/>
        <w:ind w:firstLine="720"/>
        <w:rPr>
          <w:rFonts w:cs="Arial"/>
          <w:szCs w:val="24"/>
          <w:lang w:val="sr-Cyrl-RS"/>
        </w:rPr>
      </w:pPr>
      <w:r w:rsidRPr="00EA38D4">
        <w:rPr>
          <w:rFonts w:cs="Arial"/>
          <w:szCs w:val="24"/>
          <w:lang w:val="sr-Cyrl-RS"/>
        </w:rPr>
        <w:t>Министар председава Националним саветом.</w:t>
      </w:r>
    </w:p>
    <w:p w14:paraId="6FFBB71C" w14:textId="77777777" w:rsidR="00C23328" w:rsidRPr="00EA38D4" w:rsidRDefault="00C23328">
      <w:pPr>
        <w:pStyle w:val="Clan"/>
        <w:rPr>
          <w:lang w:val="sr-Cyrl-RS"/>
        </w:rPr>
      </w:pPr>
      <w:r w:rsidRPr="00EA38D4">
        <w:rPr>
          <w:lang w:val="sr-Cyrl-RS"/>
        </w:rPr>
        <w:t xml:space="preserve">Активности органа аутономне покрајине и </w:t>
      </w:r>
      <w:r w:rsidRPr="00EA38D4">
        <w:rPr>
          <w:lang w:val="sr-Cyrl-RS"/>
        </w:rPr>
        <w:br/>
        <w:t>јединице локалне самоуправе</w:t>
      </w:r>
    </w:p>
    <w:p w14:paraId="26AC9B9E" w14:textId="1F319FD2" w:rsidR="00C23328" w:rsidRPr="00EA38D4" w:rsidRDefault="00AD1B9E">
      <w:pPr>
        <w:pStyle w:val="Clan"/>
        <w:rPr>
          <w:lang w:val="sr-Cyrl-RS"/>
        </w:rPr>
      </w:pPr>
      <w:r>
        <w:rPr>
          <w:lang w:val="sr-Cyrl-RS"/>
        </w:rPr>
        <w:t xml:space="preserve">Члан </w:t>
      </w:r>
      <w:r w:rsidR="003B07FF">
        <w:rPr>
          <w:lang w:val="sr-Cyrl-RS"/>
        </w:rPr>
        <w:t>137</w:t>
      </w:r>
      <w:r w:rsidR="00C23328" w:rsidRPr="00EA38D4">
        <w:rPr>
          <w:lang w:val="sr-Cyrl-RS"/>
        </w:rPr>
        <w:t xml:space="preserve">. </w:t>
      </w:r>
    </w:p>
    <w:p w14:paraId="46DACC59" w14:textId="77777777" w:rsidR="00C23328" w:rsidRPr="00EA38D4" w:rsidRDefault="00C23328">
      <w:pPr>
        <w:tabs>
          <w:tab w:val="clear" w:pos="1728"/>
          <w:tab w:val="left" w:pos="1152"/>
        </w:tabs>
        <w:autoSpaceDE w:val="0"/>
        <w:autoSpaceDN w:val="0"/>
        <w:adjustRightInd w:val="0"/>
        <w:ind w:firstLine="720"/>
        <w:rPr>
          <w:rFonts w:cs="Arial"/>
          <w:szCs w:val="24"/>
          <w:lang w:val="sr-Cyrl-RS"/>
        </w:rPr>
      </w:pPr>
      <w:r w:rsidRPr="00EA38D4">
        <w:rPr>
          <w:rFonts w:cs="Arial"/>
          <w:szCs w:val="24"/>
          <w:lang w:val="sr-Cyrl-RS"/>
        </w:rPr>
        <w:t>Органи аутономне покрајине и јединице локалне самоуправе предузимају активности из своје надлежности у циљу унапређења заштите потрошача, а нарочито:</w:t>
      </w:r>
    </w:p>
    <w:p w14:paraId="52DE44E7" w14:textId="77777777" w:rsidR="00C23328" w:rsidRPr="00EA38D4" w:rsidRDefault="00C23328">
      <w:pPr>
        <w:tabs>
          <w:tab w:val="clear" w:pos="1728"/>
          <w:tab w:val="left" w:pos="1152"/>
        </w:tabs>
        <w:autoSpaceDE w:val="0"/>
        <w:ind w:firstLine="720"/>
        <w:rPr>
          <w:rFonts w:cs="Arial"/>
          <w:caps/>
          <w:szCs w:val="24"/>
          <w:lang w:val="sr-Cyrl-RS"/>
        </w:rPr>
      </w:pPr>
      <w:r w:rsidRPr="00EA38D4">
        <w:rPr>
          <w:rFonts w:cs="Arial"/>
          <w:caps/>
          <w:szCs w:val="24"/>
          <w:lang w:val="sr-Cyrl-RS"/>
        </w:rPr>
        <w:t>1)</w:t>
      </w:r>
      <w:r w:rsidRPr="00EA38D4">
        <w:rPr>
          <w:rFonts w:cs="Arial"/>
          <w:szCs w:val="24"/>
          <w:lang w:val="sr-Cyrl-RS"/>
        </w:rPr>
        <w:tab/>
        <w:t>подржавају активности удружења и савеза у погледу обезбеђивања финансијских средстава, одговарајућих просторија и осталих неопходних услова за рад, у складу са прописима о финансирању програма од јавног интереса које реализују удружења</w:t>
      </w:r>
      <w:r w:rsidRPr="00EA38D4">
        <w:rPr>
          <w:rFonts w:cs="Arial"/>
          <w:caps/>
          <w:szCs w:val="24"/>
          <w:lang w:val="sr-Cyrl-RS"/>
        </w:rPr>
        <w:t>;</w:t>
      </w:r>
    </w:p>
    <w:p w14:paraId="34063234" w14:textId="77777777" w:rsidR="00C23328" w:rsidRPr="00EA38D4" w:rsidRDefault="00C23328">
      <w:pPr>
        <w:tabs>
          <w:tab w:val="clear" w:pos="1728"/>
          <w:tab w:val="left" w:pos="1152"/>
        </w:tabs>
        <w:autoSpaceDE w:val="0"/>
        <w:ind w:firstLine="720"/>
        <w:rPr>
          <w:rFonts w:cs="Arial"/>
          <w:caps/>
          <w:szCs w:val="24"/>
          <w:lang w:val="sr-Cyrl-RS"/>
        </w:rPr>
      </w:pPr>
      <w:r w:rsidRPr="00EA38D4">
        <w:rPr>
          <w:rFonts w:cs="Arial"/>
          <w:caps/>
          <w:szCs w:val="24"/>
          <w:lang w:val="sr-Cyrl-RS"/>
        </w:rPr>
        <w:t>2)</w:t>
      </w:r>
      <w:r w:rsidRPr="00EA38D4">
        <w:rPr>
          <w:rFonts w:cs="Arial"/>
          <w:caps/>
          <w:szCs w:val="24"/>
          <w:lang w:val="sr-Cyrl-RS"/>
        </w:rPr>
        <w:tab/>
      </w:r>
      <w:r w:rsidRPr="00EA38D4">
        <w:rPr>
          <w:rFonts w:cs="Arial"/>
          <w:szCs w:val="24"/>
          <w:lang w:val="sr-Cyrl-RS"/>
        </w:rPr>
        <w:t>подстичу и подржавају активности усмерене на заштиту потрошача, а посебно информисање, саветовање и едукацију потрошача</w:t>
      </w:r>
      <w:r w:rsidRPr="00EA38D4">
        <w:rPr>
          <w:rFonts w:cs="Arial"/>
          <w:caps/>
          <w:szCs w:val="24"/>
          <w:lang w:val="sr-Cyrl-RS"/>
        </w:rPr>
        <w:t>;</w:t>
      </w:r>
    </w:p>
    <w:p w14:paraId="6CC0B806" w14:textId="77777777" w:rsidR="00C23328" w:rsidRPr="00EA38D4" w:rsidRDefault="00C23328">
      <w:pPr>
        <w:tabs>
          <w:tab w:val="clear" w:pos="1728"/>
          <w:tab w:val="left" w:pos="1152"/>
        </w:tabs>
        <w:autoSpaceDE w:val="0"/>
        <w:ind w:firstLine="720"/>
        <w:rPr>
          <w:rFonts w:cs="Arial"/>
          <w:caps/>
          <w:szCs w:val="24"/>
          <w:lang w:val="sr-Cyrl-RS"/>
        </w:rPr>
      </w:pPr>
      <w:r w:rsidRPr="00EA38D4">
        <w:rPr>
          <w:rFonts w:cs="Arial"/>
          <w:caps/>
          <w:szCs w:val="24"/>
          <w:lang w:val="sr-Cyrl-RS"/>
        </w:rPr>
        <w:t>3)</w:t>
      </w:r>
      <w:r w:rsidRPr="00EA38D4">
        <w:rPr>
          <w:rFonts w:cs="Arial"/>
          <w:caps/>
          <w:szCs w:val="24"/>
          <w:lang w:val="sr-Cyrl-RS"/>
        </w:rPr>
        <w:tab/>
      </w:r>
      <w:r w:rsidRPr="00EA38D4">
        <w:rPr>
          <w:rFonts w:cs="Arial"/>
          <w:szCs w:val="24"/>
          <w:lang w:val="sr-Cyrl-RS"/>
        </w:rPr>
        <w:t>подстичу и подржавају учешће представника потрошача у свим телима која на покрајинском и локалном нивоу доносе одлуке у областима од значаја за потрошаче, као што су услуге од општег економског интереса;</w:t>
      </w:r>
    </w:p>
    <w:p w14:paraId="3860B4CB" w14:textId="77777777" w:rsidR="00C23328" w:rsidRPr="00EA38D4" w:rsidRDefault="00C23328">
      <w:pPr>
        <w:tabs>
          <w:tab w:val="clear" w:pos="1728"/>
          <w:tab w:val="left" w:pos="1152"/>
        </w:tabs>
        <w:autoSpaceDE w:val="0"/>
        <w:ind w:firstLine="720"/>
        <w:rPr>
          <w:rFonts w:cs="Arial"/>
          <w:caps/>
          <w:szCs w:val="24"/>
          <w:lang w:val="sr-Cyrl-RS"/>
        </w:rPr>
      </w:pPr>
      <w:r w:rsidRPr="00EA38D4">
        <w:rPr>
          <w:rFonts w:cs="Arial"/>
          <w:caps/>
          <w:szCs w:val="24"/>
          <w:lang w:val="sr-Cyrl-RS"/>
        </w:rPr>
        <w:t>4)</w:t>
      </w:r>
      <w:r w:rsidRPr="00EA38D4">
        <w:rPr>
          <w:rFonts w:cs="Arial"/>
          <w:caps/>
          <w:szCs w:val="24"/>
          <w:lang w:val="sr-Cyrl-RS"/>
        </w:rPr>
        <w:tab/>
      </w:r>
      <w:r w:rsidRPr="00EA38D4">
        <w:rPr>
          <w:rFonts w:cs="Arial"/>
          <w:szCs w:val="24"/>
          <w:lang w:val="sr-Cyrl-RS"/>
        </w:rPr>
        <w:t>планирају и спроводе активности у области заштите потрошача на својој територији у складу са Стратегијом</w:t>
      </w:r>
      <w:r w:rsidRPr="00EA38D4">
        <w:rPr>
          <w:rFonts w:cs="Arial"/>
          <w:caps/>
          <w:szCs w:val="24"/>
          <w:lang w:val="sr-Cyrl-RS"/>
        </w:rPr>
        <w:t>;</w:t>
      </w:r>
      <w:r w:rsidRPr="00EA38D4">
        <w:rPr>
          <w:rFonts w:cs="Arial"/>
          <w:strike/>
          <w:szCs w:val="24"/>
          <w:lang w:val="sr-Cyrl-RS"/>
        </w:rPr>
        <w:t xml:space="preserve"> </w:t>
      </w:r>
    </w:p>
    <w:p w14:paraId="710497E6" w14:textId="77777777" w:rsidR="00C23328" w:rsidRPr="00EA38D4" w:rsidRDefault="00C23328">
      <w:pPr>
        <w:tabs>
          <w:tab w:val="clear" w:pos="1728"/>
          <w:tab w:val="left" w:pos="1152"/>
        </w:tabs>
        <w:autoSpaceDE w:val="0"/>
        <w:ind w:firstLine="720"/>
        <w:rPr>
          <w:rFonts w:cs="Arial"/>
          <w:caps/>
          <w:szCs w:val="24"/>
          <w:lang w:val="sr-Cyrl-RS"/>
        </w:rPr>
      </w:pPr>
      <w:r w:rsidRPr="00EA38D4">
        <w:rPr>
          <w:rFonts w:cs="Arial"/>
          <w:caps/>
          <w:szCs w:val="24"/>
          <w:lang w:val="sr-Cyrl-RS"/>
        </w:rPr>
        <w:t>5)</w:t>
      </w:r>
      <w:r w:rsidRPr="00EA38D4">
        <w:rPr>
          <w:rFonts w:cs="Arial"/>
          <w:caps/>
          <w:szCs w:val="24"/>
          <w:lang w:val="sr-Cyrl-RS"/>
        </w:rPr>
        <w:tab/>
      </w:r>
      <w:r w:rsidRPr="00EA38D4">
        <w:rPr>
          <w:rFonts w:cs="Arial"/>
          <w:szCs w:val="24"/>
          <w:lang w:val="sr-Cyrl-RS"/>
        </w:rPr>
        <w:t>подржавају оснивање и рад тела за вансудско решавање потрошачких спорова на својој територији</w:t>
      </w:r>
      <w:r w:rsidRPr="00EA38D4">
        <w:rPr>
          <w:rFonts w:cs="Arial"/>
          <w:caps/>
          <w:szCs w:val="24"/>
          <w:lang w:val="sr-Cyrl-RS"/>
        </w:rPr>
        <w:t>.</w:t>
      </w:r>
    </w:p>
    <w:p w14:paraId="58444FAF" w14:textId="77777777" w:rsidR="00C23328" w:rsidRPr="00EA38D4" w:rsidRDefault="00C23328">
      <w:pPr>
        <w:tabs>
          <w:tab w:val="clear" w:pos="1728"/>
          <w:tab w:val="left" w:pos="1152"/>
        </w:tabs>
        <w:autoSpaceDE w:val="0"/>
        <w:ind w:firstLine="720"/>
        <w:rPr>
          <w:rFonts w:cs="Arial"/>
          <w:szCs w:val="24"/>
          <w:shd w:val="clear" w:color="auto" w:fill="FFFF00"/>
          <w:lang w:val="sr-Cyrl-RS"/>
        </w:rPr>
      </w:pPr>
      <w:r w:rsidRPr="00EA38D4">
        <w:rPr>
          <w:rFonts w:cs="Arial"/>
          <w:szCs w:val="24"/>
          <w:lang w:val="sr-Cyrl-RS"/>
        </w:rPr>
        <w:t>Органи аутономне покрајине и јединице локалне самоуправе</w:t>
      </w:r>
      <w:r w:rsidRPr="00EA38D4">
        <w:rPr>
          <w:rFonts w:cs="Arial"/>
          <w:caps/>
          <w:szCs w:val="24"/>
          <w:lang w:val="sr-Cyrl-RS"/>
        </w:rPr>
        <w:t xml:space="preserve"> </w:t>
      </w:r>
      <w:r w:rsidRPr="00EA38D4">
        <w:rPr>
          <w:rFonts w:cs="Arial"/>
          <w:szCs w:val="24"/>
          <w:lang w:val="sr-Cyrl-RS"/>
        </w:rPr>
        <w:t>достављају годишњи извештај Министарству о спроведеним активностима на унапређењу заштите потрошача, у складу са ставом 1. тач. 1) – 5) овог члана, најкасније до 15. марта сваке године за претходну календарску годину</w:t>
      </w:r>
      <w:r w:rsidRPr="00EA38D4">
        <w:rPr>
          <w:rFonts w:cs="Arial"/>
          <w:caps/>
          <w:szCs w:val="24"/>
          <w:lang w:val="sr-Cyrl-RS"/>
        </w:rPr>
        <w:t>.</w:t>
      </w:r>
    </w:p>
    <w:p w14:paraId="4FB1D39A" w14:textId="77777777" w:rsidR="00C23328" w:rsidRPr="00EA38D4" w:rsidRDefault="00C23328">
      <w:pPr>
        <w:pStyle w:val="Clan"/>
        <w:rPr>
          <w:noProof/>
          <w:lang w:val="sr-Cyrl-RS" w:eastAsia="de-DE"/>
        </w:rPr>
      </w:pPr>
      <w:r w:rsidRPr="00EA38D4">
        <w:rPr>
          <w:noProof/>
          <w:lang w:val="sr-Cyrl-RS" w:eastAsia="de-DE"/>
        </w:rPr>
        <w:lastRenderedPageBreak/>
        <w:t>Удружења и савези</w:t>
      </w:r>
    </w:p>
    <w:p w14:paraId="740F8B6A" w14:textId="4FCBFAAB" w:rsidR="00C23328" w:rsidRPr="00EA38D4" w:rsidRDefault="003B07FF">
      <w:pPr>
        <w:pStyle w:val="Clan"/>
        <w:rPr>
          <w:noProof/>
          <w:lang w:val="sr-Cyrl-RS"/>
        </w:rPr>
      </w:pPr>
      <w:r>
        <w:rPr>
          <w:noProof/>
          <w:lang w:val="sr-Cyrl-RS"/>
        </w:rPr>
        <w:t>Члан 138</w:t>
      </w:r>
      <w:r w:rsidR="00C23328" w:rsidRPr="00EA38D4">
        <w:rPr>
          <w:noProof/>
          <w:lang w:val="sr-Cyrl-RS"/>
        </w:rPr>
        <w:t xml:space="preserve">. </w:t>
      </w:r>
    </w:p>
    <w:p w14:paraId="136464D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Удружења и савези у смислу овог закона, су удружења, односно савези који су основани у складу са законом којим се уређује оснивање и правни положај удружења и који испуњавају следеће услове: </w:t>
      </w:r>
    </w:p>
    <w:p w14:paraId="0D7E0F70" w14:textId="77777777" w:rsidR="00C23328" w:rsidRPr="00EA38D4" w:rsidRDefault="00C23328" w:rsidP="00A63AAE">
      <w:pPr>
        <w:numPr>
          <w:ilvl w:val="0"/>
          <w:numId w:val="43"/>
        </w:numPr>
        <w:tabs>
          <w:tab w:val="clear" w:pos="1728"/>
          <w:tab w:val="left" w:pos="1152"/>
        </w:tabs>
        <w:ind w:left="0" w:firstLine="720"/>
        <w:rPr>
          <w:rFonts w:cs="Arial"/>
          <w:caps/>
          <w:szCs w:val="24"/>
          <w:lang w:val="sr-Cyrl-RS"/>
        </w:rPr>
      </w:pPr>
      <w:r w:rsidRPr="00EA38D4">
        <w:rPr>
          <w:rFonts w:cs="Arial"/>
          <w:szCs w:val="24"/>
          <w:lang w:val="sr-Cyrl-RS"/>
        </w:rPr>
        <w:t>да им je област остваривања циљева удружења, односно савеза заштита потрошача</w:t>
      </w:r>
      <w:r w:rsidRPr="00EA38D4">
        <w:rPr>
          <w:rFonts w:cs="Arial"/>
          <w:caps/>
          <w:szCs w:val="24"/>
          <w:lang w:val="sr-Cyrl-RS"/>
        </w:rPr>
        <w:t xml:space="preserve">; </w:t>
      </w:r>
    </w:p>
    <w:p w14:paraId="3822E20D" w14:textId="77777777" w:rsidR="00C23328" w:rsidRPr="00EA38D4" w:rsidRDefault="00C23328" w:rsidP="00A63AAE">
      <w:pPr>
        <w:numPr>
          <w:ilvl w:val="0"/>
          <w:numId w:val="43"/>
        </w:numPr>
        <w:tabs>
          <w:tab w:val="clear" w:pos="1728"/>
          <w:tab w:val="left" w:pos="1152"/>
        </w:tabs>
        <w:ind w:left="0" w:firstLine="720"/>
        <w:rPr>
          <w:rFonts w:cs="Arial"/>
          <w:caps/>
          <w:szCs w:val="24"/>
          <w:lang w:val="sr-Cyrl-RS"/>
        </w:rPr>
      </w:pPr>
      <w:r w:rsidRPr="00EA38D4">
        <w:rPr>
          <w:rFonts w:cs="Arial"/>
          <w:szCs w:val="24"/>
          <w:lang w:val="sr-Cyrl-RS"/>
        </w:rPr>
        <w:t>да су недобитна и независна, нарочито у односу на трговце и политичке странке</w:t>
      </w:r>
      <w:r w:rsidRPr="00EA38D4">
        <w:rPr>
          <w:rFonts w:cs="Arial"/>
          <w:caps/>
          <w:szCs w:val="24"/>
          <w:lang w:val="sr-Cyrl-RS"/>
        </w:rPr>
        <w:t xml:space="preserve">; </w:t>
      </w:r>
    </w:p>
    <w:p w14:paraId="2D46E690" w14:textId="77777777" w:rsidR="00C23328" w:rsidRPr="00EA38D4" w:rsidRDefault="00C23328" w:rsidP="00A63AAE">
      <w:pPr>
        <w:numPr>
          <w:ilvl w:val="0"/>
          <w:numId w:val="43"/>
        </w:numPr>
        <w:tabs>
          <w:tab w:val="clear" w:pos="1728"/>
          <w:tab w:val="left" w:pos="1152"/>
        </w:tabs>
        <w:ind w:left="0" w:firstLine="720"/>
        <w:rPr>
          <w:rFonts w:cs="Arial"/>
          <w:caps/>
          <w:szCs w:val="24"/>
          <w:lang w:val="sr-Cyrl-RS"/>
        </w:rPr>
      </w:pPr>
      <w:r w:rsidRPr="00EA38D4">
        <w:rPr>
          <w:rFonts w:cs="Arial"/>
          <w:szCs w:val="24"/>
          <w:lang w:val="sr-Cyrl-RS"/>
        </w:rPr>
        <w:t>да лице на руководећем положају у удружењу, односно савезу није:</w:t>
      </w:r>
      <w:r w:rsidRPr="00EA38D4">
        <w:rPr>
          <w:rFonts w:cs="Arial"/>
          <w:caps/>
          <w:szCs w:val="24"/>
          <w:lang w:val="sr-Cyrl-RS"/>
        </w:rPr>
        <w:t xml:space="preserve"> </w:t>
      </w:r>
    </w:p>
    <w:p w14:paraId="1407F3F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(1)</w:t>
      </w:r>
      <w:r w:rsidRPr="00EA38D4">
        <w:rPr>
          <w:rFonts w:cs="Arial"/>
          <w:szCs w:val="24"/>
          <w:lang w:val="sr-Cyrl-RS"/>
        </w:rPr>
        <w:tab/>
        <w:t>лице запослено у државном органу или регулаторном телу, односно у органу аутономне покрајине или органу јединице локалне самоуправе који се баве пословима заштите потрошача;</w:t>
      </w:r>
    </w:p>
    <w:p w14:paraId="1027E3F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(2)</w:t>
      </w:r>
      <w:r w:rsidRPr="00EA38D4">
        <w:rPr>
          <w:rFonts w:cs="Arial"/>
          <w:szCs w:val="24"/>
          <w:lang w:val="sr-Cyrl-RS"/>
        </w:rPr>
        <w:tab/>
        <w:t>лице на руководећем положају или члан надзорног органа код трговца или у удружењу трговаца;</w:t>
      </w:r>
    </w:p>
    <w:p w14:paraId="65603C6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(3) лице на руководећем положају у политичкој странци.</w:t>
      </w:r>
    </w:p>
    <w:p w14:paraId="37FA7A43"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Забрањено је да се удружење, односно савез представља или да у свом називу наведе да је удружење, односно савез удружења за заштиту потрошача ако не испуњава услове из става 1. овог члана.</w:t>
      </w:r>
    </w:p>
    <w:p w14:paraId="1F312852" w14:textId="77777777" w:rsidR="00C23328" w:rsidRPr="00EA38D4" w:rsidRDefault="00C23328">
      <w:pPr>
        <w:pStyle w:val="Clan"/>
        <w:rPr>
          <w:strike/>
          <w:noProof/>
          <w:lang w:val="sr-Cyrl-RS" w:eastAsia="de-DE"/>
        </w:rPr>
      </w:pPr>
      <w:r w:rsidRPr="00EA38D4">
        <w:rPr>
          <w:noProof/>
          <w:lang w:val="sr-Cyrl-RS" w:eastAsia="de-DE"/>
        </w:rPr>
        <w:t>Активности удружења и савеза</w:t>
      </w:r>
    </w:p>
    <w:p w14:paraId="3BE48C4F" w14:textId="14621ABD" w:rsidR="00C23328" w:rsidRPr="00EA38D4" w:rsidRDefault="003B07FF">
      <w:pPr>
        <w:pStyle w:val="Clan"/>
        <w:rPr>
          <w:noProof/>
          <w:lang w:val="sr-Cyrl-RS"/>
        </w:rPr>
      </w:pPr>
      <w:r>
        <w:rPr>
          <w:noProof/>
          <w:lang w:val="sr-Cyrl-RS"/>
        </w:rPr>
        <w:t>Члан 139</w:t>
      </w:r>
      <w:r w:rsidR="00C23328" w:rsidRPr="00EA38D4">
        <w:rPr>
          <w:noProof/>
          <w:lang w:val="sr-Cyrl-RS"/>
        </w:rPr>
        <w:t xml:space="preserve">. </w:t>
      </w:r>
    </w:p>
    <w:p w14:paraId="49E78738"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Удружења и савези обављају своје активности у складу са законом и њиховим статутом. </w:t>
      </w:r>
    </w:p>
    <w:p w14:paraId="523B44FC"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Активности удружења и савеза нарочито обухватају:</w:t>
      </w:r>
    </w:p>
    <w:p w14:paraId="46D268FD" w14:textId="77777777" w:rsidR="00C23328" w:rsidRPr="00EA38D4" w:rsidRDefault="00C23328" w:rsidP="00A63AAE">
      <w:pPr>
        <w:numPr>
          <w:ilvl w:val="0"/>
          <w:numId w:val="44"/>
        </w:numPr>
        <w:tabs>
          <w:tab w:val="clear" w:pos="1728"/>
          <w:tab w:val="left" w:pos="1152"/>
        </w:tabs>
        <w:ind w:left="0" w:firstLine="720"/>
        <w:rPr>
          <w:rFonts w:cs="Arial"/>
          <w:szCs w:val="24"/>
          <w:lang w:val="sr-Cyrl-RS"/>
        </w:rPr>
      </w:pPr>
      <w:r w:rsidRPr="00EA38D4">
        <w:rPr>
          <w:rFonts w:cs="Arial"/>
          <w:szCs w:val="24"/>
          <w:lang w:val="sr-Cyrl-RS"/>
        </w:rPr>
        <w:t>информисање, едукацију, саветовање и пружање правне помоћи потрошачима у остваривању потрошачких права;</w:t>
      </w:r>
    </w:p>
    <w:p w14:paraId="11128BE7" w14:textId="77777777" w:rsidR="00C23328" w:rsidRPr="00EA38D4" w:rsidRDefault="00C23328" w:rsidP="00A63AAE">
      <w:pPr>
        <w:numPr>
          <w:ilvl w:val="0"/>
          <w:numId w:val="44"/>
        </w:numPr>
        <w:tabs>
          <w:tab w:val="clear" w:pos="1728"/>
          <w:tab w:val="left" w:pos="1152"/>
        </w:tabs>
        <w:ind w:left="0" w:firstLine="720"/>
        <w:rPr>
          <w:rFonts w:cs="Arial"/>
          <w:szCs w:val="24"/>
          <w:lang w:val="sr-Cyrl-RS"/>
        </w:rPr>
      </w:pPr>
      <w:r w:rsidRPr="00EA38D4">
        <w:rPr>
          <w:rFonts w:cs="Arial"/>
          <w:szCs w:val="24"/>
          <w:lang w:val="sr-Cyrl-RS"/>
        </w:rPr>
        <w:t>примање, евидентирање и поступање по приговорима потрошача;</w:t>
      </w:r>
    </w:p>
    <w:p w14:paraId="0F8DD62B" w14:textId="77777777" w:rsidR="00C23328" w:rsidRPr="00EA38D4" w:rsidRDefault="00C23328" w:rsidP="00A63AAE">
      <w:pPr>
        <w:numPr>
          <w:ilvl w:val="0"/>
          <w:numId w:val="44"/>
        </w:numPr>
        <w:tabs>
          <w:tab w:val="clear" w:pos="1728"/>
          <w:tab w:val="left" w:pos="1152"/>
        </w:tabs>
        <w:ind w:left="0" w:firstLine="720"/>
        <w:rPr>
          <w:rFonts w:cs="Arial"/>
          <w:szCs w:val="24"/>
          <w:lang w:val="sr-Cyrl-RS"/>
        </w:rPr>
      </w:pPr>
      <w:r w:rsidRPr="00EA38D4">
        <w:rPr>
          <w:rFonts w:cs="Arial"/>
          <w:szCs w:val="24"/>
          <w:lang w:val="sr-Cyrl-RS"/>
        </w:rPr>
        <w:t>спровођење независних испитивања и упоредних анализа квалитета роба и услуга и јавно објављивање добијених резултата;</w:t>
      </w:r>
    </w:p>
    <w:p w14:paraId="4F5DDA68" w14:textId="77777777" w:rsidR="00C23328" w:rsidRPr="00EA38D4" w:rsidRDefault="00C23328" w:rsidP="00A63AAE">
      <w:pPr>
        <w:numPr>
          <w:ilvl w:val="0"/>
          <w:numId w:val="44"/>
        </w:numPr>
        <w:tabs>
          <w:tab w:val="clear" w:pos="1728"/>
          <w:tab w:val="left" w:pos="1152"/>
        </w:tabs>
        <w:ind w:left="0" w:firstLine="720"/>
        <w:rPr>
          <w:rFonts w:cs="Arial"/>
          <w:szCs w:val="24"/>
          <w:lang w:val="sr-Cyrl-RS"/>
        </w:rPr>
      </w:pPr>
      <w:r w:rsidRPr="00EA38D4">
        <w:rPr>
          <w:rFonts w:cs="Arial"/>
          <w:szCs w:val="24"/>
          <w:lang w:val="sr-Cyrl-RS"/>
        </w:rPr>
        <w:t>спровођење истраживања и студија у области заштите потрошача и јавно објављивање добијених резултата.</w:t>
      </w:r>
    </w:p>
    <w:p w14:paraId="5E9096C1" w14:textId="77777777" w:rsidR="00C23328" w:rsidRPr="00EA38D4" w:rsidRDefault="00C23328">
      <w:pPr>
        <w:pStyle w:val="Clan"/>
        <w:rPr>
          <w:noProof/>
          <w:lang w:val="sr-Cyrl-RS" w:eastAsia="de-DE"/>
        </w:rPr>
      </w:pPr>
      <w:r w:rsidRPr="00EA38D4">
        <w:rPr>
          <w:noProof/>
          <w:lang w:val="sr-Cyrl-RS" w:eastAsia="de-DE"/>
        </w:rPr>
        <w:t>Евиденција удружења и савеза</w:t>
      </w:r>
    </w:p>
    <w:p w14:paraId="6BF4552F" w14:textId="228A69CF" w:rsidR="00C23328" w:rsidRPr="00EA38D4" w:rsidRDefault="003B07FF">
      <w:pPr>
        <w:pStyle w:val="Clan"/>
        <w:rPr>
          <w:noProof/>
          <w:lang w:val="sr-Cyrl-RS"/>
        </w:rPr>
      </w:pPr>
      <w:r>
        <w:rPr>
          <w:noProof/>
          <w:lang w:val="sr-Cyrl-RS"/>
        </w:rPr>
        <w:t>Члан 140</w:t>
      </w:r>
      <w:r w:rsidR="00C23328" w:rsidRPr="00EA38D4">
        <w:rPr>
          <w:noProof/>
          <w:lang w:val="sr-Cyrl-RS"/>
        </w:rPr>
        <w:t xml:space="preserve">. </w:t>
      </w:r>
    </w:p>
    <w:p w14:paraId="1774DB9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Министарство установљава и води Евиденцију удружења и савеза (у даљем тексту: Евиденција).</w:t>
      </w:r>
    </w:p>
    <w:p w14:paraId="79182E4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Евиденција се јавно објављује на званичној интернет страници Министарства.</w:t>
      </w:r>
    </w:p>
    <w:p w14:paraId="2FB53E0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Евиденција обухвата годишње финансијске извештаје и годишње извештаје о спроведеним активностима удружења и савеза. </w:t>
      </w:r>
    </w:p>
    <w:p w14:paraId="571873EB" w14:textId="77777777" w:rsidR="00C23328" w:rsidRPr="00EA38D4" w:rsidRDefault="00C23328">
      <w:pPr>
        <w:pStyle w:val="Clan"/>
        <w:rPr>
          <w:lang w:val="sr-Cyrl-RS"/>
        </w:rPr>
      </w:pPr>
      <w:r w:rsidRPr="00EA38D4">
        <w:rPr>
          <w:lang w:val="sr-Cyrl-RS"/>
        </w:rPr>
        <w:t>Поступак уписа у Евиденцију</w:t>
      </w:r>
    </w:p>
    <w:p w14:paraId="6023EA1E" w14:textId="74B312A6" w:rsidR="00C23328" w:rsidRPr="00EA38D4" w:rsidRDefault="003B07FF">
      <w:pPr>
        <w:pStyle w:val="Clan"/>
        <w:rPr>
          <w:lang w:val="sr-Cyrl-RS"/>
        </w:rPr>
      </w:pPr>
      <w:r>
        <w:rPr>
          <w:lang w:val="sr-Cyrl-RS"/>
        </w:rPr>
        <w:t>Члан 141</w:t>
      </w:r>
      <w:r w:rsidR="00C23328" w:rsidRPr="00EA38D4">
        <w:rPr>
          <w:lang w:val="sr-Cyrl-RS"/>
        </w:rPr>
        <w:t xml:space="preserve">. </w:t>
      </w:r>
    </w:p>
    <w:p w14:paraId="5CD9626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Упис удружења и савеза у Евиденцију врши Министарство.</w:t>
      </w:r>
    </w:p>
    <w:p w14:paraId="1AA00925"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lastRenderedPageBreak/>
        <w:t xml:space="preserve">Удружења, односно савези, ради уписа у Евиденцију подносе пријаву Министарству. </w:t>
      </w:r>
    </w:p>
    <w:p w14:paraId="088B851F" w14:textId="04831947" w:rsidR="00C23328" w:rsidRPr="00540296" w:rsidRDefault="00C23328">
      <w:pPr>
        <w:tabs>
          <w:tab w:val="clear" w:pos="1728"/>
          <w:tab w:val="left" w:pos="1152"/>
        </w:tabs>
        <w:autoSpaceDE w:val="0"/>
        <w:autoSpaceDN w:val="0"/>
        <w:adjustRightInd w:val="0"/>
        <w:ind w:firstLine="720"/>
        <w:rPr>
          <w:rFonts w:cs="Arial"/>
          <w:color w:val="000000" w:themeColor="text1"/>
          <w:szCs w:val="24"/>
          <w:lang w:val="sr-Cyrl-RS"/>
        </w:rPr>
      </w:pPr>
      <w:r w:rsidRPr="00EA38D4">
        <w:rPr>
          <w:rFonts w:cs="Arial"/>
          <w:szCs w:val="24"/>
          <w:lang w:val="sr-Cyrl-RS"/>
        </w:rPr>
        <w:t xml:space="preserve">Пријава из става 2. овог члана нарочито садржи: назив удружења или савеза, потврду о упису у регистар код Агенције за привредне регистре, статут удружења, односно </w:t>
      </w:r>
      <w:r w:rsidRPr="00540296">
        <w:rPr>
          <w:rFonts w:cs="Arial"/>
          <w:color w:val="000000" w:themeColor="text1"/>
          <w:szCs w:val="24"/>
          <w:lang w:val="sr-Cyrl-RS"/>
        </w:rPr>
        <w:t>савеза као и одговарајуће доказе да удружење, односно савез испуњ</w:t>
      </w:r>
      <w:r w:rsidR="00540296" w:rsidRPr="00540296">
        <w:rPr>
          <w:rFonts w:cs="Arial"/>
          <w:color w:val="000000" w:themeColor="text1"/>
          <w:szCs w:val="24"/>
          <w:lang w:val="sr-Cyrl-RS"/>
        </w:rPr>
        <w:t>ава све услове прописане чл. 138, 139, 142. и 144</w:t>
      </w:r>
      <w:r w:rsidRPr="00540296">
        <w:rPr>
          <w:rFonts w:cs="Arial"/>
          <w:color w:val="000000" w:themeColor="text1"/>
          <w:szCs w:val="24"/>
          <w:lang w:val="sr-Cyrl-RS"/>
        </w:rPr>
        <w:t xml:space="preserve">. овог закона. </w:t>
      </w:r>
    </w:p>
    <w:p w14:paraId="6B7E9DF9" w14:textId="548DD867" w:rsidR="00C23328" w:rsidRPr="00540296" w:rsidRDefault="00C23328">
      <w:pPr>
        <w:tabs>
          <w:tab w:val="clear" w:pos="1728"/>
          <w:tab w:val="left" w:pos="1152"/>
        </w:tabs>
        <w:ind w:firstLine="720"/>
        <w:rPr>
          <w:rFonts w:cs="Arial"/>
          <w:color w:val="000000" w:themeColor="text1"/>
          <w:szCs w:val="24"/>
          <w:lang w:val="sr-Cyrl-RS"/>
        </w:rPr>
      </w:pPr>
      <w:r w:rsidRPr="00540296">
        <w:rPr>
          <w:rFonts w:cs="Arial"/>
          <w:color w:val="000000" w:themeColor="text1"/>
          <w:szCs w:val="24"/>
          <w:lang w:val="sr-Cyrl-RS"/>
        </w:rPr>
        <w:t>М</w:t>
      </w:r>
      <w:r w:rsidR="00AE14D7" w:rsidRPr="00540296">
        <w:rPr>
          <w:rFonts w:cs="Arial"/>
          <w:color w:val="000000" w:themeColor="text1"/>
          <w:szCs w:val="24"/>
          <w:lang w:val="sr-Cyrl-RS"/>
        </w:rPr>
        <w:t xml:space="preserve">инистар ближе прописује услове и </w:t>
      </w:r>
      <w:r w:rsidRPr="00540296">
        <w:rPr>
          <w:rFonts w:cs="Arial"/>
          <w:color w:val="000000" w:themeColor="text1"/>
          <w:szCs w:val="24"/>
          <w:lang w:val="sr-Cyrl-RS"/>
        </w:rPr>
        <w:t>садржину пријаве из ста</w:t>
      </w:r>
      <w:r w:rsidR="00761215" w:rsidRPr="00540296">
        <w:rPr>
          <w:rFonts w:cs="Arial"/>
          <w:color w:val="000000" w:themeColor="text1"/>
          <w:szCs w:val="24"/>
          <w:lang w:val="sr-Cyrl-RS"/>
        </w:rPr>
        <w:t>ва 2. овог члана, као и услове,</w:t>
      </w:r>
      <w:r w:rsidRPr="00540296">
        <w:rPr>
          <w:rFonts w:cs="Arial"/>
          <w:color w:val="000000" w:themeColor="text1"/>
          <w:szCs w:val="24"/>
          <w:lang w:val="sr-Cyrl-RS"/>
        </w:rPr>
        <w:t xml:space="preserve"> садржину и начин вођења евиденције из члана </w:t>
      </w:r>
      <w:r w:rsidR="00540296" w:rsidRPr="00540296">
        <w:rPr>
          <w:rFonts w:cs="Arial"/>
          <w:color w:val="000000" w:themeColor="text1"/>
          <w:szCs w:val="24"/>
          <w:lang w:val="sr-Cyrl-RS"/>
        </w:rPr>
        <w:t>142</w:t>
      </w:r>
      <w:r w:rsidRPr="00540296">
        <w:rPr>
          <w:rFonts w:cs="Arial"/>
          <w:color w:val="000000" w:themeColor="text1"/>
          <w:szCs w:val="24"/>
          <w:lang w:val="sr-Cyrl-RS"/>
        </w:rPr>
        <w:t>. став 1. тач. 3) и 4) овог закона.</w:t>
      </w:r>
    </w:p>
    <w:p w14:paraId="737F3DA2" w14:textId="77777777" w:rsidR="00C23328" w:rsidRPr="00EA38D4" w:rsidRDefault="00C23328">
      <w:pPr>
        <w:pStyle w:val="Clan"/>
        <w:rPr>
          <w:lang w:val="sr-Cyrl-RS"/>
        </w:rPr>
      </w:pPr>
      <w:r w:rsidRPr="00EA38D4">
        <w:rPr>
          <w:lang w:val="sr-Cyrl-RS"/>
        </w:rPr>
        <w:t xml:space="preserve">Услови за упис у Евиденцију </w:t>
      </w:r>
    </w:p>
    <w:p w14:paraId="736C6A82" w14:textId="2A2062F1" w:rsidR="00C23328" w:rsidRPr="00201F0A" w:rsidRDefault="003B07FF">
      <w:pPr>
        <w:pStyle w:val="Clan"/>
        <w:rPr>
          <w:color w:val="000000" w:themeColor="text1"/>
          <w:lang w:val="sr-Cyrl-RS"/>
        </w:rPr>
      </w:pPr>
      <w:r w:rsidRPr="00201F0A">
        <w:rPr>
          <w:color w:val="000000" w:themeColor="text1"/>
          <w:lang w:val="sr-Cyrl-RS"/>
        </w:rPr>
        <w:t>Члан 142</w:t>
      </w:r>
      <w:r w:rsidR="00C23328" w:rsidRPr="00201F0A">
        <w:rPr>
          <w:color w:val="000000" w:themeColor="text1"/>
          <w:lang w:val="sr-Cyrl-RS"/>
        </w:rPr>
        <w:t xml:space="preserve">. </w:t>
      </w:r>
    </w:p>
    <w:p w14:paraId="213EE468" w14:textId="54D1C75B" w:rsidR="00C23328" w:rsidRPr="00540296" w:rsidRDefault="00C23328">
      <w:pPr>
        <w:tabs>
          <w:tab w:val="clear" w:pos="1728"/>
          <w:tab w:val="left" w:pos="1152"/>
        </w:tabs>
        <w:ind w:firstLine="720"/>
        <w:rPr>
          <w:rFonts w:cs="Arial"/>
          <w:caps/>
          <w:color w:val="000000" w:themeColor="text1"/>
          <w:szCs w:val="24"/>
          <w:lang w:val="sr-Cyrl-RS"/>
        </w:rPr>
      </w:pPr>
      <w:r w:rsidRPr="00201F0A">
        <w:rPr>
          <w:rFonts w:cs="Arial"/>
          <w:color w:val="000000" w:themeColor="text1"/>
          <w:szCs w:val="24"/>
          <w:lang w:val="sr-Cyrl-RS"/>
        </w:rPr>
        <w:t>За упис удружења односно савеза у Еви</w:t>
      </w:r>
      <w:r w:rsidR="00201F0A" w:rsidRPr="00201F0A">
        <w:rPr>
          <w:rFonts w:cs="Arial"/>
          <w:color w:val="000000" w:themeColor="text1"/>
          <w:szCs w:val="24"/>
          <w:lang w:val="sr-Cyrl-RS"/>
        </w:rPr>
        <w:t>денцију, поред услова из чл. 138, 137. и 144</w:t>
      </w:r>
      <w:r w:rsidRPr="00201F0A">
        <w:rPr>
          <w:rFonts w:cs="Arial"/>
          <w:color w:val="000000" w:themeColor="text1"/>
          <w:szCs w:val="24"/>
          <w:lang w:val="sr-Cyrl-RS"/>
        </w:rPr>
        <w:t>. овог закона</w:t>
      </w:r>
      <w:r w:rsidRPr="00540296">
        <w:rPr>
          <w:rFonts w:cs="Arial"/>
          <w:color w:val="000000" w:themeColor="text1"/>
          <w:szCs w:val="24"/>
          <w:lang w:val="sr-Cyrl-RS"/>
        </w:rPr>
        <w:t>, потребно је да испуњава и услове</w:t>
      </w:r>
      <w:r w:rsidRPr="00540296">
        <w:rPr>
          <w:rFonts w:cs="Arial"/>
          <w:caps/>
          <w:color w:val="000000" w:themeColor="text1"/>
          <w:szCs w:val="24"/>
          <w:lang w:val="sr-Cyrl-RS"/>
        </w:rPr>
        <w:t>:</w:t>
      </w:r>
    </w:p>
    <w:p w14:paraId="04CD21E8" w14:textId="77777777" w:rsidR="00C23328" w:rsidRPr="00EA38D4" w:rsidRDefault="00C23328" w:rsidP="00A63AAE">
      <w:pPr>
        <w:numPr>
          <w:ilvl w:val="0"/>
          <w:numId w:val="45"/>
        </w:numPr>
        <w:tabs>
          <w:tab w:val="clear" w:pos="720"/>
          <w:tab w:val="clear" w:pos="1728"/>
          <w:tab w:val="left" w:pos="1152"/>
        </w:tabs>
        <w:ind w:left="0" w:firstLine="720"/>
        <w:rPr>
          <w:rFonts w:cs="Arial"/>
          <w:caps/>
          <w:szCs w:val="24"/>
          <w:lang w:val="sr-Cyrl-RS"/>
        </w:rPr>
      </w:pPr>
      <w:r w:rsidRPr="00EA38D4">
        <w:rPr>
          <w:rFonts w:cs="Arial"/>
          <w:szCs w:val="24"/>
          <w:lang w:val="sr-Cyrl-RS"/>
        </w:rPr>
        <w:t>да је област остваривања циљева заштите потрошача њихова претежна делатност</w:t>
      </w:r>
      <w:r w:rsidRPr="00EA38D4">
        <w:rPr>
          <w:rFonts w:cs="Arial"/>
          <w:caps/>
          <w:szCs w:val="24"/>
          <w:lang w:val="sr-Cyrl-RS"/>
        </w:rPr>
        <w:t xml:space="preserve">; </w:t>
      </w:r>
    </w:p>
    <w:p w14:paraId="4C9A76A1" w14:textId="35B96FB8" w:rsidR="00C23328" w:rsidRPr="00EA38D4" w:rsidRDefault="00C23328" w:rsidP="00A63AAE">
      <w:pPr>
        <w:numPr>
          <w:ilvl w:val="0"/>
          <w:numId w:val="45"/>
        </w:numPr>
        <w:tabs>
          <w:tab w:val="clear" w:pos="720"/>
          <w:tab w:val="clear" w:pos="1728"/>
          <w:tab w:val="left" w:pos="1152"/>
        </w:tabs>
        <w:ind w:left="0" w:firstLine="720"/>
        <w:rPr>
          <w:rFonts w:cs="Arial"/>
          <w:caps/>
          <w:szCs w:val="24"/>
          <w:lang w:val="sr-Cyrl-RS"/>
        </w:rPr>
      </w:pPr>
      <w:r w:rsidRPr="00EA38D4">
        <w:rPr>
          <w:rFonts w:cs="Arial"/>
          <w:szCs w:val="24"/>
          <w:lang w:val="sr-Cyrl-RS"/>
        </w:rPr>
        <w:t xml:space="preserve">дa je у области заштите потрошача активнo најмање </w:t>
      </w:r>
      <w:r w:rsidRPr="00493708">
        <w:rPr>
          <w:rFonts w:cs="Arial"/>
          <w:szCs w:val="24"/>
          <w:lang w:val="sr-Cyrl-RS"/>
        </w:rPr>
        <w:t>три</w:t>
      </w:r>
      <w:r w:rsidRPr="00EA38D4">
        <w:rPr>
          <w:rFonts w:cs="Arial"/>
          <w:szCs w:val="24"/>
          <w:lang w:val="sr-Cyrl-RS"/>
        </w:rPr>
        <w:t xml:space="preserve"> годин</w:t>
      </w:r>
      <w:r w:rsidR="00493708">
        <w:rPr>
          <w:rFonts w:cs="Arial"/>
          <w:szCs w:val="24"/>
          <w:lang w:val="sr-Cyrl-RS"/>
        </w:rPr>
        <w:t>е</w:t>
      </w:r>
      <w:r w:rsidRPr="00EA38D4">
        <w:rPr>
          <w:rFonts w:cs="Arial"/>
          <w:caps/>
          <w:szCs w:val="24"/>
          <w:lang w:val="sr-Cyrl-RS"/>
        </w:rPr>
        <w:t>;</w:t>
      </w:r>
    </w:p>
    <w:p w14:paraId="5CC5E4EA" w14:textId="77777777" w:rsidR="00C23328" w:rsidRPr="00B73454" w:rsidRDefault="00C23328" w:rsidP="00A63AAE">
      <w:pPr>
        <w:numPr>
          <w:ilvl w:val="0"/>
          <w:numId w:val="45"/>
        </w:numPr>
        <w:tabs>
          <w:tab w:val="clear" w:pos="720"/>
          <w:tab w:val="clear" w:pos="1728"/>
          <w:tab w:val="left" w:pos="1152"/>
        </w:tabs>
        <w:ind w:left="0" w:firstLine="720"/>
        <w:rPr>
          <w:rFonts w:cs="Arial"/>
          <w:bCs/>
          <w:szCs w:val="24"/>
          <w:lang w:val="sr-Cyrl-RS"/>
        </w:rPr>
      </w:pPr>
      <w:r w:rsidRPr="00B73454">
        <w:rPr>
          <w:rFonts w:cs="Arial"/>
          <w:szCs w:val="24"/>
          <w:lang w:val="sr-Cyrl-RS"/>
        </w:rPr>
        <w:t xml:space="preserve">да располаже одговарајућим кадровским, материјалним и техничким капацитетима </w:t>
      </w:r>
      <w:r w:rsidRPr="00B73454">
        <w:rPr>
          <w:rFonts w:cs="Arial"/>
          <w:bCs/>
          <w:szCs w:val="24"/>
          <w:lang w:val="sr-Cyrl-RS"/>
        </w:rPr>
        <w:t>неопходним за обављање делатности заштите потрошача;</w:t>
      </w:r>
    </w:p>
    <w:p w14:paraId="2EEBCA76" w14:textId="77777777" w:rsidR="00C23328" w:rsidRPr="00B73454" w:rsidRDefault="00C23328" w:rsidP="00A63AAE">
      <w:pPr>
        <w:numPr>
          <w:ilvl w:val="0"/>
          <w:numId w:val="45"/>
        </w:numPr>
        <w:tabs>
          <w:tab w:val="clear" w:pos="720"/>
          <w:tab w:val="clear" w:pos="1728"/>
          <w:tab w:val="left" w:pos="1152"/>
        </w:tabs>
        <w:ind w:left="0" w:firstLine="720"/>
        <w:rPr>
          <w:rFonts w:cs="Arial"/>
          <w:caps/>
          <w:szCs w:val="24"/>
          <w:lang w:val="sr-Cyrl-RS"/>
        </w:rPr>
      </w:pPr>
      <w:r w:rsidRPr="00B73454">
        <w:rPr>
          <w:rFonts w:cs="Arial"/>
          <w:szCs w:val="24"/>
          <w:lang w:val="sr-Cyrl-RS"/>
        </w:rPr>
        <w:t xml:space="preserve">дa представници удружења, односно савеза поседују одговарајуће искуство, стручност и вештину за обављење делатности у области заштите потрошача; </w:t>
      </w:r>
    </w:p>
    <w:p w14:paraId="26C2E876" w14:textId="694525BC" w:rsidR="00C23328" w:rsidRPr="00B73454" w:rsidRDefault="00C23328" w:rsidP="00A63AAE">
      <w:pPr>
        <w:numPr>
          <w:ilvl w:val="0"/>
          <w:numId w:val="45"/>
        </w:numPr>
        <w:tabs>
          <w:tab w:val="clear" w:pos="720"/>
          <w:tab w:val="clear" w:pos="1728"/>
          <w:tab w:val="left" w:pos="1152"/>
        </w:tabs>
        <w:ind w:left="0" w:firstLine="720"/>
        <w:rPr>
          <w:rFonts w:cs="Arial"/>
          <w:szCs w:val="24"/>
          <w:lang w:val="sr-Cyrl-RS"/>
        </w:rPr>
      </w:pPr>
      <w:r w:rsidRPr="00B73454">
        <w:rPr>
          <w:rFonts w:cs="Arial"/>
          <w:szCs w:val="24"/>
          <w:lang w:val="sr-Cyrl-RS"/>
        </w:rPr>
        <w:t xml:space="preserve">да достави извештај Министарству о спроведеним активностима и постигнутим резултатима у области заштите потрошача, укључујући и пратећи финансијски извештај, чиме се потврђује искуство у овој области у периоду од најмање </w:t>
      </w:r>
      <w:r w:rsidRPr="00646E0B">
        <w:rPr>
          <w:rFonts w:cs="Arial"/>
          <w:szCs w:val="24"/>
          <w:lang w:val="sr-Cyrl-RS"/>
        </w:rPr>
        <w:t>три</w:t>
      </w:r>
      <w:r w:rsidRPr="00B73454">
        <w:rPr>
          <w:rFonts w:cs="Arial"/>
          <w:szCs w:val="24"/>
          <w:lang w:val="sr-Cyrl-RS"/>
        </w:rPr>
        <w:t xml:space="preserve"> годин</w:t>
      </w:r>
      <w:r w:rsidRPr="00646E0B">
        <w:rPr>
          <w:rFonts w:cs="Arial"/>
          <w:szCs w:val="24"/>
          <w:lang w:val="sr-Cyrl-RS"/>
        </w:rPr>
        <w:t>е</w:t>
      </w:r>
      <w:r w:rsidR="00B73454">
        <w:rPr>
          <w:rFonts w:cs="Arial"/>
          <w:szCs w:val="24"/>
          <w:lang w:val="sr-Cyrl-RS"/>
        </w:rPr>
        <w:t xml:space="preserve"> дана</w:t>
      </w:r>
      <w:r w:rsidRPr="00B73454">
        <w:rPr>
          <w:rFonts w:cs="Arial"/>
          <w:szCs w:val="24"/>
          <w:lang w:val="sr-Cyrl-RS"/>
        </w:rPr>
        <w:t xml:space="preserve">. </w:t>
      </w:r>
    </w:p>
    <w:p w14:paraId="1E5CB74F"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За упис савеза у Евиденцију неопходно је да савез чине најмање три удружења. </w:t>
      </w:r>
    </w:p>
    <w:p w14:paraId="65F10D44" w14:textId="5B1FD2B5"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Приликом утврђивања испуњености услова за упис у Евиденцију, Министарство је дужно да затражи мишље</w:t>
      </w:r>
      <w:r w:rsidR="005A5473">
        <w:rPr>
          <w:rFonts w:cs="Arial"/>
          <w:szCs w:val="24"/>
          <w:lang w:val="sr-Cyrl-RS"/>
        </w:rPr>
        <w:t xml:space="preserve">ње Савета потрошача из члана </w:t>
      </w:r>
      <w:r w:rsidR="00201F0A" w:rsidRPr="00201F0A">
        <w:rPr>
          <w:rFonts w:cs="Arial"/>
          <w:szCs w:val="24"/>
          <w:lang w:val="sr-Cyrl-RS"/>
        </w:rPr>
        <w:t>146</w:t>
      </w:r>
      <w:r w:rsidRPr="00201F0A">
        <w:rPr>
          <w:rFonts w:cs="Arial"/>
          <w:szCs w:val="24"/>
          <w:lang w:val="sr-Cyrl-RS"/>
        </w:rPr>
        <w:t>.</w:t>
      </w:r>
      <w:r w:rsidRPr="00EA38D4">
        <w:rPr>
          <w:rFonts w:cs="Arial"/>
          <w:szCs w:val="24"/>
          <w:lang w:val="sr-Cyrl-RS"/>
        </w:rPr>
        <w:t xml:space="preserve"> овог закона.</w:t>
      </w:r>
    </w:p>
    <w:p w14:paraId="6B96D30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На захтев Министарства Савет потрошача мишљење из става 3. овог члана доставља Министарству у року од 30 дана. </w:t>
      </w:r>
    </w:p>
    <w:p w14:paraId="142B8267"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Министарство наставља поступак уписа у Евиденцију ако Савет потрошача не достави мишљење у року из става 4. овог члана.</w:t>
      </w:r>
    </w:p>
    <w:p w14:paraId="64365373" w14:textId="77777777" w:rsidR="00C23328" w:rsidRPr="00EA38D4" w:rsidRDefault="00C23328">
      <w:pPr>
        <w:pStyle w:val="Clan"/>
        <w:rPr>
          <w:lang w:val="sr-Cyrl-RS"/>
        </w:rPr>
      </w:pPr>
      <w:r w:rsidRPr="00EA38D4">
        <w:rPr>
          <w:lang w:val="sr-Cyrl-RS"/>
        </w:rPr>
        <w:t>Права евидентираних удружења и савеза</w:t>
      </w:r>
    </w:p>
    <w:p w14:paraId="132C5F29" w14:textId="2FAE85F1" w:rsidR="00C23328" w:rsidRPr="00EA38D4" w:rsidRDefault="003B07FF">
      <w:pPr>
        <w:pStyle w:val="Clan"/>
        <w:rPr>
          <w:lang w:val="sr-Cyrl-RS"/>
        </w:rPr>
      </w:pPr>
      <w:r>
        <w:rPr>
          <w:lang w:val="sr-Cyrl-RS"/>
        </w:rPr>
        <w:t>Члан 143</w:t>
      </w:r>
      <w:r w:rsidR="00C23328" w:rsidRPr="00EA38D4">
        <w:rPr>
          <w:lang w:val="sr-Cyrl-RS"/>
        </w:rPr>
        <w:t xml:space="preserve">. </w:t>
      </w:r>
    </w:p>
    <w:p w14:paraId="284B6F7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Удружења односно савези који су уписани у Евиденцију у складу са овим законом, имају право:</w:t>
      </w:r>
    </w:p>
    <w:p w14:paraId="70FF7A86" w14:textId="77777777" w:rsidR="00C23328" w:rsidRPr="00EA38D4" w:rsidRDefault="00C23328" w:rsidP="00A63AAE">
      <w:pPr>
        <w:numPr>
          <w:ilvl w:val="0"/>
          <w:numId w:val="46"/>
        </w:numPr>
        <w:tabs>
          <w:tab w:val="clear" w:pos="720"/>
          <w:tab w:val="clear" w:pos="1728"/>
          <w:tab w:val="left" w:pos="1152"/>
        </w:tabs>
        <w:ind w:left="0" w:firstLine="720"/>
        <w:rPr>
          <w:rFonts w:cs="Arial"/>
          <w:strike/>
          <w:szCs w:val="24"/>
          <w:lang w:val="sr-Cyrl-RS"/>
        </w:rPr>
      </w:pPr>
      <w:r w:rsidRPr="00EA38D4">
        <w:rPr>
          <w:rFonts w:cs="Arial"/>
          <w:szCs w:val="24"/>
          <w:lang w:val="sr-Cyrl-RS"/>
        </w:rPr>
        <w:t>да конкуришу са програмом од јавног интереса за подстицајна средстава Министарства;</w:t>
      </w:r>
    </w:p>
    <w:p w14:paraId="140C482A" w14:textId="39EFDD13" w:rsidR="00832920" w:rsidRDefault="00C23328" w:rsidP="00A63AAE">
      <w:pPr>
        <w:numPr>
          <w:ilvl w:val="0"/>
          <w:numId w:val="46"/>
        </w:numPr>
        <w:tabs>
          <w:tab w:val="clear" w:pos="720"/>
          <w:tab w:val="clear" w:pos="1728"/>
          <w:tab w:val="left" w:pos="1152"/>
        </w:tabs>
        <w:ind w:left="0" w:firstLine="720"/>
        <w:rPr>
          <w:rFonts w:cs="Arial"/>
          <w:szCs w:val="24"/>
          <w:lang w:val="sr-Cyrl-RS"/>
        </w:rPr>
      </w:pPr>
      <w:r w:rsidRPr="00832920">
        <w:rPr>
          <w:rFonts w:cs="Arial"/>
          <w:szCs w:val="24"/>
          <w:lang w:val="sr-Cyrl-RS"/>
        </w:rPr>
        <w:t xml:space="preserve">на покретање поступка за заштиту колективног интереса </w:t>
      </w:r>
      <w:r w:rsidR="00F2763A">
        <w:rPr>
          <w:rFonts w:cs="Arial"/>
          <w:szCs w:val="24"/>
          <w:lang w:val="sr-Cyrl-RS"/>
        </w:rPr>
        <w:t>потрошача у складу са чланом 174</w:t>
      </w:r>
      <w:r w:rsidRPr="00832920">
        <w:rPr>
          <w:rFonts w:cs="Arial"/>
          <w:szCs w:val="24"/>
          <w:lang w:val="sr-Cyrl-RS"/>
        </w:rPr>
        <w:t xml:space="preserve">. овог закона; </w:t>
      </w:r>
    </w:p>
    <w:p w14:paraId="363932DF" w14:textId="77777777" w:rsidR="00C23328" w:rsidRPr="00832920" w:rsidRDefault="00C23328" w:rsidP="00A63AAE">
      <w:pPr>
        <w:numPr>
          <w:ilvl w:val="0"/>
          <w:numId w:val="46"/>
        </w:numPr>
        <w:tabs>
          <w:tab w:val="clear" w:pos="720"/>
          <w:tab w:val="clear" w:pos="1728"/>
          <w:tab w:val="left" w:pos="1152"/>
        </w:tabs>
        <w:ind w:left="0" w:firstLine="720"/>
        <w:rPr>
          <w:rFonts w:cs="Arial"/>
          <w:szCs w:val="24"/>
          <w:lang w:val="sr-Cyrl-RS"/>
        </w:rPr>
      </w:pPr>
      <w:r w:rsidRPr="00832920">
        <w:rPr>
          <w:rFonts w:cs="Arial"/>
          <w:szCs w:val="24"/>
          <w:lang w:val="sr-Cyrl-RS"/>
        </w:rPr>
        <w:t>заступања интереса потрошача у судским и вансудским поступцима;</w:t>
      </w:r>
    </w:p>
    <w:p w14:paraId="4B617704" w14:textId="77777777" w:rsidR="00C23328" w:rsidRPr="00EA38D4" w:rsidRDefault="00C23328" w:rsidP="00A63AAE">
      <w:pPr>
        <w:numPr>
          <w:ilvl w:val="0"/>
          <w:numId w:val="46"/>
        </w:numPr>
        <w:tabs>
          <w:tab w:val="clear" w:pos="720"/>
          <w:tab w:val="clear" w:pos="1728"/>
          <w:tab w:val="left" w:pos="1152"/>
        </w:tabs>
        <w:ind w:left="0" w:firstLine="720"/>
        <w:rPr>
          <w:rFonts w:cs="Arial"/>
          <w:szCs w:val="24"/>
          <w:lang w:val="sr-Cyrl-RS"/>
        </w:rPr>
      </w:pPr>
      <w:r w:rsidRPr="00EA38D4">
        <w:rPr>
          <w:rFonts w:cs="Arial"/>
          <w:szCs w:val="24"/>
          <w:lang w:val="sr-Cyrl-RS" w:eastAsia="sr-Latn-CS"/>
        </w:rPr>
        <w:t xml:space="preserve">заступања интереса потрошача у консултативним телима у области заштите потрошача на националном, регионалном и локалном нивоу; </w:t>
      </w:r>
    </w:p>
    <w:p w14:paraId="751FC4C5" w14:textId="77777777" w:rsidR="00C23328" w:rsidRPr="00EA38D4" w:rsidRDefault="00C23328" w:rsidP="00A63AAE">
      <w:pPr>
        <w:numPr>
          <w:ilvl w:val="0"/>
          <w:numId w:val="46"/>
        </w:numPr>
        <w:tabs>
          <w:tab w:val="clear" w:pos="720"/>
          <w:tab w:val="clear" w:pos="1728"/>
          <w:tab w:val="left" w:pos="1152"/>
        </w:tabs>
        <w:ind w:left="0" w:firstLine="720"/>
        <w:rPr>
          <w:rFonts w:eastAsia="Arial" w:cs="Arial"/>
          <w:szCs w:val="24"/>
          <w:lang w:val="sr-Cyrl-RS"/>
        </w:rPr>
      </w:pPr>
      <w:r w:rsidRPr="00EA38D4">
        <w:rPr>
          <w:rFonts w:eastAsia="Arial" w:cs="Arial"/>
          <w:szCs w:val="24"/>
          <w:lang w:val="sr-Cyrl-RS"/>
        </w:rPr>
        <w:lastRenderedPageBreak/>
        <w:t>на учествовање у раду радних група за припрему прописа и стратешких докумената којима се уређују права потрошача;</w:t>
      </w:r>
    </w:p>
    <w:p w14:paraId="5ECC9E1E" w14:textId="048ECF05" w:rsidR="00C23328" w:rsidRPr="00EA38D4" w:rsidRDefault="00C23328" w:rsidP="00A63AAE">
      <w:pPr>
        <w:numPr>
          <w:ilvl w:val="0"/>
          <w:numId w:val="46"/>
        </w:numPr>
        <w:tabs>
          <w:tab w:val="clear" w:pos="720"/>
          <w:tab w:val="clear" w:pos="1728"/>
          <w:tab w:val="left" w:pos="1152"/>
        </w:tabs>
        <w:ind w:left="0" w:firstLine="720"/>
        <w:rPr>
          <w:rFonts w:cs="Arial"/>
          <w:szCs w:val="24"/>
          <w:lang w:val="sr-Cyrl-RS"/>
        </w:rPr>
      </w:pPr>
      <w:r w:rsidRPr="00EA38D4">
        <w:rPr>
          <w:rFonts w:cs="Arial"/>
          <w:szCs w:val="24"/>
          <w:lang w:val="sr-Cyrl-RS"/>
        </w:rPr>
        <w:t>на приступ коришћењу Националног регистра по</w:t>
      </w:r>
      <w:r w:rsidR="00F2168F">
        <w:rPr>
          <w:rFonts w:cs="Arial"/>
          <w:szCs w:val="24"/>
          <w:lang w:val="sr-Cyrl-RS"/>
        </w:rPr>
        <w:t>трошачких приговора из члана 145</w:t>
      </w:r>
      <w:r w:rsidRPr="00EA38D4">
        <w:rPr>
          <w:rFonts w:cs="Arial"/>
          <w:szCs w:val="24"/>
          <w:lang w:val="sr-Cyrl-RS"/>
        </w:rPr>
        <w:t>. овог закона, у циљу примања, евидентирања и поступања по приговорима потрошача;</w:t>
      </w:r>
    </w:p>
    <w:p w14:paraId="6ADADC1B" w14:textId="7050F5A9" w:rsidR="00C23328" w:rsidRPr="00EA38D4" w:rsidRDefault="00C23328" w:rsidP="00A63AAE">
      <w:pPr>
        <w:numPr>
          <w:ilvl w:val="0"/>
          <w:numId w:val="46"/>
        </w:numPr>
        <w:tabs>
          <w:tab w:val="clear" w:pos="720"/>
          <w:tab w:val="clear" w:pos="1728"/>
          <w:tab w:val="left" w:pos="1152"/>
        </w:tabs>
        <w:ind w:left="0" w:firstLine="720"/>
        <w:rPr>
          <w:rFonts w:cs="Arial"/>
          <w:szCs w:val="24"/>
          <w:lang w:val="sr-Cyrl-RS"/>
        </w:rPr>
      </w:pPr>
      <w:r w:rsidRPr="00EA38D4">
        <w:rPr>
          <w:rFonts w:cs="Arial"/>
          <w:szCs w:val="24"/>
          <w:lang w:val="sr-Cyrl-RS"/>
        </w:rPr>
        <w:t>да учествују у ра</w:t>
      </w:r>
      <w:r w:rsidR="00510132">
        <w:rPr>
          <w:rFonts w:cs="Arial"/>
          <w:szCs w:val="24"/>
          <w:lang w:val="sr-Cyrl-RS"/>
        </w:rPr>
        <w:t xml:space="preserve">ду Савета потрошача из члана </w:t>
      </w:r>
      <w:r w:rsidR="00F2763A" w:rsidRPr="00F2763A">
        <w:rPr>
          <w:rFonts w:cs="Arial"/>
          <w:szCs w:val="24"/>
          <w:lang w:val="sr-Cyrl-RS"/>
        </w:rPr>
        <w:t>146</w:t>
      </w:r>
      <w:r w:rsidRPr="00F2763A">
        <w:rPr>
          <w:rFonts w:cs="Arial"/>
          <w:szCs w:val="24"/>
          <w:lang w:val="sr-Cyrl-RS"/>
        </w:rPr>
        <w:t>.</w:t>
      </w:r>
      <w:r w:rsidRPr="00EA38D4">
        <w:rPr>
          <w:rFonts w:cs="Arial"/>
          <w:szCs w:val="24"/>
          <w:lang w:val="sr-Cyrl-RS"/>
        </w:rPr>
        <w:t xml:space="preserve"> овог закона.</w:t>
      </w:r>
    </w:p>
    <w:p w14:paraId="693AF7A2" w14:textId="77777777" w:rsidR="00C23328" w:rsidRPr="00EA38D4" w:rsidRDefault="00C23328">
      <w:pPr>
        <w:pStyle w:val="Clan"/>
        <w:rPr>
          <w:lang w:val="sr-Cyrl-RS"/>
        </w:rPr>
      </w:pPr>
      <w:r w:rsidRPr="00EA38D4">
        <w:rPr>
          <w:lang w:val="sr-Cyrl-RS"/>
        </w:rPr>
        <w:t>Финансирање удружења и савеза</w:t>
      </w:r>
    </w:p>
    <w:p w14:paraId="163AFD90" w14:textId="38270867" w:rsidR="00C23328" w:rsidRPr="00EA38D4" w:rsidRDefault="003B07FF">
      <w:pPr>
        <w:pStyle w:val="Clan"/>
        <w:rPr>
          <w:lang w:val="sr-Cyrl-RS"/>
        </w:rPr>
      </w:pPr>
      <w:r>
        <w:rPr>
          <w:lang w:val="sr-Cyrl-RS"/>
        </w:rPr>
        <w:t>Члан 144</w:t>
      </w:r>
      <w:r w:rsidR="00C23328" w:rsidRPr="00EA38D4">
        <w:rPr>
          <w:lang w:val="sr-Cyrl-RS"/>
        </w:rPr>
        <w:t xml:space="preserve">. </w:t>
      </w:r>
    </w:p>
    <w:p w14:paraId="701E2C84"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Aктивности евидентираних удружења односно савеза могу да се финансирају или суфинансирају из буџета Републике Србије у складу са законом, Стратегијом и Планом рада Владе.</w:t>
      </w:r>
    </w:p>
    <w:p w14:paraId="509EAE6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Европски и међународни пројекти у области заштите потрошача које воде евидентирана удружења односно савези могу да се суфинансирају из буџета Републике Србије. </w:t>
      </w:r>
    </w:p>
    <w:p w14:paraId="729669C8"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Евидентирана удружења односно савези дужни су да доставе Министарству финансијски извештај о активностима финансираним у складу са ст. 1 и 2. овог члана до 31. марта текуће године за претходну годину, а Министарство те извештаје објављује на својој интернет страници.</w:t>
      </w:r>
    </w:p>
    <w:p w14:paraId="0F6503D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Евидентирана удружења односно савези који обезбеђују средства из других извора, ван буџета Републике Србије, дужна су да о томе обавесте надлежно Министарство у року од 30 дана од добијања тих средстава. </w:t>
      </w:r>
    </w:p>
    <w:p w14:paraId="3151DF79" w14:textId="77777777" w:rsidR="00C23328" w:rsidRDefault="00C23328">
      <w:pPr>
        <w:tabs>
          <w:tab w:val="clear" w:pos="1728"/>
          <w:tab w:val="left" w:pos="1152"/>
        </w:tabs>
        <w:ind w:firstLine="720"/>
        <w:rPr>
          <w:rFonts w:cs="Arial"/>
          <w:szCs w:val="24"/>
          <w:lang w:val="sr-Cyrl-RS"/>
        </w:rPr>
      </w:pPr>
      <w:r w:rsidRPr="00EA38D4">
        <w:rPr>
          <w:rFonts w:cs="Arial"/>
          <w:szCs w:val="24"/>
          <w:lang w:val="sr-Cyrl-RS"/>
        </w:rPr>
        <w:t>Забрањено је да удружења односно савези примају новчана и друга средства, ствари, права и услуге, осим поклона мање вредности, укључујући сваки облик донација и бесповратне помоћи, од физичких и правних лица с којима постоји сукоб интереса, а нарочито од трговаца или удружења трговаца, осим у случајевима пружања услуга уз накнаду (обука и сл.) у складу са законом и статутом удружења, односно савеза.</w:t>
      </w:r>
    </w:p>
    <w:p w14:paraId="2CF6E28D" w14:textId="77777777" w:rsidR="00856B36" w:rsidRPr="00EA38D4" w:rsidRDefault="00856B36">
      <w:pPr>
        <w:tabs>
          <w:tab w:val="clear" w:pos="1728"/>
          <w:tab w:val="left" w:pos="1152"/>
        </w:tabs>
        <w:ind w:firstLine="720"/>
        <w:rPr>
          <w:rFonts w:cs="Arial"/>
          <w:szCs w:val="24"/>
          <w:lang w:val="sr-Cyrl-RS"/>
        </w:rPr>
      </w:pPr>
      <w:r w:rsidRPr="00856B36">
        <w:rPr>
          <w:rFonts w:cs="Arial"/>
          <w:szCs w:val="24"/>
          <w:lang w:val="sr-Cyrl-RS"/>
        </w:rPr>
        <w:t>Сукоб интереса у смислу става 5. овог члана је ситуација у којој лице у својству представника, органа или члана органа удружења, односно савеза, има приватни, пословни или други интерес који утиче, може да утиче или изгледа као да утиче на поступање лице у наведеном својству на начин који може да угрози независност удружења, односно савеза у остваривању циљева за које је основан</w:t>
      </w:r>
      <w:r>
        <w:rPr>
          <w:rFonts w:cs="Arial"/>
          <w:szCs w:val="24"/>
          <w:lang w:val="sr-Cyrl-RS"/>
        </w:rPr>
        <w:t>.</w:t>
      </w:r>
    </w:p>
    <w:p w14:paraId="165DFA8A" w14:textId="77777777" w:rsidR="00C23328" w:rsidRPr="00EA38D4" w:rsidRDefault="00C23328">
      <w:pPr>
        <w:pStyle w:val="Clan"/>
        <w:rPr>
          <w:lang w:val="sr-Cyrl-RS"/>
        </w:rPr>
      </w:pPr>
      <w:r w:rsidRPr="00EA38D4">
        <w:rPr>
          <w:lang w:val="sr-Cyrl-RS"/>
        </w:rPr>
        <w:t>Брисање из Евиденције</w:t>
      </w:r>
    </w:p>
    <w:p w14:paraId="2E614644" w14:textId="2C5E16BC" w:rsidR="00C23328" w:rsidRPr="00EA38D4" w:rsidRDefault="003B07FF">
      <w:pPr>
        <w:pStyle w:val="Clan"/>
        <w:rPr>
          <w:lang w:val="sr-Cyrl-RS"/>
        </w:rPr>
      </w:pPr>
      <w:r>
        <w:rPr>
          <w:lang w:val="sr-Cyrl-RS"/>
        </w:rPr>
        <w:t>Члан 145</w:t>
      </w:r>
      <w:r w:rsidR="00C23328" w:rsidRPr="00EA38D4">
        <w:rPr>
          <w:lang w:val="sr-Cyrl-RS"/>
        </w:rPr>
        <w:t xml:space="preserve">. </w:t>
      </w:r>
    </w:p>
    <w:p w14:paraId="64D17924" w14:textId="77777777" w:rsidR="00C23328" w:rsidRPr="00EA38D4" w:rsidRDefault="00C23328">
      <w:pPr>
        <w:tabs>
          <w:tab w:val="clear" w:pos="1728"/>
          <w:tab w:val="left" w:pos="1152"/>
        </w:tabs>
        <w:autoSpaceDE w:val="0"/>
        <w:autoSpaceDN w:val="0"/>
        <w:adjustRightInd w:val="0"/>
        <w:ind w:firstLine="720"/>
        <w:rPr>
          <w:rFonts w:cs="Arial"/>
          <w:caps/>
          <w:szCs w:val="24"/>
          <w:lang w:val="sr-Cyrl-RS"/>
        </w:rPr>
      </w:pPr>
      <w:r w:rsidRPr="00EA38D4">
        <w:rPr>
          <w:rFonts w:cs="Arial"/>
          <w:szCs w:val="24"/>
          <w:lang w:val="sr-Cyrl-RS"/>
        </w:rPr>
        <w:t>Удружење односно савез брише се из Евиденције ако</w:t>
      </w:r>
      <w:r w:rsidRPr="00EA38D4">
        <w:rPr>
          <w:rFonts w:cs="Arial"/>
          <w:caps/>
          <w:szCs w:val="24"/>
          <w:lang w:val="sr-Cyrl-RS"/>
        </w:rPr>
        <w:t>:</w:t>
      </w:r>
    </w:p>
    <w:p w14:paraId="53213D22" w14:textId="686B91AC" w:rsidR="00C23328" w:rsidRPr="00F31C76" w:rsidRDefault="00C23328">
      <w:pPr>
        <w:tabs>
          <w:tab w:val="clear" w:pos="1728"/>
          <w:tab w:val="left" w:pos="1152"/>
        </w:tabs>
        <w:autoSpaceDE w:val="0"/>
        <w:autoSpaceDN w:val="0"/>
        <w:adjustRightInd w:val="0"/>
        <w:ind w:firstLine="720"/>
        <w:rPr>
          <w:rFonts w:cs="Arial"/>
          <w:caps/>
          <w:szCs w:val="24"/>
          <w:highlight w:val="darkMagenta"/>
          <w:lang w:val="sr-Cyrl-RS"/>
        </w:rPr>
      </w:pPr>
      <w:r w:rsidRPr="00EA38D4">
        <w:rPr>
          <w:rFonts w:cs="Arial"/>
          <w:caps/>
          <w:szCs w:val="24"/>
          <w:lang w:val="sr-Cyrl-RS"/>
        </w:rPr>
        <w:t>1)</w:t>
      </w:r>
      <w:r w:rsidRPr="00EA38D4">
        <w:rPr>
          <w:rFonts w:cs="Arial"/>
          <w:caps/>
          <w:szCs w:val="24"/>
          <w:lang w:val="sr-Cyrl-RS"/>
        </w:rPr>
        <w:tab/>
      </w:r>
      <w:r w:rsidRPr="008176F3">
        <w:rPr>
          <w:rFonts w:cs="Arial"/>
          <w:szCs w:val="24"/>
          <w:lang w:val="sr-Cyrl-RS"/>
        </w:rPr>
        <w:t>преста</w:t>
      </w:r>
      <w:r w:rsidR="008176F3" w:rsidRPr="008176F3">
        <w:rPr>
          <w:rFonts w:cs="Arial"/>
          <w:szCs w:val="24"/>
          <w:lang w:val="sr-Cyrl-RS"/>
        </w:rPr>
        <w:t>не да испуњава услове из чл. 138, 142</w:t>
      </w:r>
      <w:r w:rsidR="00B03F5A" w:rsidRPr="008176F3">
        <w:rPr>
          <w:rFonts w:cs="Arial"/>
          <w:szCs w:val="24"/>
          <w:lang w:val="sr-Cyrl-RS"/>
        </w:rPr>
        <w:t xml:space="preserve">. и </w:t>
      </w:r>
      <w:r w:rsidR="008176F3" w:rsidRPr="008176F3">
        <w:rPr>
          <w:rFonts w:cs="Arial"/>
          <w:szCs w:val="24"/>
          <w:lang w:val="sr-Cyrl-RS"/>
        </w:rPr>
        <w:t>144</w:t>
      </w:r>
      <w:r w:rsidRPr="008176F3">
        <w:rPr>
          <w:rFonts w:cs="Arial"/>
          <w:szCs w:val="24"/>
          <w:lang w:val="sr-Cyrl-RS"/>
        </w:rPr>
        <w:t>. овог закона</w:t>
      </w:r>
      <w:r w:rsidRPr="008176F3">
        <w:rPr>
          <w:rFonts w:cs="Arial"/>
          <w:caps/>
          <w:szCs w:val="24"/>
          <w:lang w:val="sr-Cyrl-RS"/>
        </w:rPr>
        <w:t>;</w:t>
      </w:r>
    </w:p>
    <w:p w14:paraId="3D332023" w14:textId="5166B984" w:rsidR="00C23328" w:rsidRPr="00EA38D4" w:rsidRDefault="00C23328">
      <w:pPr>
        <w:tabs>
          <w:tab w:val="clear" w:pos="1728"/>
          <w:tab w:val="left" w:pos="1152"/>
        </w:tabs>
        <w:autoSpaceDE w:val="0"/>
        <w:autoSpaceDN w:val="0"/>
        <w:adjustRightInd w:val="0"/>
        <w:ind w:firstLine="720"/>
        <w:rPr>
          <w:rFonts w:cs="Arial"/>
          <w:szCs w:val="24"/>
          <w:lang w:val="sr-Cyrl-RS"/>
        </w:rPr>
      </w:pPr>
      <w:r w:rsidRPr="008176F3">
        <w:rPr>
          <w:rFonts w:cs="Arial"/>
          <w:caps/>
          <w:szCs w:val="24"/>
          <w:lang w:val="sr-Cyrl-RS"/>
        </w:rPr>
        <w:t>2)</w:t>
      </w:r>
      <w:r w:rsidRPr="008176F3">
        <w:rPr>
          <w:rFonts w:cs="Arial"/>
          <w:caps/>
          <w:szCs w:val="24"/>
          <w:lang w:val="sr-Cyrl-RS"/>
        </w:rPr>
        <w:tab/>
      </w:r>
      <w:r w:rsidRPr="008176F3">
        <w:rPr>
          <w:rFonts w:cs="Arial"/>
          <w:szCs w:val="24"/>
          <w:lang w:val="sr-Cyrl-RS"/>
        </w:rPr>
        <w:t>учини т</w:t>
      </w:r>
      <w:r w:rsidR="008F75A9" w:rsidRPr="008176F3">
        <w:rPr>
          <w:rFonts w:cs="Arial"/>
          <w:szCs w:val="24"/>
          <w:lang w:val="sr-Cyrl-RS"/>
        </w:rPr>
        <w:t>ежу повреду обаве</w:t>
      </w:r>
      <w:r w:rsidR="008176F3" w:rsidRPr="008176F3">
        <w:rPr>
          <w:rFonts w:cs="Arial"/>
          <w:szCs w:val="24"/>
          <w:lang w:val="sr-Cyrl-RS"/>
        </w:rPr>
        <w:t>зе из члана 146</w:t>
      </w:r>
      <w:r w:rsidRPr="008176F3">
        <w:rPr>
          <w:rFonts w:cs="Arial"/>
          <w:szCs w:val="24"/>
          <w:lang w:val="sr-Cyrl-RS"/>
        </w:rPr>
        <w:t>. став 5. овог закона;</w:t>
      </w:r>
    </w:p>
    <w:p w14:paraId="6D64AFEF" w14:textId="1FAAD648" w:rsidR="00901D0C" w:rsidRDefault="00C23328">
      <w:pPr>
        <w:tabs>
          <w:tab w:val="clear" w:pos="1728"/>
          <w:tab w:val="left" w:pos="1152"/>
        </w:tabs>
        <w:autoSpaceDE w:val="0"/>
        <w:autoSpaceDN w:val="0"/>
        <w:adjustRightInd w:val="0"/>
        <w:ind w:firstLine="720"/>
        <w:rPr>
          <w:rFonts w:cs="Arial"/>
          <w:color w:val="FF0000"/>
          <w:szCs w:val="24"/>
          <w:lang w:val="sr-Cyrl-RS"/>
        </w:rPr>
      </w:pPr>
      <w:r w:rsidRPr="00A8606F">
        <w:rPr>
          <w:rFonts w:cs="Arial"/>
          <w:szCs w:val="24"/>
          <w:lang w:val="sr-Cyrl-RS"/>
        </w:rPr>
        <w:t>3)</w:t>
      </w:r>
      <w:r w:rsidRPr="00A8606F">
        <w:rPr>
          <w:rFonts w:cs="Arial"/>
          <w:szCs w:val="24"/>
          <w:lang w:val="sr-Cyrl-RS"/>
        </w:rPr>
        <w:tab/>
      </w:r>
      <w:r w:rsidR="00AD1B9E">
        <w:rPr>
          <w:rFonts w:cs="Arial"/>
          <w:szCs w:val="24"/>
          <w:lang w:val="sr-Cyrl-RS"/>
        </w:rPr>
        <w:t xml:space="preserve">не одреди свог представника за члана саветодавног тела и комисије за решавање рекламација потрошача на позив имаоца јавних овлашћења, јединице локалне самоуправе или трговца, осим у оправданим случајевима; </w:t>
      </w:r>
    </w:p>
    <w:p w14:paraId="4ABE6021" w14:textId="3D27CB46" w:rsidR="00C23328" w:rsidRPr="00AD1B9E" w:rsidRDefault="00901D0C">
      <w:pPr>
        <w:tabs>
          <w:tab w:val="clear" w:pos="1728"/>
          <w:tab w:val="left" w:pos="1152"/>
        </w:tabs>
        <w:autoSpaceDE w:val="0"/>
        <w:autoSpaceDN w:val="0"/>
        <w:adjustRightInd w:val="0"/>
        <w:ind w:firstLine="720"/>
        <w:rPr>
          <w:rFonts w:cs="Arial"/>
          <w:szCs w:val="24"/>
          <w:lang w:val="sr-Cyrl-RS"/>
        </w:rPr>
      </w:pPr>
      <w:r w:rsidRPr="00AD1B9E">
        <w:rPr>
          <w:rFonts w:cs="Arial"/>
          <w:szCs w:val="24"/>
          <w:lang w:val="sr-Cyrl-RS"/>
        </w:rPr>
        <w:t xml:space="preserve">4) </w:t>
      </w:r>
      <w:r w:rsidR="00AD1B9E" w:rsidRPr="00AD1B9E">
        <w:rPr>
          <w:rFonts w:cs="Arial"/>
          <w:szCs w:val="24"/>
          <w:lang w:val="sr-Cyrl-RS"/>
        </w:rPr>
        <w:t xml:space="preserve"> не об</w:t>
      </w:r>
      <w:r w:rsidR="00B03F5A">
        <w:rPr>
          <w:rFonts w:cs="Arial"/>
          <w:szCs w:val="24"/>
          <w:lang w:val="sr-Cyrl-RS"/>
        </w:rPr>
        <w:t>јави списак из члана 82. став 13</w:t>
      </w:r>
      <w:r w:rsidR="00AD1B9E" w:rsidRPr="00AD1B9E">
        <w:rPr>
          <w:rFonts w:cs="Arial"/>
          <w:szCs w:val="24"/>
          <w:lang w:val="sr-Cyrl-RS"/>
        </w:rPr>
        <w:t xml:space="preserve">. овог закона на својој интернет страници; </w:t>
      </w:r>
    </w:p>
    <w:p w14:paraId="047AB905" w14:textId="526824F6" w:rsidR="00C23328" w:rsidRPr="00832920" w:rsidRDefault="00901D0C">
      <w:pPr>
        <w:tabs>
          <w:tab w:val="clear" w:pos="1728"/>
          <w:tab w:val="left" w:pos="1152"/>
        </w:tabs>
        <w:ind w:firstLine="720"/>
        <w:rPr>
          <w:rFonts w:cs="Arial"/>
          <w:szCs w:val="24"/>
          <w:lang w:val="sr-Cyrl-RS"/>
        </w:rPr>
      </w:pPr>
      <w:r w:rsidRPr="00AD1B9E">
        <w:rPr>
          <w:rFonts w:cs="Arial"/>
          <w:szCs w:val="24"/>
          <w:lang w:val="sr-Cyrl-RS"/>
        </w:rPr>
        <w:t>5</w:t>
      </w:r>
      <w:r w:rsidR="00C23328" w:rsidRPr="00AD1B9E">
        <w:rPr>
          <w:rFonts w:cs="Arial"/>
          <w:szCs w:val="24"/>
          <w:lang w:val="sr-Cyrl-RS"/>
        </w:rPr>
        <w:t>)</w:t>
      </w:r>
      <w:r w:rsidR="00C23328" w:rsidRPr="00832920">
        <w:rPr>
          <w:rFonts w:cs="Arial"/>
          <w:szCs w:val="24"/>
          <w:lang w:val="sr-Cyrl-RS"/>
        </w:rPr>
        <w:tab/>
        <w:t xml:space="preserve">не достави годишњи извештај Министарству о спроведеним активностима и постигнутим резултатима у области заштите потрошача, </w:t>
      </w:r>
      <w:r w:rsidR="00C23328" w:rsidRPr="00832920">
        <w:rPr>
          <w:rFonts w:cs="Arial"/>
          <w:szCs w:val="24"/>
          <w:lang w:val="sr-Cyrl-RS"/>
        </w:rPr>
        <w:lastRenderedPageBreak/>
        <w:t>укључујући и пратећи финансијски</w:t>
      </w:r>
      <w:r w:rsidR="006F68F2">
        <w:rPr>
          <w:rFonts w:cs="Arial"/>
          <w:szCs w:val="24"/>
          <w:lang w:val="sr-Cyrl-RS"/>
        </w:rPr>
        <w:t xml:space="preserve"> извештај, у складу с</w:t>
      </w:r>
      <w:r w:rsidR="00B03F5A">
        <w:rPr>
          <w:rFonts w:cs="Arial"/>
          <w:szCs w:val="24"/>
          <w:lang w:val="sr-Cyrl-RS"/>
        </w:rPr>
        <w:t xml:space="preserve"> чланом 142</w:t>
      </w:r>
      <w:r w:rsidR="00C23328" w:rsidRPr="00832920">
        <w:rPr>
          <w:rFonts w:cs="Arial"/>
          <w:szCs w:val="24"/>
          <w:lang w:val="sr-Cyrl-RS"/>
        </w:rPr>
        <w:t>. став 3. овог закона, до 31. марта текуће године за претходну годину;</w:t>
      </w:r>
    </w:p>
    <w:p w14:paraId="73189EEC" w14:textId="4789A2D4" w:rsidR="00C23328" w:rsidRPr="00832920" w:rsidRDefault="00901D0C">
      <w:pPr>
        <w:tabs>
          <w:tab w:val="clear" w:pos="1728"/>
          <w:tab w:val="left" w:pos="1152"/>
        </w:tabs>
        <w:ind w:firstLine="720"/>
        <w:rPr>
          <w:rFonts w:cs="Arial"/>
          <w:bCs/>
          <w:color w:val="FF0000"/>
          <w:szCs w:val="24"/>
          <w:lang w:val="sr-Cyrl-RS"/>
        </w:rPr>
      </w:pPr>
      <w:r w:rsidRPr="00AD1B9E">
        <w:rPr>
          <w:rFonts w:cs="Arial"/>
          <w:szCs w:val="24"/>
          <w:lang w:val="sr-Cyrl-RS"/>
        </w:rPr>
        <w:t>6</w:t>
      </w:r>
      <w:r w:rsidR="00C23328" w:rsidRPr="00832920">
        <w:rPr>
          <w:rFonts w:cs="Arial"/>
          <w:szCs w:val="24"/>
          <w:lang w:val="sr-Cyrl-RS"/>
        </w:rPr>
        <w:t>)</w:t>
      </w:r>
      <w:r w:rsidR="00C23328" w:rsidRPr="00832920">
        <w:rPr>
          <w:rFonts w:cs="Arial"/>
          <w:szCs w:val="24"/>
          <w:lang w:val="sr-Cyrl-RS"/>
        </w:rPr>
        <w:tab/>
      </w:r>
      <w:r w:rsidR="00AD1B9E">
        <w:rPr>
          <w:rFonts w:cs="Arial"/>
          <w:szCs w:val="24"/>
          <w:lang w:val="sr-Cyrl-RS"/>
        </w:rPr>
        <w:t>нар</w:t>
      </w:r>
      <w:r w:rsidR="00B03F5A">
        <w:rPr>
          <w:rFonts w:cs="Arial"/>
          <w:szCs w:val="24"/>
          <w:lang w:val="sr-Cyrl-RS"/>
        </w:rPr>
        <w:t>ушава етички кодекс из члана 148</w:t>
      </w:r>
      <w:r w:rsidR="00AD1B9E">
        <w:rPr>
          <w:rFonts w:cs="Arial"/>
          <w:szCs w:val="24"/>
          <w:lang w:val="sr-Cyrl-RS"/>
        </w:rPr>
        <w:t xml:space="preserve">. став 1. тачка 3) овог закона. </w:t>
      </w:r>
    </w:p>
    <w:p w14:paraId="1295C716" w14:textId="77777777" w:rsidR="00C23328" w:rsidRPr="00EA38D4" w:rsidRDefault="00C23328">
      <w:pPr>
        <w:tabs>
          <w:tab w:val="clear" w:pos="1728"/>
          <w:tab w:val="left" w:pos="1152"/>
        </w:tabs>
        <w:autoSpaceDE w:val="0"/>
        <w:autoSpaceDN w:val="0"/>
        <w:adjustRightInd w:val="0"/>
        <w:ind w:firstLine="720"/>
        <w:rPr>
          <w:rFonts w:cs="Arial"/>
          <w:szCs w:val="24"/>
          <w:lang w:val="sr-Cyrl-RS"/>
        </w:rPr>
      </w:pPr>
      <w:r w:rsidRPr="00EA38D4">
        <w:rPr>
          <w:rFonts w:cs="Arial"/>
          <w:szCs w:val="24"/>
          <w:lang w:val="sr-Cyrl-RS"/>
        </w:rPr>
        <w:t xml:space="preserve">О брисању из Евиденције одлучује Министарство. </w:t>
      </w:r>
    </w:p>
    <w:p w14:paraId="17035A81" w14:textId="601542A8" w:rsidR="00C23328" w:rsidRPr="00EA38D4" w:rsidRDefault="00C23328">
      <w:pPr>
        <w:tabs>
          <w:tab w:val="clear" w:pos="1728"/>
          <w:tab w:val="left" w:pos="1152"/>
        </w:tabs>
        <w:autoSpaceDE w:val="0"/>
        <w:autoSpaceDN w:val="0"/>
        <w:adjustRightInd w:val="0"/>
        <w:ind w:firstLine="720"/>
        <w:rPr>
          <w:rFonts w:cs="Arial"/>
          <w:szCs w:val="24"/>
          <w:lang w:val="sr-Cyrl-RS"/>
        </w:rPr>
      </w:pPr>
      <w:r w:rsidRPr="00EA38D4">
        <w:rPr>
          <w:rFonts w:cs="Arial"/>
          <w:szCs w:val="24"/>
          <w:lang w:val="sr-Cyrl-RS"/>
        </w:rPr>
        <w:t>Приликом утврђивања испуњености услова за брисање из Евиденције, Министарство је дужно да затражи мишље</w:t>
      </w:r>
      <w:r w:rsidR="00B03F5A">
        <w:rPr>
          <w:rFonts w:cs="Arial"/>
          <w:szCs w:val="24"/>
          <w:lang w:val="sr-Cyrl-RS"/>
        </w:rPr>
        <w:t>ње Савета потрошача из члана 148</w:t>
      </w:r>
      <w:r w:rsidRPr="00EA38D4">
        <w:rPr>
          <w:rFonts w:cs="Arial"/>
          <w:szCs w:val="24"/>
          <w:lang w:val="sr-Cyrl-RS"/>
        </w:rPr>
        <w:t>. овог закона.</w:t>
      </w:r>
    </w:p>
    <w:p w14:paraId="76B3D396"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Савет по</w:t>
      </w:r>
      <w:r w:rsidR="00AE14D7">
        <w:rPr>
          <w:rFonts w:cs="Arial"/>
          <w:szCs w:val="24"/>
          <w:lang w:val="sr-Cyrl-RS"/>
        </w:rPr>
        <w:t>трошача своје мишљење из става 3</w:t>
      </w:r>
      <w:r w:rsidRPr="00EA38D4">
        <w:rPr>
          <w:rFonts w:cs="Arial"/>
          <w:szCs w:val="24"/>
          <w:lang w:val="sr-Cyrl-RS"/>
        </w:rPr>
        <w:t xml:space="preserve">. овог члана доставља Министарству у року од 30 дана од дана када је Министарство затражило то мишљење. </w:t>
      </w:r>
    </w:p>
    <w:p w14:paraId="6BC921B1" w14:textId="2A991800" w:rsidR="00C23328" w:rsidRDefault="00C23328">
      <w:pPr>
        <w:tabs>
          <w:tab w:val="clear" w:pos="1728"/>
          <w:tab w:val="left" w:pos="1152"/>
        </w:tabs>
        <w:ind w:firstLine="720"/>
        <w:rPr>
          <w:rFonts w:cs="Arial"/>
          <w:szCs w:val="24"/>
          <w:lang w:val="sr-Cyrl-RS"/>
        </w:rPr>
      </w:pPr>
      <w:r w:rsidRPr="00EA38D4">
        <w:rPr>
          <w:rFonts w:cs="Arial"/>
          <w:szCs w:val="24"/>
          <w:lang w:val="sr-Cyrl-RS"/>
        </w:rPr>
        <w:t>У случају да Савет потроша</w:t>
      </w:r>
      <w:r w:rsidR="00AE14D7">
        <w:rPr>
          <w:rFonts w:cs="Arial"/>
          <w:szCs w:val="24"/>
          <w:lang w:val="sr-Cyrl-RS"/>
        </w:rPr>
        <w:t>ча не достави мишљење из става 3</w:t>
      </w:r>
      <w:r w:rsidRPr="00EA38D4">
        <w:rPr>
          <w:rFonts w:cs="Arial"/>
          <w:szCs w:val="24"/>
          <w:lang w:val="sr-Cyrl-RS"/>
        </w:rPr>
        <w:t xml:space="preserve">. овог члана, Министарство наставља поступак брисања из Евиденције. </w:t>
      </w:r>
    </w:p>
    <w:p w14:paraId="4E3A83C1" w14:textId="7530BC34" w:rsidR="00925F8D" w:rsidRPr="00AD1B9E" w:rsidRDefault="00925F8D">
      <w:pPr>
        <w:tabs>
          <w:tab w:val="clear" w:pos="1728"/>
          <w:tab w:val="left" w:pos="1152"/>
        </w:tabs>
        <w:ind w:firstLine="720"/>
        <w:rPr>
          <w:rFonts w:cs="Arial"/>
          <w:szCs w:val="24"/>
          <w:lang w:val="sr-Cyrl-RS"/>
        </w:rPr>
      </w:pPr>
      <w:r w:rsidRPr="00AD1B9E">
        <w:rPr>
          <w:rFonts w:cs="Arial"/>
          <w:szCs w:val="24"/>
          <w:lang w:val="sr-Cyrl-RS"/>
        </w:rPr>
        <w:t>Брисано удружење не може бити поново уписано у Евиденцију у року од годину дана од дана брисања.</w:t>
      </w:r>
    </w:p>
    <w:p w14:paraId="1E1E7B6A" w14:textId="77777777" w:rsidR="00C23328" w:rsidRPr="00EA38D4" w:rsidRDefault="00C23328">
      <w:pPr>
        <w:pStyle w:val="Clan"/>
        <w:rPr>
          <w:lang w:val="sr-Cyrl-RS"/>
        </w:rPr>
      </w:pPr>
      <w:r w:rsidRPr="00EA38D4">
        <w:rPr>
          <w:lang w:val="sr-Cyrl-RS"/>
        </w:rPr>
        <w:t>Савет потрошача</w:t>
      </w:r>
    </w:p>
    <w:p w14:paraId="12714B95" w14:textId="08DEAE5B" w:rsidR="00C23328" w:rsidRPr="00EA38D4" w:rsidRDefault="003B07FF">
      <w:pPr>
        <w:pStyle w:val="Clan"/>
        <w:rPr>
          <w:lang w:val="sr-Cyrl-RS"/>
        </w:rPr>
      </w:pPr>
      <w:r>
        <w:rPr>
          <w:lang w:val="sr-Cyrl-RS"/>
        </w:rPr>
        <w:t>Члан 146</w:t>
      </w:r>
      <w:r w:rsidR="00C23328" w:rsidRPr="00EA38D4">
        <w:rPr>
          <w:lang w:val="sr-Cyrl-RS"/>
        </w:rPr>
        <w:t xml:space="preserve">. </w:t>
      </w:r>
    </w:p>
    <w:p w14:paraId="1F6D3DD7" w14:textId="56F8DF0C" w:rsidR="00C23328" w:rsidRPr="00EA38D4" w:rsidRDefault="00C23328">
      <w:pPr>
        <w:tabs>
          <w:tab w:val="clear" w:pos="1728"/>
          <w:tab w:val="left" w:pos="1152"/>
        </w:tabs>
        <w:ind w:firstLine="720"/>
        <w:rPr>
          <w:rFonts w:cs="Arial"/>
          <w:bCs/>
          <w:szCs w:val="24"/>
          <w:lang w:val="sr-Cyrl-RS"/>
        </w:rPr>
      </w:pPr>
      <w:r w:rsidRPr="00EA38D4">
        <w:rPr>
          <w:rFonts w:cs="Arial"/>
          <w:szCs w:val="24"/>
          <w:lang w:val="sr-Cyrl-RS"/>
        </w:rPr>
        <w:t>Представници свих удружења односно савеза који су у</w:t>
      </w:r>
      <w:r w:rsidR="00E44C3F">
        <w:rPr>
          <w:rFonts w:cs="Arial"/>
          <w:szCs w:val="24"/>
          <w:lang w:val="sr-Cyrl-RS"/>
        </w:rPr>
        <w:t xml:space="preserve">писани </w:t>
      </w:r>
      <w:r w:rsidR="008176F3">
        <w:rPr>
          <w:rFonts w:cs="Arial"/>
          <w:szCs w:val="24"/>
          <w:lang w:val="sr-Cyrl-RS"/>
        </w:rPr>
        <w:t>у Евиденцију из члана 140</w:t>
      </w:r>
      <w:r w:rsidRPr="00EA38D4">
        <w:rPr>
          <w:rFonts w:cs="Arial"/>
          <w:szCs w:val="24"/>
          <w:lang w:val="sr-Cyrl-RS"/>
        </w:rPr>
        <w:t xml:space="preserve">. овог закона чине </w:t>
      </w:r>
      <w:r w:rsidRPr="00EA38D4">
        <w:rPr>
          <w:rFonts w:cs="Arial"/>
          <w:bCs/>
          <w:szCs w:val="24"/>
          <w:lang w:val="sr-Cyrl-RS"/>
        </w:rPr>
        <w:t>Савет потрошача.</w:t>
      </w:r>
    </w:p>
    <w:p w14:paraId="3CEA291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Савет потрошача обавља следеће послове:</w:t>
      </w:r>
    </w:p>
    <w:p w14:paraId="7E38065D" w14:textId="77777777" w:rsidR="00C23328" w:rsidRPr="00EA38D4" w:rsidRDefault="00C23328" w:rsidP="00A63AAE">
      <w:pPr>
        <w:pStyle w:val="Clan"/>
        <w:keepNext w:val="0"/>
        <w:numPr>
          <w:ilvl w:val="0"/>
          <w:numId w:val="36"/>
        </w:numPr>
        <w:tabs>
          <w:tab w:val="clear" w:pos="0"/>
          <w:tab w:val="clear" w:pos="1728"/>
          <w:tab w:val="left" w:pos="1152"/>
        </w:tabs>
        <w:spacing w:before="0"/>
        <w:ind w:left="0" w:right="0" w:firstLine="720"/>
        <w:jc w:val="both"/>
        <w:textAlignment w:val="baseline"/>
        <w:rPr>
          <w:rFonts w:cs="Arial"/>
          <w:b w:val="0"/>
          <w:bCs/>
          <w:szCs w:val="24"/>
          <w:lang w:val="sr-Cyrl-RS"/>
        </w:rPr>
      </w:pPr>
      <w:r w:rsidRPr="00EA38D4">
        <w:rPr>
          <w:rFonts w:cs="Arial"/>
          <w:b w:val="0"/>
          <w:bCs/>
          <w:szCs w:val="24"/>
          <w:lang w:val="sr-Cyrl-RS"/>
        </w:rPr>
        <w:t>усаглашава ставове удружења односно савеза о битним питањима за потрошаче;</w:t>
      </w:r>
    </w:p>
    <w:p w14:paraId="46590CE7" w14:textId="77777777" w:rsidR="00C23328" w:rsidRPr="00EA38D4" w:rsidRDefault="00C23328" w:rsidP="00A63AAE">
      <w:pPr>
        <w:numPr>
          <w:ilvl w:val="0"/>
          <w:numId w:val="36"/>
        </w:numPr>
        <w:tabs>
          <w:tab w:val="clear" w:pos="0"/>
          <w:tab w:val="clear" w:pos="1728"/>
          <w:tab w:val="left" w:pos="1152"/>
        </w:tabs>
        <w:ind w:left="0" w:firstLine="720"/>
        <w:textAlignment w:val="baseline"/>
        <w:rPr>
          <w:rFonts w:cs="Arial"/>
          <w:szCs w:val="24"/>
          <w:lang w:val="sr-Cyrl-RS"/>
        </w:rPr>
      </w:pPr>
      <w:r w:rsidRPr="00EA38D4">
        <w:rPr>
          <w:rFonts w:cs="Arial"/>
          <w:szCs w:val="24"/>
          <w:lang w:val="sr-Cyrl-RS"/>
        </w:rPr>
        <w:t>предлаже представнике удружења односно савеза у Национални савет и друге органе;</w:t>
      </w:r>
    </w:p>
    <w:p w14:paraId="6150E224" w14:textId="77777777" w:rsidR="00C23328" w:rsidRPr="00EA38D4" w:rsidRDefault="00C23328" w:rsidP="00A63AAE">
      <w:pPr>
        <w:pStyle w:val="Clan"/>
        <w:keepNext w:val="0"/>
        <w:numPr>
          <w:ilvl w:val="0"/>
          <w:numId w:val="36"/>
        </w:numPr>
        <w:tabs>
          <w:tab w:val="clear" w:pos="0"/>
          <w:tab w:val="clear" w:pos="1728"/>
          <w:tab w:val="left" w:pos="1152"/>
        </w:tabs>
        <w:spacing w:before="0"/>
        <w:ind w:left="0" w:right="0" w:firstLine="720"/>
        <w:jc w:val="both"/>
        <w:textAlignment w:val="baseline"/>
        <w:rPr>
          <w:rFonts w:cs="Arial"/>
          <w:b w:val="0"/>
          <w:szCs w:val="24"/>
          <w:lang w:val="sr-Cyrl-RS"/>
        </w:rPr>
      </w:pPr>
      <w:r w:rsidRPr="00EA38D4">
        <w:rPr>
          <w:rFonts w:cs="Arial"/>
          <w:b w:val="0"/>
          <w:szCs w:val="24"/>
          <w:lang w:val="sr-Cyrl-RS"/>
        </w:rPr>
        <w:t>доноси Етички кодекс удружења односно савеза и прати његово спровођење;</w:t>
      </w:r>
    </w:p>
    <w:p w14:paraId="77007251" w14:textId="5C092EA0" w:rsidR="00C23328" w:rsidRPr="00EA38D4" w:rsidRDefault="00C23328" w:rsidP="00A63AAE">
      <w:pPr>
        <w:pStyle w:val="Clan"/>
        <w:keepNext w:val="0"/>
        <w:numPr>
          <w:ilvl w:val="0"/>
          <w:numId w:val="36"/>
        </w:numPr>
        <w:tabs>
          <w:tab w:val="clear" w:pos="0"/>
          <w:tab w:val="clear" w:pos="1728"/>
        </w:tabs>
        <w:spacing w:before="0"/>
        <w:ind w:left="0" w:right="0" w:firstLine="720"/>
        <w:jc w:val="both"/>
        <w:textAlignment w:val="baseline"/>
        <w:rPr>
          <w:rFonts w:cs="Arial"/>
          <w:b w:val="0"/>
          <w:szCs w:val="24"/>
          <w:lang w:val="sr-Cyrl-RS"/>
        </w:rPr>
      </w:pPr>
      <w:r w:rsidRPr="00EA38D4">
        <w:rPr>
          <w:rFonts w:cs="Arial"/>
          <w:b w:val="0"/>
          <w:szCs w:val="24"/>
          <w:lang w:val="sr-Cyrl-RS"/>
        </w:rPr>
        <w:t xml:space="preserve">даје мишљење Министарству у поступку уписа и </w:t>
      </w:r>
      <w:r w:rsidR="00427949">
        <w:rPr>
          <w:rFonts w:cs="Arial"/>
          <w:b w:val="0"/>
          <w:szCs w:val="24"/>
          <w:lang w:val="sr-Cyrl-RS"/>
        </w:rPr>
        <w:t>брисања</w:t>
      </w:r>
      <w:r w:rsidR="008176F3">
        <w:rPr>
          <w:rFonts w:cs="Arial"/>
          <w:b w:val="0"/>
          <w:szCs w:val="24"/>
          <w:lang w:val="sr-Cyrl-RS"/>
        </w:rPr>
        <w:t xml:space="preserve"> из Евиденције из чл. 1. и 145</w:t>
      </w:r>
      <w:r w:rsidRPr="00EA38D4">
        <w:rPr>
          <w:rFonts w:cs="Arial"/>
          <w:b w:val="0"/>
          <w:szCs w:val="24"/>
          <w:lang w:val="sr-Cyrl-RS"/>
        </w:rPr>
        <w:t>. овог закона.</w:t>
      </w:r>
    </w:p>
    <w:p w14:paraId="672E7533" w14:textId="77777777" w:rsidR="00C23328" w:rsidRPr="00EA38D4" w:rsidRDefault="00C23328" w:rsidP="00A63AAE">
      <w:pPr>
        <w:numPr>
          <w:ilvl w:val="0"/>
          <w:numId w:val="36"/>
        </w:numPr>
        <w:tabs>
          <w:tab w:val="clear" w:pos="0"/>
          <w:tab w:val="clear" w:pos="1728"/>
          <w:tab w:val="left" w:pos="1152"/>
        </w:tabs>
        <w:ind w:left="0" w:firstLine="720"/>
        <w:textAlignment w:val="baseline"/>
        <w:rPr>
          <w:rFonts w:cs="Arial"/>
          <w:szCs w:val="24"/>
          <w:lang w:val="sr-Cyrl-RS"/>
        </w:rPr>
      </w:pPr>
      <w:r w:rsidRPr="00EA38D4">
        <w:rPr>
          <w:rFonts w:cs="Arial"/>
          <w:szCs w:val="24"/>
          <w:lang w:val="sr-Cyrl-RS"/>
        </w:rPr>
        <w:t>доноси препоруку о брисању удружења и савеза из Евиденције Mинистарства;</w:t>
      </w:r>
    </w:p>
    <w:p w14:paraId="7C531564" w14:textId="77777777" w:rsidR="00C23328" w:rsidRPr="00EA38D4" w:rsidRDefault="00C23328" w:rsidP="00A63AAE">
      <w:pPr>
        <w:numPr>
          <w:ilvl w:val="0"/>
          <w:numId w:val="36"/>
        </w:numPr>
        <w:tabs>
          <w:tab w:val="clear" w:pos="0"/>
          <w:tab w:val="clear" w:pos="1728"/>
          <w:tab w:val="left" w:pos="1152"/>
        </w:tabs>
        <w:ind w:left="0" w:firstLine="720"/>
        <w:textAlignment w:val="baseline"/>
        <w:rPr>
          <w:rFonts w:cs="Arial"/>
          <w:szCs w:val="24"/>
          <w:lang w:val="sr-Cyrl-RS"/>
        </w:rPr>
      </w:pPr>
      <w:r w:rsidRPr="00EA38D4">
        <w:rPr>
          <w:rFonts w:cs="Arial"/>
          <w:szCs w:val="24"/>
          <w:lang w:val="sr-Cyrl-RS"/>
        </w:rPr>
        <w:t>разматра и друга питања у складу са законом и Пословником о раду.</w:t>
      </w:r>
    </w:p>
    <w:p w14:paraId="1A68A4C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Савет потрошача доноси Пословник о раду.</w:t>
      </w:r>
    </w:p>
    <w:p w14:paraId="3B870F8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Одлуке Савета потрошача објављује Министарство на својој интернет страници и евидентирана удружења односно савези на својим интернет страницама.</w:t>
      </w:r>
    </w:p>
    <w:p w14:paraId="476BC40D"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Удружења односно савези који не објаве одлуке Савета потрошача на својим интернет страницама чине тежу повреду закона. </w:t>
      </w:r>
    </w:p>
    <w:p w14:paraId="0C4CF2EE" w14:textId="77777777" w:rsidR="00C23328" w:rsidRPr="00EA38D4" w:rsidRDefault="00C23328">
      <w:pPr>
        <w:pStyle w:val="Naslov"/>
        <w:rPr>
          <w:lang w:val="sr-Cyrl-RS"/>
        </w:rPr>
      </w:pPr>
      <w:r w:rsidRPr="00EA38D4">
        <w:rPr>
          <w:lang w:val="sr-Cyrl-RS"/>
        </w:rPr>
        <w:t>ХIII. ПОТРОШАЧКИ ПРИГОВОРИ И ВАНСУДСКО РЕШАВАЊЕ ПОТРОШАЧКИХ СПОРОВА</w:t>
      </w:r>
    </w:p>
    <w:p w14:paraId="7F103D85" w14:textId="77777777" w:rsidR="00C23328" w:rsidRPr="00EA38D4" w:rsidRDefault="00C23328">
      <w:pPr>
        <w:pStyle w:val="Clan"/>
        <w:rPr>
          <w:lang w:val="sr-Cyrl-RS"/>
        </w:rPr>
      </w:pPr>
      <w:r w:rsidRPr="00EA38D4">
        <w:rPr>
          <w:lang w:val="sr-Cyrl-RS"/>
        </w:rPr>
        <w:t>Национални регистар потрошачких приговора</w:t>
      </w:r>
    </w:p>
    <w:p w14:paraId="2D1505D6" w14:textId="17D9AD2C" w:rsidR="00C23328" w:rsidRPr="00EA38D4" w:rsidRDefault="003B07FF">
      <w:pPr>
        <w:pStyle w:val="Clan"/>
        <w:rPr>
          <w:lang w:val="sr-Cyrl-RS"/>
        </w:rPr>
      </w:pPr>
      <w:r>
        <w:rPr>
          <w:lang w:val="sr-Cyrl-RS"/>
        </w:rPr>
        <w:t>Члан 147</w:t>
      </w:r>
      <w:r w:rsidR="00C23328" w:rsidRPr="00EA38D4">
        <w:rPr>
          <w:lang w:val="sr-Cyrl-RS"/>
        </w:rPr>
        <w:t xml:space="preserve">. </w:t>
      </w:r>
    </w:p>
    <w:p w14:paraId="1A8DB996" w14:textId="45D5E8D6" w:rsidR="00C23328" w:rsidRPr="00EA38D4" w:rsidRDefault="00C23328">
      <w:pPr>
        <w:pStyle w:val="Paragraphedeliste"/>
        <w:tabs>
          <w:tab w:val="left" w:pos="1152"/>
        </w:tabs>
        <w:suppressAutoHyphens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 xml:space="preserve">Потрошачки приговор је свака представка или притужба којом </w:t>
      </w:r>
      <w:r w:rsidR="005E502F">
        <w:rPr>
          <w:rFonts w:ascii="Arial" w:hAnsi="Arial" w:cs="Arial"/>
          <w:szCs w:val="24"/>
          <w:lang w:val="sr-Cyrl-RS"/>
        </w:rPr>
        <w:t xml:space="preserve">потрошач пријављује повреду права </w:t>
      </w:r>
      <w:r w:rsidRPr="00EA38D4">
        <w:rPr>
          <w:rFonts w:ascii="Arial" w:hAnsi="Arial" w:cs="Arial"/>
          <w:szCs w:val="24"/>
          <w:lang w:val="sr-Cyrl-RS"/>
        </w:rPr>
        <w:t xml:space="preserve">из овог и других закона. </w:t>
      </w:r>
    </w:p>
    <w:p w14:paraId="4A1576F9" w14:textId="0EA18166" w:rsidR="00C23328" w:rsidRDefault="00C23328">
      <w:pPr>
        <w:pStyle w:val="Paragraphedeliste"/>
        <w:tabs>
          <w:tab w:val="left" w:pos="1152"/>
        </w:tabs>
        <w:suppressAutoHyphens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lastRenderedPageBreak/>
        <w:t xml:space="preserve">Министарство </w:t>
      </w:r>
      <w:r w:rsidR="005E502F">
        <w:rPr>
          <w:rFonts w:ascii="Arial" w:hAnsi="Arial" w:cs="Arial"/>
          <w:szCs w:val="24"/>
          <w:lang w:val="sr-Cyrl-RS"/>
        </w:rPr>
        <w:t xml:space="preserve">установљава и </w:t>
      </w:r>
      <w:r w:rsidRPr="00EA38D4">
        <w:rPr>
          <w:rFonts w:ascii="Arial" w:hAnsi="Arial" w:cs="Arial"/>
          <w:szCs w:val="24"/>
          <w:lang w:val="sr-Cyrl-RS"/>
        </w:rPr>
        <w:t xml:space="preserve">води Национални регистар потрошачких приговора. </w:t>
      </w:r>
    </w:p>
    <w:p w14:paraId="64EDCED0" w14:textId="6E466189" w:rsidR="005E502F" w:rsidRPr="00EA38D4" w:rsidRDefault="005E502F">
      <w:pPr>
        <w:pStyle w:val="Paragraphedeliste"/>
        <w:tabs>
          <w:tab w:val="left" w:pos="1152"/>
        </w:tabs>
        <w:suppressAutoHyphens w:val="0"/>
        <w:spacing w:after="120" w:line="240" w:lineRule="auto"/>
        <w:ind w:left="0" w:firstLine="720"/>
        <w:jc w:val="both"/>
        <w:rPr>
          <w:rFonts w:ascii="Arial" w:hAnsi="Arial" w:cs="Arial"/>
          <w:szCs w:val="24"/>
          <w:lang w:val="sr-Cyrl-RS"/>
        </w:rPr>
      </w:pPr>
      <w:r>
        <w:rPr>
          <w:rFonts w:ascii="Arial" w:hAnsi="Arial" w:cs="Arial"/>
          <w:szCs w:val="24"/>
          <w:lang w:val="sr-Cyrl-RS"/>
        </w:rPr>
        <w:t xml:space="preserve">Приликом обраде личних података потрошача, Министарство поступа у складу са прописом </w:t>
      </w:r>
      <w:r w:rsidR="00A74445">
        <w:rPr>
          <w:rFonts w:ascii="Arial" w:hAnsi="Arial" w:cs="Arial"/>
          <w:szCs w:val="24"/>
          <w:lang w:val="sr-Cyrl-RS"/>
        </w:rPr>
        <w:t xml:space="preserve">којим се уређује заштита </w:t>
      </w:r>
      <w:r>
        <w:rPr>
          <w:rFonts w:ascii="Arial" w:hAnsi="Arial" w:cs="Arial"/>
          <w:szCs w:val="24"/>
          <w:lang w:val="sr-Cyrl-RS"/>
        </w:rPr>
        <w:t>података</w:t>
      </w:r>
      <w:r w:rsidR="00A74445">
        <w:rPr>
          <w:rFonts w:ascii="Arial" w:hAnsi="Arial" w:cs="Arial"/>
          <w:szCs w:val="24"/>
          <w:lang w:val="sr-Cyrl-RS"/>
        </w:rPr>
        <w:t xml:space="preserve"> о личности</w:t>
      </w:r>
      <w:r>
        <w:rPr>
          <w:rFonts w:ascii="Arial" w:hAnsi="Arial" w:cs="Arial"/>
          <w:szCs w:val="24"/>
          <w:lang w:val="sr-Cyrl-RS"/>
        </w:rPr>
        <w:t>.</w:t>
      </w:r>
    </w:p>
    <w:p w14:paraId="3482133D" w14:textId="77777777" w:rsidR="00C23328" w:rsidRPr="00EA38D4" w:rsidRDefault="00C23328">
      <w:pPr>
        <w:pStyle w:val="Paragraphedeliste"/>
        <w:tabs>
          <w:tab w:val="left" w:pos="1152"/>
        </w:tabs>
        <w:suppressAutoHyphens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Једном годишње, најкасније до 1. марта текуће године за претходну годину, Министарство јавно објављује и доставља Националном савету извештај о раду Националног регистра потрошачких приговора.</w:t>
      </w:r>
    </w:p>
    <w:p w14:paraId="7D28CA65" w14:textId="77777777" w:rsidR="00C23328" w:rsidRPr="00EA38D4" w:rsidRDefault="00C23328">
      <w:pPr>
        <w:pStyle w:val="Paragraphedeliste"/>
        <w:tabs>
          <w:tab w:val="left" w:pos="1152"/>
        </w:tabs>
        <w:suppressAutoHyphens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 xml:space="preserve">Извештај о раду Националног регистра потрошачких приговора нарочито садржи: </w:t>
      </w:r>
    </w:p>
    <w:p w14:paraId="20E99096" w14:textId="77777777" w:rsidR="00C23328" w:rsidRPr="00EA38D4" w:rsidRDefault="00C23328" w:rsidP="00A63AAE">
      <w:pPr>
        <w:pStyle w:val="Paragraphedeliste"/>
        <w:numPr>
          <w:ilvl w:val="0"/>
          <w:numId w:val="35"/>
        </w:numPr>
        <w:tabs>
          <w:tab w:val="clear" w:pos="0"/>
          <w:tab w:val="left" w:pos="1152"/>
        </w:tabs>
        <w:suppressAutoHyphens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податке о приговорима потрошача и пруженој правној помоћи;</w:t>
      </w:r>
    </w:p>
    <w:p w14:paraId="3B5C82C4" w14:textId="77777777" w:rsidR="00C23328" w:rsidRPr="00EA38D4" w:rsidRDefault="00C23328" w:rsidP="00A63AAE">
      <w:pPr>
        <w:pStyle w:val="Paragraphedeliste"/>
        <w:numPr>
          <w:ilvl w:val="0"/>
          <w:numId w:val="35"/>
        </w:numPr>
        <w:tabs>
          <w:tab w:val="clear" w:pos="0"/>
          <w:tab w:val="left" w:pos="1152"/>
        </w:tabs>
        <w:suppressAutoHyphens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уочене недостатке у прикупљању, евиденцији и решавању потрошачких приговора;</w:t>
      </w:r>
    </w:p>
    <w:p w14:paraId="67115C7D" w14:textId="77777777" w:rsidR="00C23328" w:rsidRPr="00EA38D4" w:rsidRDefault="00C23328" w:rsidP="00A63AAE">
      <w:pPr>
        <w:pStyle w:val="Paragraphedeliste"/>
        <w:numPr>
          <w:ilvl w:val="0"/>
          <w:numId w:val="35"/>
        </w:numPr>
        <w:tabs>
          <w:tab w:val="clear" w:pos="0"/>
          <w:tab w:val="left" w:pos="1152"/>
        </w:tabs>
        <w:suppressAutoHyphens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области у којима је забележен највећи број приговора потрошача;</w:t>
      </w:r>
    </w:p>
    <w:p w14:paraId="20160599" w14:textId="77777777" w:rsidR="00C23328" w:rsidRPr="00EA38D4" w:rsidRDefault="00C23328" w:rsidP="00A63AAE">
      <w:pPr>
        <w:pStyle w:val="Paragraphedeliste"/>
        <w:numPr>
          <w:ilvl w:val="0"/>
          <w:numId w:val="35"/>
        </w:numPr>
        <w:tabs>
          <w:tab w:val="clear" w:pos="0"/>
          <w:tab w:val="left" w:pos="1152"/>
        </w:tabs>
        <w:suppressAutoHyphens w:val="0"/>
        <w:spacing w:after="120" w:line="240" w:lineRule="auto"/>
        <w:ind w:left="0" w:firstLine="720"/>
        <w:jc w:val="both"/>
        <w:rPr>
          <w:rFonts w:ascii="Arial" w:hAnsi="Arial" w:cs="Arial"/>
          <w:szCs w:val="24"/>
          <w:lang w:val="sr-Cyrl-RS"/>
        </w:rPr>
      </w:pPr>
      <w:r w:rsidRPr="00EA38D4">
        <w:rPr>
          <w:rFonts w:ascii="Arial" w:hAnsi="Arial" w:cs="Arial"/>
          <w:szCs w:val="24"/>
          <w:lang w:val="sr-Cyrl-RS"/>
        </w:rPr>
        <w:t xml:space="preserve">предлоге за унапређење поступка за прикупљање, евиденцију и решавање потрошачких спорова. </w:t>
      </w:r>
    </w:p>
    <w:p w14:paraId="07E17E6D" w14:textId="77777777" w:rsidR="00C23328" w:rsidRPr="00EA38D4" w:rsidRDefault="00C23328">
      <w:pPr>
        <w:pStyle w:val="Clan"/>
        <w:rPr>
          <w:lang w:val="sr-Cyrl-RS"/>
        </w:rPr>
      </w:pPr>
      <w:r w:rsidRPr="00EA38D4">
        <w:rPr>
          <w:lang w:val="sr-Cyrl-RS"/>
        </w:rPr>
        <w:t>Потрошачки спор</w:t>
      </w:r>
    </w:p>
    <w:p w14:paraId="70BBC5C8" w14:textId="28A991F9" w:rsidR="00C23328" w:rsidRPr="00EA38D4" w:rsidRDefault="003B07FF">
      <w:pPr>
        <w:pStyle w:val="Clan"/>
        <w:rPr>
          <w:lang w:val="sr-Cyrl-RS"/>
        </w:rPr>
      </w:pPr>
      <w:r>
        <w:rPr>
          <w:lang w:val="sr-Cyrl-RS"/>
        </w:rPr>
        <w:t>Члан 148</w:t>
      </w:r>
      <w:r w:rsidR="00C23328" w:rsidRPr="00EA38D4">
        <w:rPr>
          <w:lang w:val="sr-Cyrl-RS"/>
        </w:rPr>
        <w:t xml:space="preserve">. </w:t>
      </w:r>
    </w:p>
    <w:p w14:paraId="7D34F14A" w14:textId="2900E79C" w:rsidR="001554DA" w:rsidRPr="00AD1B9E" w:rsidRDefault="00C23328">
      <w:pPr>
        <w:tabs>
          <w:tab w:val="clear" w:pos="1728"/>
          <w:tab w:val="left" w:pos="1152"/>
        </w:tabs>
        <w:ind w:firstLine="720"/>
        <w:rPr>
          <w:rFonts w:cs="Arial"/>
          <w:szCs w:val="24"/>
          <w:lang w:val="sr-Cyrl-RS"/>
        </w:rPr>
      </w:pPr>
      <w:r w:rsidRPr="00AD1B9E">
        <w:rPr>
          <w:rFonts w:cs="Arial"/>
          <w:szCs w:val="24"/>
          <w:lang w:val="sr-Cyrl-RS"/>
        </w:rPr>
        <w:t xml:space="preserve">Потрошачки спор је сваки </w:t>
      </w:r>
      <w:r w:rsidR="001554DA" w:rsidRPr="00AD1B9E">
        <w:rPr>
          <w:rFonts w:cs="Arial"/>
          <w:szCs w:val="24"/>
          <w:lang w:val="sr-Cyrl-RS"/>
        </w:rPr>
        <w:t xml:space="preserve">домаћи или прекогранични </w:t>
      </w:r>
      <w:r w:rsidRPr="00AD1B9E">
        <w:rPr>
          <w:rFonts w:cs="Arial"/>
          <w:szCs w:val="24"/>
          <w:lang w:val="sr-Cyrl-RS"/>
        </w:rPr>
        <w:t xml:space="preserve">спор који произилази из уговорнoг </w:t>
      </w:r>
      <w:r w:rsidR="00AC403E" w:rsidRPr="00AD1B9E">
        <w:rPr>
          <w:rFonts w:cs="Arial"/>
          <w:szCs w:val="24"/>
          <w:lang w:val="sr-Cyrl-RS"/>
        </w:rPr>
        <w:t xml:space="preserve">или вануговорног односа </w:t>
      </w:r>
      <w:r w:rsidRPr="00AD1B9E">
        <w:rPr>
          <w:rFonts w:cs="Arial"/>
          <w:szCs w:val="24"/>
          <w:lang w:val="sr-Cyrl-RS"/>
        </w:rPr>
        <w:t>потрошача и трговца</w:t>
      </w:r>
      <w:r w:rsidR="00AC403E" w:rsidRPr="00AD1B9E">
        <w:rPr>
          <w:rFonts w:cs="Arial"/>
          <w:szCs w:val="24"/>
          <w:lang w:val="sr-Cyrl-RS"/>
        </w:rPr>
        <w:t>.</w:t>
      </w:r>
      <w:r w:rsidR="0087161D" w:rsidRPr="00AD1B9E">
        <w:rPr>
          <w:rFonts w:cs="Arial"/>
          <w:szCs w:val="24"/>
          <w:lang w:val="sr-Latn-RS"/>
        </w:rPr>
        <w:t xml:space="preserve"> </w:t>
      </w:r>
    </w:p>
    <w:p w14:paraId="6E9F6D9C" w14:textId="13A70918" w:rsidR="00C23328" w:rsidRPr="00AD1B9E" w:rsidRDefault="002E1563">
      <w:pPr>
        <w:tabs>
          <w:tab w:val="clear" w:pos="1728"/>
          <w:tab w:val="left" w:pos="1152"/>
        </w:tabs>
        <w:ind w:firstLine="720"/>
        <w:rPr>
          <w:rFonts w:cs="Arial"/>
          <w:strike/>
          <w:szCs w:val="24"/>
          <w:lang w:val="sr-Latn-RS"/>
        </w:rPr>
      </w:pPr>
      <w:r w:rsidRPr="00AD1B9E">
        <w:rPr>
          <w:rFonts w:cs="Arial"/>
          <w:szCs w:val="24"/>
          <w:lang w:val="sr-Cyrl-RS"/>
        </w:rPr>
        <w:t>Домаћи спор је</w:t>
      </w:r>
      <w:r w:rsidR="001554DA" w:rsidRPr="00AD1B9E">
        <w:rPr>
          <w:rFonts w:cs="Arial"/>
          <w:szCs w:val="24"/>
          <w:lang w:val="sr-Cyrl-RS"/>
        </w:rPr>
        <w:t xml:space="preserve"> сваки </w:t>
      </w:r>
      <w:r w:rsidR="00AC403E" w:rsidRPr="00AD1B9E">
        <w:rPr>
          <w:rFonts w:cs="Arial"/>
          <w:szCs w:val="24"/>
          <w:lang w:val="sr-Cyrl-RS"/>
        </w:rPr>
        <w:t xml:space="preserve">потрошачки </w:t>
      </w:r>
      <w:r w:rsidR="001554DA" w:rsidRPr="00AD1B9E">
        <w:rPr>
          <w:rFonts w:cs="Arial"/>
          <w:szCs w:val="24"/>
          <w:lang w:val="sr-Cyrl-RS"/>
        </w:rPr>
        <w:t xml:space="preserve">спор </w:t>
      </w:r>
      <w:r w:rsidR="00AC403E" w:rsidRPr="00AD1B9E">
        <w:rPr>
          <w:rFonts w:cs="Arial"/>
          <w:szCs w:val="24"/>
          <w:lang w:val="sr-Cyrl-RS"/>
        </w:rPr>
        <w:t>из става 1. овог члана</w:t>
      </w:r>
      <w:r w:rsidR="001554DA" w:rsidRPr="00AD1B9E">
        <w:rPr>
          <w:rFonts w:cs="Arial"/>
          <w:szCs w:val="24"/>
          <w:lang w:val="sr-Cyrl-RS"/>
        </w:rPr>
        <w:t xml:space="preserve">, где у време </w:t>
      </w:r>
      <w:r w:rsidR="00442DEC" w:rsidRPr="00AD1B9E">
        <w:rPr>
          <w:rFonts w:cs="Arial"/>
          <w:szCs w:val="24"/>
          <w:lang w:val="sr-Cyrl-RS"/>
        </w:rPr>
        <w:t>закључења уговора</w:t>
      </w:r>
      <w:r w:rsidR="001554DA" w:rsidRPr="00AD1B9E">
        <w:rPr>
          <w:rFonts w:cs="Arial"/>
          <w:szCs w:val="24"/>
          <w:lang w:val="sr-Cyrl-RS"/>
        </w:rPr>
        <w:t xml:space="preserve"> потрошач</w:t>
      </w:r>
      <w:r w:rsidR="00442DEC" w:rsidRPr="00AD1B9E">
        <w:rPr>
          <w:rFonts w:cs="Arial"/>
          <w:szCs w:val="24"/>
          <w:lang w:val="sr-Cyrl-RS"/>
        </w:rPr>
        <w:t xml:space="preserve"> има пребивалиште или боравиште, а трговац седиште или </w:t>
      </w:r>
      <w:r w:rsidR="005C7CB9" w:rsidRPr="00AD1B9E">
        <w:rPr>
          <w:rFonts w:cs="Arial"/>
          <w:szCs w:val="24"/>
          <w:lang w:val="sr-Cyrl-RS"/>
        </w:rPr>
        <w:t xml:space="preserve">издвојен организациони део </w:t>
      </w:r>
      <w:r w:rsidR="00442DEC" w:rsidRPr="00AD1B9E">
        <w:rPr>
          <w:rFonts w:cs="Arial"/>
          <w:szCs w:val="24"/>
          <w:lang w:val="sr-Cyrl-RS"/>
        </w:rPr>
        <w:t>у Републици Србији.</w:t>
      </w:r>
      <w:r w:rsidR="00C23328" w:rsidRPr="00AD1B9E">
        <w:rPr>
          <w:rFonts w:cs="Arial"/>
          <w:strike/>
          <w:szCs w:val="24"/>
          <w:lang w:val="sr-Cyrl-RS"/>
        </w:rPr>
        <w:t xml:space="preserve"> </w:t>
      </w:r>
    </w:p>
    <w:p w14:paraId="50006292" w14:textId="273C1A92" w:rsidR="00E3637F" w:rsidRPr="00AD1B9E" w:rsidRDefault="002E1563" w:rsidP="00E3637F">
      <w:pPr>
        <w:tabs>
          <w:tab w:val="clear" w:pos="1728"/>
          <w:tab w:val="left" w:pos="1152"/>
        </w:tabs>
        <w:ind w:firstLine="720"/>
        <w:rPr>
          <w:rFonts w:cs="Arial"/>
          <w:szCs w:val="24"/>
          <w:lang w:val="sr-Cyrl-RS"/>
        </w:rPr>
      </w:pPr>
      <w:r w:rsidRPr="00AD1B9E">
        <w:rPr>
          <w:rFonts w:cs="Arial"/>
          <w:szCs w:val="24"/>
          <w:lang w:val="sr-Cyrl-RS"/>
        </w:rPr>
        <w:t>Прекогранични спор је</w:t>
      </w:r>
      <w:r w:rsidR="00E3637F" w:rsidRPr="00AD1B9E">
        <w:rPr>
          <w:rFonts w:cs="Arial"/>
          <w:szCs w:val="24"/>
          <w:lang w:val="sr-Cyrl-RS"/>
        </w:rPr>
        <w:t xml:space="preserve"> сваки </w:t>
      </w:r>
      <w:r w:rsidR="00AC403E" w:rsidRPr="00AD1B9E">
        <w:rPr>
          <w:rFonts w:cs="Arial"/>
          <w:szCs w:val="24"/>
          <w:lang w:val="sr-Cyrl-RS"/>
        </w:rPr>
        <w:t xml:space="preserve">потрошачки </w:t>
      </w:r>
      <w:r w:rsidR="00E3637F" w:rsidRPr="00AD1B9E">
        <w:rPr>
          <w:rFonts w:cs="Arial"/>
          <w:szCs w:val="24"/>
          <w:lang w:val="sr-Cyrl-RS"/>
        </w:rPr>
        <w:t xml:space="preserve">спор </w:t>
      </w:r>
      <w:r w:rsidR="00AC403E" w:rsidRPr="00AD1B9E">
        <w:rPr>
          <w:rFonts w:cs="Arial"/>
          <w:szCs w:val="24"/>
          <w:lang w:val="sr-Cyrl-RS"/>
        </w:rPr>
        <w:t>из става 1. овог члана</w:t>
      </w:r>
      <w:r w:rsidR="00E3637F" w:rsidRPr="00AD1B9E">
        <w:rPr>
          <w:rFonts w:cs="Arial"/>
          <w:szCs w:val="24"/>
          <w:lang w:val="sr-Cyrl-RS"/>
        </w:rPr>
        <w:t xml:space="preserve">, где у време закључења уговора трговац има седиште или </w:t>
      </w:r>
      <w:r w:rsidR="005C7CB9" w:rsidRPr="00AD1B9E">
        <w:rPr>
          <w:rFonts w:cs="Arial"/>
          <w:szCs w:val="24"/>
          <w:lang w:val="sr-Cyrl-RS"/>
        </w:rPr>
        <w:t xml:space="preserve">издвојен организациони део </w:t>
      </w:r>
      <w:r w:rsidR="00E3637F" w:rsidRPr="00AD1B9E">
        <w:rPr>
          <w:rFonts w:cs="Arial"/>
          <w:szCs w:val="24"/>
          <w:lang w:val="sr-Cyrl-RS"/>
        </w:rPr>
        <w:t>у Републици Србији, а потрошач нема ни пребивалиште ни боравиште у Републици Србији.</w:t>
      </w:r>
    </w:p>
    <w:p w14:paraId="2DF9A44B" w14:textId="049E7514" w:rsidR="00314159" w:rsidRPr="00AD1B9E" w:rsidRDefault="00314159" w:rsidP="00E3637F">
      <w:pPr>
        <w:tabs>
          <w:tab w:val="clear" w:pos="1728"/>
          <w:tab w:val="left" w:pos="1152"/>
        </w:tabs>
        <w:ind w:firstLine="720"/>
        <w:rPr>
          <w:rFonts w:cs="Arial"/>
          <w:szCs w:val="24"/>
          <w:lang w:val="sr-Cyrl-RS"/>
        </w:rPr>
      </w:pPr>
      <w:r w:rsidRPr="00AD1B9E">
        <w:rPr>
          <w:rFonts w:cs="Arial"/>
          <w:szCs w:val="24"/>
          <w:lang w:val="sr-Cyrl-RS"/>
        </w:rPr>
        <w:t>Судови надлежни за решавање потрошачких спорова дужни су да воде евиденцију потрошачких спорова</w:t>
      </w:r>
      <w:r w:rsidR="00B07083" w:rsidRPr="00AD1B9E">
        <w:rPr>
          <w:rFonts w:cs="Arial"/>
          <w:szCs w:val="24"/>
          <w:lang w:val="sr-Cyrl-RS"/>
        </w:rPr>
        <w:t xml:space="preserve"> и да податке из евиденције достављају Министарству на прописаном обрасцу</w:t>
      </w:r>
      <w:r w:rsidRPr="00AD1B9E">
        <w:rPr>
          <w:rFonts w:cs="Arial"/>
          <w:szCs w:val="24"/>
          <w:lang w:val="sr-Cyrl-RS"/>
        </w:rPr>
        <w:t>.</w:t>
      </w:r>
    </w:p>
    <w:p w14:paraId="5ED672FB" w14:textId="00F5E195" w:rsidR="00314159" w:rsidRPr="00AD1B9E" w:rsidRDefault="00B07083" w:rsidP="00E3637F">
      <w:pPr>
        <w:tabs>
          <w:tab w:val="clear" w:pos="1728"/>
          <w:tab w:val="left" w:pos="1152"/>
        </w:tabs>
        <w:ind w:firstLine="720"/>
        <w:rPr>
          <w:rFonts w:cs="Arial"/>
          <w:szCs w:val="24"/>
          <w:lang w:val="sr-Cyrl-RS"/>
        </w:rPr>
      </w:pPr>
      <w:r w:rsidRPr="00AD1B9E">
        <w:rPr>
          <w:rFonts w:cs="Arial"/>
          <w:szCs w:val="24"/>
          <w:lang w:val="sr-Cyrl-RS"/>
        </w:rPr>
        <w:t>Министар надлежан за правосуђе ближе прописује садрж</w:t>
      </w:r>
      <w:r w:rsidR="008233A0" w:rsidRPr="00AD1B9E">
        <w:rPr>
          <w:rFonts w:cs="Arial"/>
          <w:szCs w:val="24"/>
          <w:lang w:val="sr-Cyrl-RS"/>
        </w:rPr>
        <w:t xml:space="preserve">ину и начин вођења евиденције, </w:t>
      </w:r>
      <w:r w:rsidRPr="00AD1B9E">
        <w:rPr>
          <w:rFonts w:cs="Arial"/>
          <w:szCs w:val="24"/>
          <w:lang w:val="sr-Cyrl-RS"/>
        </w:rPr>
        <w:t xml:space="preserve">обрасца </w:t>
      </w:r>
      <w:r w:rsidR="008233A0" w:rsidRPr="00AD1B9E">
        <w:rPr>
          <w:rFonts w:cs="Arial"/>
          <w:szCs w:val="24"/>
          <w:lang w:val="sr-Cyrl-RS"/>
        </w:rPr>
        <w:t xml:space="preserve">и рокове </w:t>
      </w:r>
      <w:r w:rsidRPr="00AD1B9E">
        <w:rPr>
          <w:rFonts w:cs="Arial"/>
          <w:szCs w:val="24"/>
          <w:lang w:val="sr-Cyrl-RS"/>
        </w:rPr>
        <w:t>за достављање података из става 4. овог члана.</w:t>
      </w:r>
    </w:p>
    <w:p w14:paraId="753CDF7F" w14:textId="2641C848" w:rsidR="00C23328" w:rsidRPr="00F33CEF" w:rsidRDefault="00C23328" w:rsidP="00F33CEF">
      <w:pPr>
        <w:tabs>
          <w:tab w:val="clear" w:pos="1728"/>
          <w:tab w:val="left" w:pos="1152"/>
        </w:tabs>
        <w:ind w:firstLine="720"/>
        <w:rPr>
          <w:rFonts w:cs="Arial"/>
          <w:strike/>
          <w:szCs w:val="24"/>
          <w:lang w:val="sr-Cyrl-RS"/>
        </w:rPr>
      </w:pPr>
      <w:r w:rsidRPr="00EA38D4">
        <w:rPr>
          <w:rFonts w:cs="Arial"/>
          <w:szCs w:val="24"/>
          <w:lang w:val="sr-Cyrl-RS"/>
        </w:rPr>
        <w:t>У поступку пред судом у потрошачком спору, у смислу закона којим се уређује парнични поступак</w:t>
      </w:r>
      <w:r w:rsidRPr="00AD1B9E">
        <w:rPr>
          <w:rFonts w:cs="Arial"/>
          <w:szCs w:val="24"/>
          <w:lang w:val="sr-Cyrl-RS"/>
        </w:rPr>
        <w:t xml:space="preserve">, </w:t>
      </w:r>
      <w:r w:rsidR="00AD1B9E" w:rsidRPr="00AD1B9E">
        <w:rPr>
          <w:rFonts w:cs="Arial"/>
          <w:szCs w:val="24"/>
          <w:lang w:val="sr-Cyrl-RS"/>
        </w:rPr>
        <w:t>потрошач</w:t>
      </w:r>
      <w:r w:rsidR="0052241C" w:rsidRPr="00AD1B9E">
        <w:rPr>
          <w:rFonts w:cs="Arial"/>
          <w:szCs w:val="24"/>
          <w:lang w:val="sr-Cyrl-RS"/>
        </w:rPr>
        <w:t xml:space="preserve"> </w:t>
      </w:r>
      <w:r w:rsidR="0052241C">
        <w:rPr>
          <w:rFonts w:cs="Arial"/>
          <w:szCs w:val="24"/>
          <w:lang w:val="sr-Cyrl-RS"/>
        </w:rPr>
        <w:t>не плаћа судску</w:t>
      </w:r>
      <w:r w:rsidRPr="00EA38D4">
        <w:rPr>
          <w:rFonts w:cs="Arial"/>
          <w:szCs w:val="24"/>
          <w:lang w:val="sr-Cyrl-RS"/>
        </w:rPr>
        <w:t xml:space="preserve"> такс</w:t>
      </w:r>
      <w:r w:rsidR="0052241C">
        <w:rPr>
          <w:rFonts w:cs="Arial"/>
          <w:szCs w:val="24"/>
          <w:lang w:val="sr-Cyrl-RS"/>
        </w:rPr>
        <w:t>у</w:t>
      </w:r>
      <w:r w:rsidRPr="00EA38D4">
        <w:rPr>
          <w:rFonts w:cs="Arial"/>
          <w:szCs w:val="24"/>
          <w:lang w:val="sr-Cyrl-RS"/>
        </w:rPr>
        <w:t xml:space="preserve"> за тужбу </w:t>
      </w:r>
      <w:r w:rsidR="00AD1B9E">
        <w:rPr>
          <w:rFonts w:cs="Arial"/>
          <w:szCs w:val="24"/>
          <w:lang w:val="sr-Cyrl-RS"/>
        </w:rPr>
        <w:t xml:space="preserve">и пресуду </w:t>
      </w:r>
      <w:r w:rsidRPr="00EA38D4">
        <w:rPr>
          <w:rFonts w:cs="Arial"/>
          <w:szCs w:val="24"/>
          <w:lang w:val="sr-Cyrl-RS"/>
        </w:rPr>
        <w:t xml:space="preserve">ако вредност предмета спора не прелази износ од 500.000 динара. </w:t>
      </w:r>
    </w:p>
    <w:p w14:paraId="3B5705A5" w14:textId="14E89994" w:rsidR="00C23328" w:rsidRDefault="00C23328" w:rsidP="00A63AAE">
      <w:pPr>
        <w:pStyle w:val="Clan"/>
        <w:numPr>
          <w:ilvl w:val="0"/>
          <w:numId w:val="62"/>
        </w:numPr>
        <w:tabs>
          <w:tab w:val="clear" w:pos="1728"/>
        </w:tabs>
        <w:ind w:left="0" w:firstLine="0"/>
        <w:rPr>
          <w:lang w:val="sr-Cyrl-RS"/>
        </w:rPr>
      </w:pPr>
      <w:r w:rsidRPr="00EA38D4">
        <w:rPr>
          <w:lang w:val="sr-Cyrl-RS"/>
        </w:rPr>
        <w:t>Вансудско решавање потрошачких спорова</w:t>
      </w:r>
    </w:p>
    <w:p w14:paraId="3A5888AD" w14:textId="5C9C4973" w:rsidR="00DE0328" w:rsidRPr="00EA38D4" w:rsidRDefault="00DE0328" w:rsidP="002F50B0">
      <w:pPr>
        <w:pStyle w:val="Clan"/>
        <w:tabs>
          <w:tab w:val="clear" w:pos="1728"/>
        </w:tabs>
        <w:ind w:left="0"/>
        <w:rPr>
          <w:lang w:val="sr-Cyrl-RS"/>
        </w:rPr>
      </w:pPr>
      <w:r>
        <w:rPr>
          <w:lang w:val="sr-Cyrl-RS"/>
        </w:rPr>
        <w:t>Појам</w:t>
      </w:r>
    </w:p>
    <w:p w14:paraId="1480642F" w14:textId="76AD782C" w:rsidR="00C23328" w:rsidRPr="002F50B0" w:rsidRDefault="003B07FF" w:rsidP="002F50B0">
      <w:pPr>
        <w:pStyle w:val="Clan"/>
        <w:tabs>
          <w:tab w:val="clear" w:pos="1728"/>
        </w:tabs>
        <w:ind w:left="0"/>
        <w:rPr>
          <w:lang w:val="sr-Latn-RS"/>
        </w:rPr>
      </w:pPr>
      <w:r>
        <w:rPr>
          <w:lang w:val="sr-Cyrl-RS"/>
        </w:rPr>
        <w:t>Члан 149</w:t>
      </w:r>
      <w:r w:rsidR="00C23328" w:rsidRPr="00EA38D4">
        <w:rPr>
          <w:lang w:val="sr-Cyrl-RS"/>
        </w:rPr>
        <w:t>.</w:t>
      </w:r>
    </w:p>
    <w:p w14:paraId="1C901F5D" w14:textId="7E501A96" w:rsidR="00C23328" w:rsidRDefault="00C23328">
      <w:pPr>
        <w:pStyle w:val="Clan"/>
        <w:keepNext w:val="0"/>
        <w:tabs>
          <w:tab w:val="clear" w:pos="1728"/>
          <w:tab w:val="left" w:pos="1152"/>
        </w:tabs>
        <w:spacing w:before="0"/>
        <w:ind w:left="0" w:right="0" w:firstLine="720"/>
        <w:jc w:val="both"/>
        <w:rPr>
          <w:rFonts w:cs="Arial"/>
          <w:b w:val="0"/>
          <w:szCs w:val="24"/>
          <w:lang w:val="sr-Cyrl-RS"/>
        </w:rPr>
      </w:pPr>
      <w:r w:rsidRPr="00957FEA">
        <w:rPr>
          <w:rFonts w:cs="Arial"/>
          <w:b w:val="0"/>
          <w:szCs w:val="24"/>
          <w:lang w:val="sr-Cyrl-RS"/>
        </w:rPr>
        <w:t>Потрошачки спор може се решити вансудским решавањем потрошачких спорова.</w:t>
      </w:r>
    </w:p>
    <w:p w14:paraId="6218E4E6" w14:textId="18723595" w:rsidR="00957FEA" w:rsidRPr="00AD1B9E" w:rsidRDefault="00957FEA">
      <w:pPr>
        <w:pStyle w:val="Clan"/>
        <w:keepNext w:val="0"/>
        <w:tabs>
          <w:tab w:val="clear" w:pos="1728"/>
          <w:tab w:val="left" w:pos="1152"/>
        </w:tabs>
        <w:spacing w:before="0"/>
        <w:ind w:left="0" w:right="0" w:firstLine="720"/>
        <w:jc w:val="both"/>
        <w:rPr>
          <w:rFonts w:cs="Arial"/>
          <w:b w:val="0"/>
          <w:szCs w:val="24"/>
          <w:lang w:val="sr-Cyrl-RS"/>
        </w:rPr>
      </w:pPr>
      <w:r w:rsidRPr="00AD1B9E">
        <w:rPr>
          <w:rFonts w:cs="Arial"/>
          <w:b w:val="0"/>
          <w:szCs w:val="24"/>
          <w:lang w:val="sr-Cyrl-RS"/>
        </w:rPr>
        <w:t>Вансудско решавање потрошачких спорова у смислу овог закона обавља се на транспарентан, ефикасан, брз и правичан начин пред телом за вансудско решавање потрошачких спорова.</w:t>
      </w:r>
    </w:p>
    <w:p w14:paraId="601006C7" w14:textId="5E05A7CE" w:rsidR="00C23328" w:rsidRPr="00AD1B9E" w:rsidRDefault="00957FEA" w:rsidP="00957FEA">
      <w:pPr>
        <w:pStyle w:val="Clan"/>
        <w:keepNext w:val="0"/>
        <w:tabs>
          <w:tab w:val="clear" w:pos="1728"/>
          <w:tab w:val="left" w:pos="1152"/>
        </w:tabs>
        <w:spacing w:before="0"/>
        <w:ind w:left="0" w:right="0"/>
        <w:jc w:val="both"/>
        <w:rPr>
          <w:rFonts w:cs="Arial"/>
          <w:b w:val="0"/>
          <w:szCs w:val="24"/>
          <w:lang w:val="sr-Latn-RS"/>
        </w:rPr>
      </w:pPr>
      <w:r w:rsidRPr="00AD1B9E">
        <w:rPr>
          <w:rFonts w:cs="Arial"/>
          <w:b w:val="0"/>
          <w:szCs w:val="24"/>
          <w:lang w:val="sr-Cyrl-RS"/>
        </w:rPr>
        <w:t xml:space="preserve">            </w:t>
      </w:r>
      <w:r w:rsidR="00C23328" w:rsidRPr="00AD1B9E">
        <w:rPr>
          <w:rFonts w:cs="Arial"/>
          <w:b w:val="0"/>
          <w:szCs w:val="24"/>
          <w:lang w:val="sr-Cyrl-RS"/>
        </w:rPr>
        <w:t xml:space="preserve">Министар ближе уређује услове за </w:t>
      </w:r>
      <w:r w:rsidR="00F43CAC" w:rsidRPr="00AD1B9E">
        <w:rPr>
          <w:rFonts w:cs="Arial"/>
          <w:b w:val="0"/>
          <w:szCs w:val="24"/>
          <w:lang w:val="sr-Cyrl-RS"/>
        </w:rPr>
        <w:t>оснивање, рад</w:t>
      </w:r>
      <w:r w:rsidR="00554E60" w:rsidRPr="00AD1B9E">
        <w:rPr>
          <w:rFonts w:cs="Arial"/>
          <w:b w:val="0"/>
          <w:szCs w:val="24"/>
          <w:lang w:val="sr-Cyrl-RS"/>
        </w:rPr>
        <w:t>,</w:t>
      </w:r>
      <w:r w:rsidRPr="00AD1B9E">
        <w:rPr>
          <w:rFonts w:cs="Arial"/>
          <w:b w:val="0"/>
          <w:szCs w:val="24"/>
          <w:lang w:val="sr-Cyrl-RS"/>
        </w:rPr>
        <w:t xml:space="preserve"> критеријуме за евиденти</w:t>
      </w:r>
      <w:r w:rsidR="00F43CAC" w:rsidRPr="00AD1B9E">
        <w:rPr>
          <w:rFonts w:cs="Arial"/>
          <w:b w:val="0"/>
          <w:szCs w:val="24"/>
          <w:lang w:val="sr-Cyrl-RS"/>
        </w:rPr>
        <w:t xml:space="preserve">рање, поступак, извештавање, </w:t>
      </w:r>
      <w:r w:rsidRPr="00AD1B9E">
        <w:rPr>
          <w:rFonts w:cs="Arial"/>
          <w:b w:val="0"/>
          <w:szCs w:val="24"/>
          <w:lang w:val="sr-Cyrl-RS"/>
        </w:rPr>
        <w:t xml:space="preserve">накнаду за рад тела за </w:t>
      </w:r>
      <w:r w:rsidR="00C23328" w:rsidRPr="00AD1B9E">
        <w:rPr>
          <w:rFonts w:cs="Arial"/>
          <w:b w:val="0"/>
          <w:szCs w:val="24"/>
          <w:lang w:val="sr-Cyrl-RS"/>
        </w:rPr>
        <w:t xml:space="preserve">вансудско </w:t>
      </w:r>
      <w:r w:rsidR="00C23328" w:rsidRPr="00AD1B9E">
        <w:rPr>
          <w:rFonts w:cs="Arial"/>
          <w:b w:val="0"/>
          <w:szCs w:val="24"/>
          <w:lang w:val="sr-Cyrl-RS"/>
        </w:rPr>
        <w:lastRenderedPageBreak/>
        <w:t>решавање потрошачких спорова</w:t>
      </w:r>
      <w:r w:rsidR="00AD1B9E">
        <w:rPr>
          <w:rFonts w:cs="Arial"/>
          <w:b w:val="0"/>
          <w:szCs w:val="24"/>
          <w:lang w:val="sr-Cyrl-RS"/>
        </w:rPr>
        <w:t xml:space="preserve">, </w:t>
      </w:r>
      <w:r w:rsidR="00C23328" w:rsidRPr="00AD1B9E">
        <w:rPr>
          <w:rFonts w:cs="Arial"/>
          <w:b w:val="0"/>
          <w:szCs w:val="24"/>
          <w:lang w:val="sr-Cyrl-RS"/>
        </w:rPr>
        <w:t>као и образац захте</w:t>
      </w:r>
      <w:r w:rsidR="00F31C76">
        <w:rPr>
          <w:rFonts w:cs="Arial"/>
          <w:b w:val="0"/>
          <w:szCs w:val="24"/>
          <w:lang w:val="sr-Cyrl-RS"/>
        </w:rPr>
        <w:t>ва за упис на листу из члана 150</w:t>
      </w:r>
      <w:r w:rsidR="00D503AC" w:rsidRPr="00AD1B9E">
        <w:rPr>
          <w:rFonts w:cs="Arial"/>
          <w:b w:val="0"/>
          <w:szCs w:val="24"/>
          <w:lang w:val="sr-Cyrl-RS"/>
        </w:rPr>
        <w:t>. став 3</w:t>
      </w:r>
      <w:r w:rsidR="00C23328" w:rsidRPr="00AD1B9E">
        <w:rPr>
          <w:rFonts w:cs="Arial"/>
          <w:b w:val="0"/>
          <w:szCs w:val="24"/>
          <w:lang w:val="sr-Cyrl-RS"/>
        </w:rPr>
        <w:t xml:space="preserve">. овог закона и образац </w:t>
      </w:r>
      <w:r w:rsidR="008524C7" w:rsidRPr="00AD1B9E">
        <w:rPr>
          <w:rFonts w:cs="Arial"/>
          <w:b w:val="0"/>
          <w:szCs w:val="24"/>
          <w:lang w:val="sr-Cyrl-RS"/>
        </w:rPr>
        <w:t xml:space="preserve">предлога </w:t>
      </w:r>
      <w:r w:rsidR="00C23328" w:rsidRPr="00AD1B9E">
        <w:rPr>
          <w:rFonts w:cs="Arial"/>
          <w:b w:val="0"/>
          <w:szCs w:val="24"/>
          <w:lang w:val="sr-Cyrl-RS"/>
        </w:rPr>
        <w:t>за покретање поступка вансудског решавања спора</w:t>
      </w:r>
      <w:r w:rsidR="00AD1B9E">
        <w:rPr>
          <w:rFonts w:cs="Arial"/>
          <w:b w:val="0"/>
          <w:szCs w:val="24"/>
          <w:lang w:val="sr-Cyrl-RS"/>
        </w:rPr>
        <w:t>.</w:t>
      </w:r>
    </w:p>
    <w:p w14:paraId="61E0F1E2" w14:textId="0E7B5594" w:rsidR="00C23328" w:rsidRPr="00AD1B9E" w:rsidRDefault="004875EC">
      <w:pPr>
        <w:tabs>
          <w:tab w:val="clear" w:pos="1728"/>
          <w:tab w:val="left" w:pos="1152"/>
        </w:tabs>
        <w:ind w:firstLine="720"/>
        <w:rPr>
          <w:rFonts w:cs="Arial"/>
          <w:szCs w:val="24"/>
          <w:lang w:val="sr-Cyrl-RS"/>
        </w:rPr>
      </w:pPr>
      <w:r>
        <w:rPr>
          <w:rFonts w:cs="Arial"/>
          <w:szCs w:val="24"/>
          <w:lang w:val="sr-Cyrl-RS"/>
        </w:rPr>
        <w:t>В</w:t>
      </w:r>
      <w:r w:rsidR="00C23328" w:rsidRPr="00AD1B9E">
        <w:rPr>
          <w:rFonts w:cs="Arial"/>
          <w:szCs w:val="24"/>
          <w:lang w:val="sr-Cyrl-RS"/>
        </w:rPr>
        <w:t xml:space="preserve">ансудско решавање потрошачких спорова, у смислу овог закона, </w:t>
      </w:r>
      <w:r>
        <w:rPr>
          <w:rFonts w:cs="Arial"/>
          <w:szCs w:val="24"/>
          <w:lang w:val="sr-Cyrl-RS"/>
        </w:rPr>
        <w:t>н</w:t>
      </w:r>
      <w:r w:rsidR="00E9053D" w:rsidRPr="00AD1B9E">
        <w:rPr>
          <w:rFonts w:cs="Arial"/>
          <w:szCs w:val="24"/>
          <w:lang w:val="sr-Cyrl-RS"/>
        </w:rPr>
        <w:t>е</w:t>
      </w:r>
      <w:r>
        <w:rPr>
          <w:rFonts w:cs="Arial"/>
          <w:szCs w:val="24"/>
          <w:lang w:val="sr-Cyrl-RS"/>
        </w:rPr>
        <w:t xml:space="preserve"> примењује се:</w:t>
      </w:r>
      <w:r w:rsidR="00C23328" w:rsidRPr="00AD1B9E">
        <w:rPr>
          <w:rFonts w:cs="Arial"/>
          <w:szCs w:val="24"/>
          <w:lang w:val="sr-Cyrl-RS"/>
        </w:rPr>
        <w:t xml:space="preserve"> </w:t>
      </w:r>
    </w:p>
    <w:p w14:paraId="0DAC5308" w14:textId="510274DC" w:rsidR="00C23328" w:rsidRPr="00AD1B9E" w:rsidRDefault="004E2A2C" w:rsidP="00A63AAE">
      <w:pPr>
        <w:pStyle w:val="Normal6"/>
        <w:widowControl/>
        <w:numPr>
          <w:ilvl w:val="0"/>
          <w:numId w:val="4"/>
        </w:numPr>
        <w:tabs>
          <w:tab w:val="clear" w:pos="208"/>
          <w:tab w:val="left" w:pos="1152"/>
        </w:tabs>
        <w:suppressAutoHyphens w:val="0"/>
        <w:snapToGrid w:val="0"/>
        <w:ind w:left="0" w:firstLine="720"/>
        <w:jc w:val="both"/>
        <w:rPr>
          <w:rFonts w:ascii="Arial" w:hAnsi="Arial" w:cs="Arial"/>
          <w:sz w:val="22"/>
          <w:szCs w:val="24"/>
          <w:lang w:val="sr-Cyrl-RS"/>
        </w:rPr>
      </w:pPr>
      <w:r w:rsidRPr="00AD1B9E">
        <w:rPr>
          <w:rFonts w:ascii="Arial" w:hAnsi="Arial" w:cs="Arial"/>
          <w:sz w:val="22"/>
          <w:szCs w:val="24"/>
          <w:lang w:val="sr-Cyrl-RS"/>
        </w:rPr>
        <w:t>у области медицинских услуга које се пружају пацијентима у сврху лечењ</w:t>
      </w:r>
      <w:r w:rsidR="00B1372C" w:rsidRPr="00AD1B9E">
        <w:rPr>
          <w:rFonts w:ascii="Arial" w:hAnsi="Arial" w:cs="Arial"/>
          <w:sz w:val="22"/>
          <w:szCs w:val="24"/>
          <w:lang w:val="sr-Cyrl-RS"/>
        </w:rPr>
        <w:t>а, укључујући издавање рецепата;</w:t>
      </w:r>
      <w:r w:rsidRPr="00AD1B9E">
        <w:rPr>
          <w:rFonts w:ascii="Arial" w:hAnsi="Arial" w:cs="Arial"/>
          <w:sz w:val="22"/>
          <w:szCs w:val="24"/>
          <w:lang w:val="sr-Cyrl-RS"/>
        </w:rPr>
        <w:t xml:space="preserve"> </w:t>
      </w:r>
    </w:p>
    <w:p w14:paraId="26FA0AE9" w14:textId="2DD05D5D" w:rsidR="00C23328" w:rsidRPr="00AD1B9E" w:rsidRDefault="004E2A2C" w:rsidP="00A63AAE">
      <w:pPr>
        <w:pStyle w:val="Normal6"/>
        <w:widowControl/>
        <w:numPr>
          <w:ilvl w:val="0"/>
          <w:numId w:val="4"/>
        </w:numPr>
        <w:tabs>
          <w:tab w:val="clear" w:pos="208"/>
          <w:tab w:val="left" w:pos="1152"/>
        </w:tabs>
        <w:suppressAutoHyphens w:val="0"/>
        <w:snapToGrid w:val="0"/>
        <w:ind w:left="0" w:firstLine="720"/>
        <w:jc w:val="both"/>
        <w:rPr>
          <w:rFonts w:ascii="Arial" w:hAnsi="Arial" w:cs="Arial"/>
          <w:sz w:val="22"/>
          <w:szCs w:val="24"/>
          <w:lang w:val="sr-Cyrl-RS"/>
        </w:rPr>
      </w:pPr>
      <w:r w:rsidRPr="00AD1B9E">
        <w:rPr>
          <w:rFonts w:ascii="Arial" w:hAnsi="Arial" w:cs="Arial"/>
          <w:sz w:val="22"/>
          <w:szCs w:val="24"/>
          <w:lang w:val="sr-Cyrl-RS"/>
        </w:rPr>
        <w:t>у области пружања услуга од општег интереса које нису економске природе</w:t>
      </w:r>
      <w:r w:rsidR="00C23328" w:rsidRPr="00AD1B9E">
        <w:rPr>
          <w:rFonts w:ascii="Arial" w:hAnsi="Arial" w:cs="Arial"/>
          <w:sz w:val="22"/>
          <w:szCs w:val="24"/>
          <w:lang w:val="sr-Cyrl-RS"/>
        </w:rPr>
        <w:t>;</w:t>
      </w:r>
    </w:p>
    <w:p w14:paraId="61815E8A" w14:textId="6906137A" w:rsidR="00C23328" w:rsidRPr="00AD1B9E" w:rsidRDefault="00E9053D" w:rsidP="00A63AAE">
      <w:pPr>
        <w:pStyle w:val="Normal6"/>
        <w:widowControl/>
        <w:numPr>
          <w:ilvl w:val="0"/>
          <w:numId w:val="4"/>
        </w:numPr>
        <w:tabs>
          <w:tab w:val="clear" w:pos="208"/>
          <w:tab w:val="left" w:pos="1152"/>
        </w:tabs>
        <w:suppressAutoHyphens w:val="0"/>
        <w:snapToGrid w:val="0"/>
        <w:ind w:left="0" w:firstLine="720"/>
        <w:jc w:val="both"/>
        <w:rPr>
          <w:rFonts w:ascii="Arial" w:hAnsi="Arial" w:cs="Arial"/>
          <w:sz w:val="22"/>
          <w:szCs w:val="24"/>
          <w:lang w:val="sr-Cyrl-RS"/>
        </w:rPr>
      </w:pPr>
      <w:r w:rsidRPr="00AD1B9E">
        <w:rPr>
          <w:rFonts w:ascii="Arial" w:hAnsi="Arial" w:cs="Arial"/>
          <w:sz w:val="22"/>
          <w:szCs w:val="24"/>
          <w:lang w:val="sr-Cyrl-RS"/>
        </w:rPr>
        <w:t xml:space="preserve">у вези са закљученим </w:t>
      </w:r>
      <w:r w:rsidR="00B1372C" w:rsidRPr="00AD1B9E">
        <w:rPr>
          <w:rFonts w:ascii="Arial" w:hAnsi="Arial" w:cs="Arial"/>
          <w:sz w:val="22"/>
          <w:szCs w:val="24"/>
          <w:lang w:val="sr-Cyrl-RS"/>
        </w:rPr>
        <w:t>уговори</w:t>
      </w:r>
      <w:r w:rsidRPr="00AD1B9E">
        <w:rPr>
          <w:rFonts w:ascii="Arial" w:hAnsi="Arial" w:cs="Arial"/>
          <w:sz w:val="22"/>
          <w:szCs w:val="24"/>
          <w:lang w:val="sr-Cyrl-RS"/>
        </w:rPr>
        <w:t>ма</w:t>
      </w:r>
      <w:r w:rsidR="00B1372C" w:rsidRPr="00AD1B9E">
        <w:rPr>
          <w:rFonts w:ascii="Arial" w:hAnsi="Arial" w:cs="Arial"/>
          <w:sz w:val="22"/>
          <w:szCs w:val="24"/>
          <w:lang w:val="sr-Cyrl-RS"/>
        </w:rPr>
        <w:t xml:space="preserve"> са јавним пружаоцима услуга у области високошколског образовања</w:t>
      </w:r>
      <w:r w:rsidR="00C23328" w:rsidRPr="00AD1B9E">
        <w:rPr>
          <w:rFonts w:ascii="Arial" w:hAnsi="Arial" w:cs="Arial"/>
          <w:sz w:val="22"/>
          <w:szCs w:val="24"/>
          <w:lang w:val="sr-Cyrl-RS"/>
        </w:rPr>
        <w:t>;</w:t>
      </w:r>
    </w:p>
    <w:p w14:paraId="3B14C26E" w14:textId="0AA7783B" w:rsidR="00C23328" w:rsidRDefault="00E9053D" w:rsidP="00A63AAE">
      <w:pPr>
        <w:pStyle w:val="Normal6"/>
        <w:widowControl/>
        <w:numPr>
          <w:ilvl w:val="0"/>
          <w:numId w:val="4"/>
        </w:numPr>
        <w:tabs>
          <w:tab w:val="clear" w:pos="208"/>
          <w:tab w:val="left" w:pos="1152"/>
        </w:tabs>
        <w:suppressAutoHyphens w:val="0"/>
        <w:snapToGrid w:val="0"/>
        <w:ind w:left="0" w:firstLine="720"/>
        <w:jc w:val="both"/>
        <w:rPr>
          <w:rFonts w:ascii="Arial" w:hAnsi="Arial" w:cs="Arial"/>
          <w:sz w:val="22"/>
          <w:szCs w:val="24"/>
          <w:lang w:val="sr-Cyrl-RS"/>
        </w:rPr>
      </w:pPr>
      <w:r w:rsidRPr="00AD1B9E">
        <w:rPr>
          <w:rFonts w:ascii="Arial" w:hAnsi="Arial" w:cs="Arial"/>
          <w:sz w:val="22"/>
          <w:szCs w:val="24"/>
          <w:lang w:val="sr-Cyrl-RS"/>
        </w:rPr>
        <w:t>у</w:t>
      </w:r>
      <w:r w:rsidR="00640FAC" w:rsidRPr="00AD1B9E">
        <w:rPr>
          <w:rFonts w:ascii="Arial" w:hAnsi="Arial" w:cs="Arial"/>
          <w:sz w:val="22"/>
          <w:szCs w:val="24"/>
          <w:lang w:val="sr-Cyrl-RS"/>
        </w:rPr>
        <w:t xml:space="preserve"> потрошачким споровима који су предмет овог закона, у</w:t>
      </w:r>
      <w:r w:rsidRPr="00AD1B9E">
        <w:rPr>
          <w:rFonts w:ascii="Arial" w:hAnsi="Arial" w:cs="Arial"/>
          <w:sz w:val="22"/>
          <w:szCs w:val="24"/>
          <w:lang w:val="sr-Cyrl-RS"/>
        </w:rPr>
        <w:t xml:space="preserve"> </w:t>
      </w:r>
      <w:r w:rsidR="00640FAC" w:rsidRPr="00AD1B9E">
        <w:rPr>
          <w:rFonts w:ascii="Arial" w:hAnsi="Arial" w:cs="Arial"/>
          <w:sz w:val="22"/>
          <w:szCs w:val="24"/>
          <w:lang w:val="sr-Cyrl-RS"/>
        </w:rPr>
        <w:t>случајевима постојања посебних одредби којим се уређује вансудско решавање спорова примењују се одредбе посебног закона</w:t>
      </w:r>
      <w:r w:rsidR="008D0B87" w:rsidRPr="00AD1B9E">
        <w:rPr>
          <w:rFonts w:ascii="Arial" w:hAnsi="Arial" w:cs="Arial"/>
          <w:sz w:val="22"/>
          <w:szCs w:val="24"/>
          <w:lang w:val="sr-Cyrl-RS"/>
        </w:rPr>
        <w:t xml:space="preserve">, </w:t>
      </w:r>
      <w:r w:rsidR="00B1372C" w:rsidRPr="00AD1B9E">
        <w:rPr>
          <w:rFonts w:ascii="Arial" w:hAnsi="Arial" w:cs="Arial"/>
          <w:sz w:val="22"/>
          <w:szCs w:val="24"/>
          <w:lang w:val="sr-Cyrl-RS"/>
        </w:rPr>
        <w:t xml:space="preserve"> а нарочито у области телекомуникација, финансијских услуга, пружање туристичких услуга</w:t>
      </w:r>
      <w:r w:rsidR="003A7521">
        <w:rPr>
          <w:rFonts w:ascii="Arial" w:hAnsi="Arial" w:cs="Arial"/>
          <w:sz w:val="22"/>
          <w:szCs w:val="24"/>
          <w:lang w:val="sr-Cyrl-RS"/>
        </w:rPr>
        <w:t>;</w:t>
      </w:r>
    </w:p>
    <w:p w14:paraId="55BC1BB7" w14:textId="6088C4B2" w:rsidR="003A7521" w:rsidRPr="003A7521" w:rsidRDefault="003A7521" w:rsidP="00A63AAE">
      <w:pPr>
        <w:pStyle w:val="Normal6"/>
        <w:widowControl/>
        <w:numPr>
          <w:ilvl w:val="0"/>
          <w:numId w:val="4"/>
        </w:numPr>
        <w:tabs>
          <w:tab w:val="clear" w:pos="208"/>
          <w:tab w:val="left" w:pos="1152"/>
        </w:tabs>
        <w:suppressAutoHyphens w:val="0"/>
        <w:snapToGrid w:val="0"/>
        <w:ind w:left="0" w:firstLine="720"/>
        <w:jc w:val="both"/>
        <w:rPr>
          <w:rFonts w:ascii="Arial" w:hAnsi="Arial" w:cs="Arial"/>
          <w:sz w:val="22"/>
          <w:szCs w:val="22"/>
          <w:lang w:val="sr-Cyrl-RS"/>
        </w:rPr>
      </w:pPr>
      <w:r w:rsidRPr="003A7521">
        <w:rPr>
          <w:rFonts w:ascii="Arial" w:hAnsi="Arial" w:cs="Arial"/>
          <w:sz w:val="22"/>
          <w:szCs w:val="22"/>
          <w:lang w:val="sr-Cyrl-CS"/>
        </w:rPr>
        <w:t>за решавање спорова по процедурама које је установио сам трговац;</w:t>
      </w:r>
    </w:p>
    <w:p w14:paraId="79EECA29" w14:textId="4EE6F3D3" w:rsidR="003A7521" w:rsidRPr="00C42529" w:rsidRDefault="003A7521" w:rsidP="00A63AAE">
      <w:pPr>
        <w:pStyle w:val="Normal6"/>
        <w:widowControl/>
        <w:numPr>
          <w:ilvl w:val="0"/>
          <w:numId w:val="4"/>
        </w:numPr>
        <w:tabs>
          <w:tab w:val="clear" w:pos="208"/>
          <w:tab w:val="left" w:pos="1152"/>
        </w:tabs>
        <w:suppressAutoHyphens w:val="0"/>
        <w:snapToGrid w:val="0"/>
        <w:ind w:left="0" w:firstLine="720"/>
        <w:jc w:val="both"/>
        <w:rPr>
          <w:rFonts w:ascii="Arial" w:hAnsi="Arial" w:cs="Arial"/>
          <w:sz w:val="22"/>
          <w:szCs w:val="22"/>
          <w:lang w:val="sr-Cyrl-RS"/>
        </w:rPr>
      </w:pPr>
      <w:r w:rsidRPr="003A7521">
        <w:rPr>
          <w:rFonts w:ascii="Arial" w:eastAsia="Calibri" w:hAnsi="Arial" w:cs="Arial"/>
          <w:sz w:val="22"/>
          <w:szCs w:val="22"/>
          <w:lang w:val="sr-Cyrl-CS" w:eastAsia="en-US"/>
        </w:rPr>
        <w:t>код непосредних преговора између потрошача и трговца;</w:t>
      </w:r>
    </w:p>
    <w:p w14:paraId="0D24C75D" w14:textId="0C36A5D2" w:rsidR="00C42529" w:rsidRPr="00C42529" w:rsidRDefault="00C42529" w:rsidP="00A63AAE">
      <w:pPr>
        <w:pStyle w:val="Normal6"/>
        <w:widowControl/>
        <w:numPr>
          <w:ilvl w:val="0"/>
          <w:numId w:val="4"/>
        </w:numPr>
        <w:tabs>
          <w:tab w:val="clear" w:pos="208"/>
          <w:tab w:val="left" w:pos="1152"/>
        </w:tabs>
        <w:suppressAutoHyphens w:val="0"/>
        <w:snapToGrid w:val="0"/>
        <w:ind w:left="0" w:firstLine="720"/>
        <w:jc w:val="both"/>
        <w:rPr>
          <w:rFonts w:ascii="Arial" w:hAnsi="Arial" w:cs="Arial"/>
          <w:sz w:val="22"/>
          <w:szCs w:val="22"/>
          <w:lang w:val="sr-Cyrl-RS"/>
        </w:rPr>
      </w:pPr>
      <w:r w:rsidRPr="00C42529">
        <w:rPr>
          <w:rFonts w:ascii="Arial" w:eastAsia="Calibri" w:hAnsi="Arial" w:cs="Arial"/>
          <w:sz w:val="22"/>
          <w:szCs w:val="22"/>
          <w:lang w:val="sr-Cyrl-CS" w:eastAsia="en-US"/>
        </w:rPr>
        <w:t>приликом настојања судија да спор у току судског поступка реше мирењем страна;</w:t>
      </w:r>
    </w:p>
    <w:p w14:paraId="278427B5" w14:textId="26BBA005" w:rsidR="00C42529" w:rsidRPr="00C42529" w:rsidRDefault="00C42529" w:rsidP="00A63AAE">
      <w:pPr>
        <w:pStyle w:val="Normal6"/>
        <w:widowControl/>
        <w:numPr>
          <w:ilvl w:val="0"/>
          <w:numId w:val="4"/>
        </w:numPr>
        <w:tabs>
          <w:tab w:val="clear" w:pos="208"/>
          <w:tab w:val="left" w:pos="1152"/>
        </w:tabs>
        <w:suppressAutoHyphens w:val="0"/>
        <w:snapToGrid w:val="0"/>
        <w:ind w:left="0" w:firstLine="720"/>
        <w:jc w:val="both"/>
        <w:rPr>
          <w:rFonts w:ascii="Arial" w:hAnsi="Arial" w:cs="Arial"/>
          <w:sz w:val="22"/>
          <w:szCs w:val="22"/>
          <w:lang w:val="sr-Cyrl-RS"/>
        </w:rPr>
      </w:pPr>
      <w:r w:rsidRPr="00C42529">
        <w:rPr>
          <w:rFonts w:ascii="Arial" w:hAnsi="Arial" w:cs="Arial"/>
          <w:sz w:val="22"/>
          <w:szCs w:val="22"/>
          <w:lang w:val="sr-Cyrl-CS"/>
        </w:rPr>
        <w:t>у поступцима које је тр</w:t>
      </w:r>
      <w:r>
        <w:rPr>
          <w:rFonts w:ascii="Arial" w:hAnsi="Arial" w:cs="Arial"/>
          <w:sz w:val="22"/>
          <w:szCs w:val="22"/>
          <w:lang w:val="sr-Cyrl-CS"/>
        </w:rPr>
        <w:t>говац покренуо против потрошача.</w:t>
      </w:r>
    </w:p>
    <w:p w14:paraId="405FE687" w14:textId="77777777" w:rsidR="00C23328" w:rsidRPr="00EA38D4" w:rsidRDefault="00C23328" w:rsidP="003922DB">
      <w:pPr>
        <w:pStyle w:val="Clan"/>
        <w:tabs>
          <w:tab w:val="clear" w:pos="1728"/>
        </w:tabs>
        <w:ind w:left="0"/>
        <w:rPr>
          <w:lang w:val="sr-Cyrl-RS"/>
        </w:rPr>
      </w:pPr>
      <w:r w:rsidRPr="00EA38D4">
        <w:rPr>
          <w:lang w:val="sr-Cyrl-RS"/>
        </w:rPr>
        <w:t>Тела за вансудско решавање потрошачких спорова</w:t>
      </w:r>
    </w:p>
    <w:p w14:paraId="3A1BB0D2" w14:textId="158FBF44" w:rsidR="00C23328" w:rsidRDefault="003B07FF" w:rsidP="003922DB">
      <w:pPr>
        <w:pStyle w:val="Clan"/>
        <w:tabs>
          <w:tab w:val="clear" w:pos="1728"/>
        </w:tabs>
        <w:spacing w:before="0" w:after="0"/>
        <w:ind w:left="0"/>
        <w:rPr>
          <w:bCs/>
          <w:lang w:val="sr-Cyrl-RS"/>
        </w:rPr>
      </w:pPr>
      <w:r>
        <w:rPr>
          <w:bCs/>
          <w:lang w:val="sr-Cyrl-RS"/>
        </w:rPr>
        <w:t>Члан 150</w:t>
      </w:r>
      <w:r w:rsidR="00C23328" w:rsidRPr="00EA38D4">
        <w:rPr>
          <w:bCs/>
          <w:lang w:val="sr-Cyrl-RS"/>
        </w:rPr>
        <w:t>.</w:t>
      </w:r>
    </w:p>
    <w:p w14:paraId="043C349C" w14:textId="77777777" w:rsidR="00A12784" w:rsidRPr="00AD1B9E" w:rsidRDefault="00B1372C" w:rsidP="00A12784">
      <w:pPr>
        <w:pStyle w:val="Clan"/>
        <w:spacing w:before="0" w:after="0"/>
        <w:ind w:right="-55"/>
        <w:jc w:val="both"/>
        <w:rPr>
          <w:b w:val="0"/>
          <w:bCs/>
          <w:lang w:val="sr-Cyrl-RS"/>
        </w:rPr>
      </w:pPr>
      <w:r w:rsidRPr="00AD1B9E">
        <w:rPr>
          <w:b w:val="0"/>
          <w:bCs/>
          <w:lang w:val="sr-Cyrl-RS"/>
        </w:rPr>
        <w:t xml:space="preserve">Тела за вансудско решавање потрошачких спорова </w:t>
      </w:r>
      <w:r w:rsidR="00A12784" w:rsidRPr="00AD1B9E">
        <w:rPr>
          <w:b w:val="0"/>
          <w:bCs/>
          <w:lang w:val="sr-Cyrl-RS"/>
        </w:rPr>
        <w:t xml:space="preserve">међусобно </w:t>
      </w:r>
      <w:r w:rsidRPr="00AD1B9E">
        <w:rPr>
          <w:b w:val="0"/>
          <w:bCs/>
          <w:lang w:val="sr-Cyrl-RS"/>
        </w:rPr>
        <w:t xml:space="preserve">сарађују у </w:t>
      </w:r>
    </w:p>
    <w:p w14:paraId="587CB92E" w14:textId="7D515237" w:rsidR="00B1372C" w:rsidRPr="00AD1B9E" w:rsidRDefault="00B1372C" w:rsidP="00A12784">
      <w:pPr>
        <w:pStyle w:val="Clan"/>
        <w:spacing w:before="0" w:after="0"/>
        <w:ind w:left="0" w:right="-55"/>
        <w:jc w:val="both"/>
        <w:rPr>
          <w:b w:val="0"/>
          <w:bCs/>
          <w:lang w:val="sr-Cyrl-RS"/>
        </w:rPr>
      </w:pPr>
      <w:r w:rsidRPr="00AD1B9E">
        <w:rPr>
          <w:b w:val="0"/>
          <w:bCs/>
          <w:lang w:val="sr-Cyrl-RS"/>
        </w:rPr>
        <w:t>циљу</w:t>
      </w:r>
      <w:r w:rsidR="00A12784" w:rsidRPr="00AD1B9E">
        <w:rPr>
          <w:b w:val="0"/>
          <w:bCs/>
          <w:lang w:val="sr-Cyrl-RS"/>
        </w:rPr>
        <w:t xml:space="preserve"> усклађеног поступања, уједначавања и </w:t>
      </w:r>
      <w:r w:rsidRPr="00AD1B9E">
        <w:rPr>
          <w:b w:val="0"/>
          <w:bCs/>
          <w:lang w:val="sr-Cyrl-RS"/>
        </w:rPr>
        <w:t>размене добре праксе.</w:t>
      </w:r>
    </w:p>
    <w:p w14:paraId="33CC14B2" w14:textId="5E5033B4" w:rsidR="000D50EB" w:rsidRPr="00AD1B9E" w:rsidRDefault="000D50EB" w:rsidP="000D50EB">
      <w:pPr>
        <w:pStyle w:val="Clan"/>
        <w:tabs>
          <w:tab w:val="clear" w:pos="1728"/>
        </w:tabs>
        <w:spacing w:before="0" w:after="0"/>
        <w:ind w:left="0" w:right="-55"/>
        <w:jc w:val="both"/>
        <w:rPr>
          <w:b w:val="0"/>
          <w:bCs/>
          <w:lang w:val="sr-Cyrl-RS"/>
        </w:rPr>
      </w:pPr>
      <w:r w:rsidRPr="00AD1B9E">
        <w:rPr>
          <w:b w:val="0"/>
          <w:bCs/>
          <w:lang w:val="sr-Cyrl-RS"/>
        </w:rPr>
        <w:tab/>
        <w:t>Тела за вансудско решавање потрошачких спорова имају надлежност за поступање на територији Републике Србије.</w:t>
      </w:r>
    </w:p>
    <w:p w14:paraId="535B31B8" w14:textId="514A8D1C"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Министарство сачињава листу тела за вансудско решавање потрошачких спорова и јавно је објављује. </w:t>
      </w:r>
    </w:p>
    <w:p w14:paraId="6C8F39FB" w14:textId="11BB0F2B"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Тела из става 1. овог члана су лица која имају својство посредника, у складу са законом којим се уређује посредовање у решавању спорова</w:t>
      </w:r>
      <w:r w:rsidR="00071A3C">
        <w:rPr>
          <w:rFonts w:cs="Arial"/>
          <w:szCs w:val="24"/>
          <w:lang w:val="sr-Cyrl-RS"/>
        </w:rPr>
        <w:t xml:space="preserve">, </w:t>
      </w:r>
      <w:r w:rsidR="00071A3C" w:rsidRPr="00AD1B9E">
        <w:rPr>
          <w:rFonts w:cs="Arial"/>
          <w:szCs w:val="24"/>
          <w:lang w:val="sr-Cyrl-RS"/>
        </w:rPr>
        <w:t>која су дипломирала на правном факултету, стекла након дипломирања две године искуства у грађанскоправној материји</w:t>
      </w:r>
      <w:r w:rsidR="00B57544" w:rsidRPr="00AD1B9E">
        <w:rPr>
          <w:rFonts w:cs="Arial"/>
          <w:szCs w:val="24"/>
          <w:lang w:val="sr-Cyrl-RS"/>
        </w:rPr>
        <w:t xml:space="preserve"> и која су уписана у листу тела из става 3. овог члана.</w:t>
      </w:r>
      <w:r w:rsidRPr="00EA38D4">
        <w:rPr>
          <w:rFonts w:cs="Arial"/>
          <w:szCs w:val="24"/>
          <w:lang w:val="sr-Cyrl-RS"/>
        </w:rPr>
        <w:t xml:space="preserve"> </w:t>
      </w:r>
    </w:p>
    <w:p w14:paraId="4DB03FB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Листа тела за вансудско решавање потрошачких спорова садржи:</w:t>
      </w:r>
    </w:p>
    <w:p w14:paraId="7D89B1FC" w14:textId="77777777" w:rsidR="00C23328" w:rsidRPr="00EA38D4" w:rsidRDefault="00C23328" w:rsidP="00A63AAE">
      <w:pPr>
        <w:pStyle w:val="Normal6"/>
        <w:widowControl/>
        <w:numPr>
          <w:ilvl w:val="0"/>
          <w:numId w:val="13"/>
        </w:numPr>
        <w:tabs>
          <w:tab w:val="clear" w:pos="0"/>
          <w:tab w:val="left" w:pos="1152"/>
        </w:tabs>
        <w:suppressAutoHyphens w:val="0"/>
        <w:ind w:left="0" w:firstLine="720"/>
        <w:jc w:val="both"/>
        <w:rPr>
          <w:rFonts w:ascii="Arial" w:hAnsi="Arial" w:cs="Arial"/>
          <w:sz w:val="22"/>
          <w:szCs w:val="24"/>
          <w:lang w:val="sr-Cyrl-RS"/>
        </w:rPr>
      </w:pPr>
      <w:r w:rsidRPr="00EA38D4">
        <w:rPr>
          <w:rFonts w:ascii="Arial" w:hAnsi="Arial" w:cs="Arial"/>
          <w:sz w:val="22"/>
          <w:szCs w:val="24"/>
          <w:lang w:val="sr-Cyrl-RS"/>
        </w:rPr>
        <w:t xml:space="preserve">назив, седиште, адресу и интернет адресу свих тела за вансудско решавање потрошачких спорова; </w:t>
      </w:r>
    </w:p>
    <w:p w14:paraId="267E1493" w14:textId="771CD5F1" w:rsidR="00C23328" w:rsidRPr="00EA38D4" w:rsidRDefault="00C23328" w:rsidP="00A63AAE">
      <w:pPr>
        <w:pStyle w:val="Normal6"/>
        <w:widowControl/>
        <w:numPr>
          <w:ilvl w:val="0"/>
          <w:numId w:val="13"/>
        </w:numPr>
        <w:tabs>
          <w:tab w:val="clear" w:pos="0"/>
          <w:tab w:val="left" w:pos="1152"/>
        </w:tabs>
        <w:suppressAutoHyphens w:val="0"/>
        <w:ind w:left="0" w:firstLine="720"/>
        <w:jc w:val="both"/>
        <w:rPr>
          <w:rFonts w:ascii="Arial" w:hAnsi="Arial" w:cs="Arial"/>
          <w:sz w:val="22"/>
          <w:szCs w:val="24"/>
          <w:lang w:val="sr-Cyrl-RS"/>
        </w:rPr>
      </w:pPr>
      <w:r w:rsidRPr="00EA38D4">
        <w:rPr>
          <w:rFonts w:ascii="Arial" w:hAnsi="Arial" w:cs="Arial"/>
          <w:sz w:val="22"/>
          <w:szCs w:val="24"/>
          <w:lang w:val="sr-Cyrl-RS"/>
        </w:rPr>
        <w:t xml:space="preserve">податке о физичким лицима која су задужена за решавање спорова, њиховом професионалном искуству; </w:t>
      </w:r>
    </w:p>
    <w:p w14:paraId="587A4BCA" w14:textId="77777777" w:rsidR="00C23328" w:rsidRPr="00EA38D4" w:rsidRDefault="00C23328" w:rsidP="00A63AAE">
      <w:pPr>
        <w:pStyle w:val="Normal6"/>
        <w:widowControl/>
        <w:numPr>
          <w:ilvl w:val="0"/>
          <w:numId w:val="13"/>
        </w:numPr>
        <w:tabs>
          <w:tab w:val="clear" w:pos="0"/>
          <w:tab w:val="left" w:pos="1152"/>
        </w:tabs>
        <w:suppressAutoHyphens w:val="0"/>
        <w:ind w:left="0" w:firstLine="720"/>
        <w:jc w:val="both"/>
        <w:rPr>
          <w:rFonts w:ascii="Arial" w:hAnsi="Arial" w:cs="Arial"/>
          <w:sz w:val="22"/>
          <w:szCs w:val="24"/>
          <w:lang w:val="sr-Cyrl-RS"/>
        </w:rPr>
      </w:pPr>
      <w:r w:rsidRPr="00EA38D4">
        <w:rPr>
          <w:rFonts w:ascii="Arial" w:hAnsi="Arial" w:cs="Arial"/>
          <w:sz w:val="22"/>
          <w:szCs w:val="24"/>
          <w:lang w:val="sr-Cyrl-RS"/>
        </w:rPr>
        <w:t xml:space="preserve">просечну дужину трајања спора; </w:t>
      </w:r>
    </w:p>
    <w:p w14:paraId="16A0C3AD" w14:textId="29C8F269" w:rsidR="00C23328" w:rsidRDefault="00C23328" w:rsidP="00A63AAE">
      <w:pPr>
        <w:pStyle w:val="Normal6"/>
        <w:widowControl/>
        <w:numPr>
          <w:ilvl w:val="0"/>
          <w:numId w:val="13"/>
        </w:numPr>
        <w:tabs>
          <w:tab w:val="clear" w:pos="0"/>
          <w:tab w:val="left" w:pos="1152"/>
        </w:tabs>
        <w:suppressAutoHyphens w:val="0"/>
        <w:ind w:left="0" w:firstLine="720"/>
        <w:jc w:val="both"/>
        <w:rPr>
          <w:rFonts w:ascii="Arial" w:hAnsi="Arial" w:cs="Arial"/>
          <w:sz w:val="22"/>
          <w:szCs w:val="24"/>
          <w:lang w:val="sr-Cyrl-RS"/>
        </w:rPr>
      </w:pPr>
      <w:r w:rsidRPr="00EA38D4">
        <w:rPr>
          <w:rFonts w:ascii="Arial" w:hAnsi="Arial" w:cs="Arial"/>
          <w:sz w:val="22"/>
          <w:szCs w:val="24"/>
          <w:lang w:val="sr-Cyrl-RS"/>
        </w:rPr>
        <w:t xml:space="preserve">језик, односно језике на којима се може поднети приговор и спроводити поступак; </w:t>
      </w:r>
    </w:p>
    <w:p w14:paraId="478E0DD7" w14:textId="77777777" w:rsidR="007535CF" w:rsidRDefault="007535CF" w:rsidP="00A63AAE">
      <w:pPr>
        <w:pStyle w:val="Normal6"/>
        <w:widowControl/>
        <w:numPr>
          <w:ilvl w:val="0"/>
          <w:numId w:val="13"/>
        </w:numPr>
        <w:tabs>
          <w:tab w:val="clear" w:pos="0"/>
          <w:tab w:val="left" w:pos="1152"/>
        </w:tabs>
        <w:suppressAutoHyphens w:val="0"/>
        <w:ind w:left="0" w:firstLine="720"/>
        <w:jc w:val="both"/>
        <w:rPr>
          <w:rFonts w:ascii="Arial" w:hAnsi="Arial" w:cs="Arial"/>
          <w:sz w:val="22"/>
          <w:szCs w:val="24"/>
          <w:lang w:val="sr-Cyrl-RS"/>
        </w:rPr>
      </w:pPr>
      <w:r>
        <w:rPr>
          <w:rFonts w:ascii="Arial" w:hAnsi="Arial" w:cs="Arial"/>
          <w:sz w:val="22"/>
          <w:szCs w:val="24"/>
          <w:lang w:val="sr-Cyrl-RS"/>
        </w:rPr>
        <w:t>пословник о раду, уколико га поседују;</w:t>
      </w:r>
    </w:p>
    <w:p w14:paraId="1D0873D9" w14:textId="4864E7E9" w:rsidR="007535CF" w:rsidRPr="006A66B3" w:rsidRDefault="007535CF" w:rsidP="00A63AAE">
      <w:pPr>
        <w:pStyle w:val="Normal6"/>
        <w:widowControl/>
        <w:numPr>
          <w:ilvl w:val="0"/>
          <w:numId w:val="13"/>
        </w:numPr>
        <w:tabs>
          <w:tab w:val="clear" w:pos="0"/>
          <w:tab w:val="left" w:pos="1152"/>
        </w:tabs>
        <w:suppressAutoHyphens w:val="0"/>
        <w:ind w:left="0" w:firstLine="720"/>
        <w:jc w:val="both"/>
        <w:rPr>
          <w:rFonts w:ascii="Arial" w:hAnsi="Arial" w:cs="Arial"/>
          <w:sz w:val="22"/>
          <w:szCs w:val="24"/>
          <w:lang w:val="sr-Cyrl-RS"/>
        </w:rPr>
      </w:pPr>
      <w:r>
        <w:rPr>
          <w:rFonts w:ascii="Arial" w:hAnsi="Arial" w:cs="Arial"/>
          <w:sz w:val="22"/>
          <w:szCs w:val="24"/>
          <w:lang w:val="sr-Cyrl-RS"/>
        </w:rPr>
        <w:t>разлоге због којих тело може да одбије вансудско решавање потрошачког спора.</w:t>
      </w:r>
    </w:p>
    <w:p w14:paraId="256D78B0" w14:textId="18EC2DF4" w:rsidR="00C23328" w:rsidRPr="006A66B3" w:rsidRDefault="00C23328">
      <w:pPr>
        <w:pStyle w:val="Normal6"/>
        <w:widowControl/>
        <w:tabs>
          <w:tab w:val="left" w:pos="1152"/>
        </w:tabs>
        <w:suppressAutoHyphens w:val="0"/>
        <w:ind w:firstLine="720"/>
        <w:jc w:val="both"/>
        <w:rPr>
          <w:rFonts w:ascii="Arial" w:hAnsi="Arial" w:cs="Arial"/>
          <w:caps/>
          <w:sz w:val="22"/>
          <w:szCs w:val="24"/>
          <w:lang w:val="sr-Cyrl-RS"/>
        </w:rPr>
      </w:pPr>
      <w:r w:rsidRPr="006A66B3">
        <w:rPr>
          <w:rFonts w:ascii="Arial" w:hAnsi="Arial" w:cs="Arial"/>
          <w:sz w:val="22"/>
          <w:szCs w:val="24"/>
          <w:lang w:val="sr-Cyrl-RS"/>
        </w:rPr>
        <w:lastRenderedPageBreak/>
        <w:t>Једном годишње, најкасније до 31. јануара текуће године за претходну годину, тела надлежна за вансудско решавање потрошачких спорова дужна су да јавно објаве</w:t>
      </w:r>
      <w:r w:rsidR="00FB1293" w:rsidRPr="006A66B3">
        <w:rPr>
          <w:rFonts w:ascii="Arial" w:hAnsi="Arial" w:cs="Arial"/>
          <w:sz w:val="22"/>
          <w:szCs w:val="24"/>
          <w:lang w:val="sr-Cyrl-RS"/>
        </w:rPr>
        <w:t xml:space="preserve"> на својој интернет страници уколико је имају</w:t>
      </w:r>
      <w:r w:rsidRPr="006A66B3">
        <w:rPr>
          <w:rFonts w:ascii="Arial" w:hAnsi="Arial" w:cs="Arial"/>
          <w:sz w:val="22"/>
          <w:szCs w:val="24"/>
          <w:lang w:val="sr-Cyrl-RS"/>
        </w:rPr>
        <w:t xml:space="preserve"> и доставе Министарству извештај који садржи податке о </w:t>
      </w:r>
      <w:r w:rsidR="00FB1293" w:rsidRPr="006A66B3">
        <w:rPr>
          <w:rFonts w:ascii="Arial" w:hAnsi="Arial" w:cs="Arial"/>
          <w:sz w:val="22"/>
          <w:szCs w:val="24"/>
          <w:lang w:val="sr-Cyrl-RS"/>
        </w:rPr>
        <w:t xml:space="preserve">броју </w:t>
      </w:r>
      <w:r w:rsidRPr="006A66B3">
        <w:rPr>
          <w:rFonts w:ascii="Arial" w:hAnsi="Arial" w:cs="Arial"/>
          <w:sz w:val="22"/>
          <w:szCs w:val="24"/>
          <w:lang w:val="sr-Cyrl-RS"/>
        </w:rPr>
        <w:t>примљени</w:t>
      </w:r>
      <w:r w:rsidR="00FB1293" w:rsidRPr="006A66B3">
        <w:rPr>
          <w:rFonts w:ascii="Arial" w:hAnsi="Arial" w:cs="Arial"/>
          <w:sz w:val="22"/>
          <w:szCs w:val="24"/>
          <w:lang w:val="sr-Cyrl-RS"/>
        </w:rPr>
        <w:t>х</w:t>
      </w:r>
      <w:r w:rsidRPr="006A66B3">
        <w:rPr>
          <w:rFonts w:ascii="Arial" w:hAnsi="Arial" w:cs="Arial"/>
          <w:sz w:val="22"/>
          <w:szCs w:val="24"/>
          <w:lang w:val="sr-Cyrl-RS"/>
        </w:rPr>
        <w:t xml:space="preserve"> захтева за покретање спора, покренути</w:t>
      </w:r>
      <w:r w:rsidR="00FB1293" w:rsidRPr="006A66B3">
        <w:rPr>
          <w:rFonts w:ascii="Arial" w:hAnsi="Arial" w:cs="Arial"/>
          <w:sz w:val="22"/>
          <w:szCs w:val="24"/>
          <w:lang w:val="sr-Cyrl-RS"/>
        </w:rPr>
        <w:t>х</w:t>
      </w:r>
      <w:r w:rsidRPr="006A66B3">
        <w:rPr>
          <w:rFonts w:ascii="Arial" w:hAnsi="Arial" w:cs="Arial"/>
          <w:sz w:val="22"/>
          <w:szCs w:val="24"/>
          <w:lang w:val="sr-Cyrl-RS"/>
        </w:rPr>
        <w:t xml:space="preserve"> и окончани</w:t>
      </w:r>
      <w:r w:rsidR="00FB1293" w:rsidRPr="006A66B3">
        <w:rPr>
          <w:rFonts w:ascii="Arial" w:hAnsi="Arial" w:cs="Arial"/>
          <w:sz w:val="22"/>
          <w:szCs w:val="24"/>
          <w:lang w:val="sr-Cyrl-RS"/>
        </w:rPr>
        <w:t>х</w:t>
      </w:r>
      <w:r w:rsidRPr="006A66B3">
        <w:rPr>
          <w:rFonts w:ascii="Arial" w:hAnsi="Arial" w:cs="Arial"/>
          <w:sz w:val="22"/>
          <w:szCs w:val="24"/>
          <w:lang w:val="sr-Cyrl-RS"/>
        </w:rPr>
        <w:t xml:space="preserve"> споро</w:t>
      </w:r>
      <w:r w:rsidR="006A66B3" w:rsidRPr="006A66B3">
        <w:rPr>
          <w:rFonts w:ascii="Arial" w:hAnsi="Arial" w:cs="Arial"/>
          <w:sz w:val="22"/>
          <w:szCs w:val="24"/>
          <w:lang w:val="sr-Cyrl-RS"/>
        </w:rPr>
        <w:t>в</w:t>
      </w:r>
      <w:r w:rsidRPr="006A66B3">
        <w:rPr>
          <w:rFonts w:ascii="Arial" w:hAnsi="Arial" w:cs="Arial"/>
          <w:sz w:val="22"/>
          <w:szCs w:val="24"/>
          <w:lang w:val="sr-Cyrl-RS"/>
        </w:rPr>
        <w:t xml:space="preserve">а, </w:t>
      </w:r>
      <w:r w:rsidR="001C182A">
        <w:rPr>
          <w:rFonts w:ascii="Arial" w:hAnsi="Arial" w:cs="Arial"/>
          <w:sz w:val="22"/>
          <w:szCs w:val="24"/>
          <w:lang w:val="sr-Cyrl-RS"/>
        </w:rPr>
        <w:t xml:space="preserve">стопи извршених одлука тела, </w:t>
      </w:r>
      <w:r w:rsidRPr="006A66B3">
        <w:rPr>
          <w:rFonts w:ascii="Arial" w:hAnsi="Arial" w:cs="Arial"/>
          <w:sz w:val="22"/>
          <w:szCs w:val="24"/>
          <w:lang w:val="sr-Cyrl-RS"/>
        </w:rPr>
        <w:t>уочени</w:t>
      </w:r>
      <w:r w:rsidR="00641C70" w:rsidRPr="006A66B3">
        <w:rPr>
          <w:rFonts w:ascii="Arial" w:hAnsi="Arial" w:cs="Arial"/>
          <w:sz w:val="22"/>
          <w:szCs w:val="24"/>
          <w:lang w:val="sr-Cyrl-RS"/>
        </w:rPr>
        <w:t>м значајним проблемима и слично</w:t>
      </w:r>
      <w:r w:rsidR="006A66B3" w:rsidRPr="006A66B3">
        <w:rPr>
          <w:rFonts w:ascii="Arial" w:hAnsi="Arial" w:cs="Arial"/>
          <w:sz w:val="22"/>
          <w:szCs w:val="24"/>
          <w:lang w:val="sr-Cyrl-RS"/>
        </w:rPr>
        <w:t>.</w:t>
      </w:r>
    </w:p>
    <w:p w14:paraId="73BBC08A" w14:textId="0D07795C" w:rsidR="00C23328" w:rsidRPr="006A66B3" w:rsidRDefault="00C23328">
      <w:pPr>
        <w:pStyle w:val="Paragraphedeliste"/>
        <w:tabs>
          <w:tab w:val="left" w:pos="1152"/>
        </w:tabs>
        <w:suppressAutoHyphens w:val="0"/>
        <w:spacing w:after="120" w:line="240" w:lineRule="auto"/>
        <w:ind w:left="0" w:firstLine="720"/>
        <w:jc w:val="both"/>
        <w:rPr>
          <w:rFonts w:ascii="Arial" w:hAnsi="Arial" w:cs="Arial"/>
          <w:szCs w:val="24"/>
          <w:lang w:val="sr-Cyrl-RS"/>
        </w:rPr>
      </w:pPr>
      <w:r w:rsidRPr="006A66B3">
        <w:rPr>
          <w:rFonts w:ascii="Arial" w:hAnsi="Arial" w:cs="Arial"/>
          <w:szCs w:val="24"/>
          <w:lang w:val="sr-Cyrl-RS"/>
        </w:rPr>
        <w:t>Уколико тела за вансудско решавање потрошачких спорова престану да испуњавају прописане услове и</w:t>
      </w:r>
      <w:r w:rsidR="00FB1293" w:rsidRPr="006A66B3">
        <w:rPr>
          <w:rFonts w:ascii="Arial" w:hAnsi="Arial" w:cs="Arial"/>
          <w:szCs w:val="24"/>
          <w:lang w:val="sr-Cyrl-RS"/>
        </w:rPr>
        <w:t>ли</w:t>
      </w:r>
      <w:r w:rsidRPr="006A66B3">
        <w:rPr>
          <w:rFonts w:ascii="Arial" w:hAnsi="Arial" w:cs="Arial"/>
          <w:szCs w:val="24"/>
          <w:lang w:val="sr-Cyrl-RS"/>
        </w:rPr>
        <w:t xml:space="preserve"> не доставе извештај из става </w:t>
      </w:r>
      <w:r w:rsidRPr="006A66B3">
        <w:rPr>
          <w:rFonts w:ascii="Arial" w:hAnsi="Arial" w:cs="Arial"/>
          <w:strike/>
          <w:szCs w:val="24"/>
          <w:lang w:val="sr-Cyrl-RS"/>
        </w:rPr>
        <w:t>4</w:t>
      </w:r>
      <w:r w:rsidR="00FB1293" w:rsidRPr="006A66B3">
        <w:rPr>
          <w:rFonts w:ascii="Arial" w:hAnsi="Arial" w:cs="Arial"/>
          <w:szCs w:val="24"/>
          <w:lang w:val="sr-Cyrl-RS"/>
        </w:rPr>
        <w:t>6</w:t>
      </w:r>
      <w:r w:rsidRPr="006A66B3">
        <w:rPr>
          <w:rFonts w:ascii="Arial" w:hAnsi="Arial" w:cs="Arial"/>
          <w:szCs w:val="24"/>
          <w:lang w:val="sr-Cyrl-RS"/>
        </w:rPr>
        <w:t>. овог члана биће брисана са листе тела за вансудско решавање потрошачких спорова</w:t>
      </w:r>
      <w:r w:rsidR="004A1DC9" w:rsidRPr="006A66B3">
        <w:rPr>
          <w:rFonts w:ascii="Arial" w:hAnsi="Arial" w:cs="Arial"/>
          <w:szCs w:val="24"/>
          <w:lang w:val="sr-Cyrl-RS"/>
        </w:rPr>
        <w:t xml:space="preserve"> и неће моћи поново да буду уписана у листу у року од годину дана од дана брисања са листе</w:t>
      </w:r>
      <w:r w:rsidRPr="006A66B3">
        <w:rPr>
          <w:rFonts w:ascii="Arial" w:hAnsi="Arial" w:cs="Arial"/>
          <w:szCs w:val="24"/>
          <w:lang w:val="sr-Cyrl-RS"/>
        </w:rPr>
        <w:t>.</w:t>
      </w:r>
    </w:p>
    <w:p w14:paraId="1B2AA24C" w14:textId="58F3940B" w:rsidR="008524C7" w:rsidRPr="006A66B3" w:rsidRDefault="008524C7" w:rsidP="003922DB">
      <w:pPr>
        <w:pStyle w:val="Paragraphedeliste"/>
        <w:suppressAutoHyphens w:val="0"/>
        <w:spacing w:after="120" w:line="240" w:lineRule="auto"/>
        <w:ind w:left="0"/>
        <w:jc w:val="center"/>
        <w:rPr>
          <w:rFonts w:ascii="Arial" w:hAnsi="Arial" w:cs="Arial"/>
          <w:b/>
          <w:szCs w:val="24"/>
          <w:lang w:val="sr-Cyrl-RS"/>
        </w:rPr>
      </w:pPr>
      <w:r w:rsidRPr="006A66B3">
        <w:rPr>
          <w:rFonts w:ascii="Arial" w:hAnsi="Arial" w:cs="Arial"/>
          <w:b/>
          <w:szCs w:val="24"/>
          <w:lang w:val="sr-Cyrl-RS"/>
        </w:rPr>
        <w:t>Право на вансудско решавање спорова</w:t>
      </w:r>
    </w:p>
    <w:p w14:paraId="1383420A" w14:textId="44076B99" w:rsidR="008524C7" w:rsidRPr="006A66B3" w:rsidRDefault="003B07FF" w:rsidP="003922DB">
      <w:pPr>
        <w:pStyle w:val="Paragraphedeliste"/>
        <w:suppressAutoHyphens w:val="0"/>
        <w:spacing w:after="120" w:line="240" w:lineRule="auto"/>
        <w:ind w:left="0"/>
        <w:jc w:val="center"/>
        <w:rPr>
          <w:rFonts w:ascii="Arial" w:hAnsi="Arial" w:cs="Arial"/>
          <w:b/>
          <w:szCs w:val="24"/>
          <w:lang w:val="sr-Cyrl-RS"/>
        </w:rPr>
      </w:pPr>
      <w:r>
        <w:rPr>
          <w:rFonts w:ascii="Arial" w:hAnsi="Arial" w:cs="Arial"/>
          <w:b/>
          <w:szCs w:val="24"/>
          <w:lang w:val="sr-Cyrl-RS"/>
        </w:rPr>
        <w:t>Члан 151</w:t>
      </w:r>
      <w:r w:rsidR="008524C7" w:rsidRPr="006A66B3">
        <w:rPr>
          <w:rFonts w:ascii="Arial" w:hAnsi="Arial" w:cs="Arial"/>
          <w:b/>
          <w:szCs w:val="24"/>
          <w:lang w:val="sr-Cyrl-RS"/>
        </w:rPr>
        <w:t>.</w:t>
      </w:r>
    </w:p>
    <w:p w14:paraId="72A44752" w14:textId="1F19FA75" w:rsidR="00225D31" w:rsidRPr="006A66B3" w:rsidRDefault="00225D31" w:rsidP="00225D31">
      <w:pPr>
        <w:pStyle w:val="Paragraphedeliste"/>
        <w:tabs>
          <w:tab w:val="left" w:pos="709"/>
        </w:tabs>
        <w:suppressAutoHyphens w:val="0"/>
        <w:spacing w:after="120" w:line="240" w:lineRule="auto"/>
        <w:ind w:left="0" w:firstLine="720"/>
        <w:jc w:val="both"/>
        <w:rPr>
          <w:rFonts w:ascii="Arial" w:hAnsi="Arial" w:cs="Arial"/>
          <w:lang w:val="sr-Cyrl-RS"/>
        </w:rPr>
      </w:pPr>
      <w:r w:rsidRPr="006A66B3">
        <w:rPr>
          <w:rFonts w:ascii="Arial" w:hAnsi="Arial" w:cs="Arial"/>
        </w:rPr>
        <w:t xml:space="preserve">Поступак пред телом за вансудско решавање спора може да покрене </w:t>
      </w:r>
      <w:r w:rsidR="00140D4C" w:rsidRPr="006A66B3">
        <w:rPr>
          <w:rFonts w:ascii="Arial" w:hAnsi="Arial" w:cs="Arial"/>
        </w:rPr>
        <w:t>потрошач</w:t>
      </w:r>
      <w:r w:rsidR="00140D4C" w:rsidRPr="006A66B3">
        <w:rPr>
          <w:rFonts w:ascii="Arial" w:hAnsi="Arial" w:cs="Arial"/>
          <w:szCs w:val="24"/>
          <w:lang w:val="sr-Cyrl-RS"/>
        </w:rPr>
        <w:t xml:space="preserve"> </w:t>
      </w:r>
      <w:r w:rsidRPr="006A66B3">
        <w:rPr>
          <w:rFonts w:ascii="Arial" w:hAnsi="Arial" w:cs="Arial"/>
        </w:rPr>
        <w:t xml:space="preserve">само </w:t>
      </w:r>
      <w:r w:rsidRPr="006A66B3">
        <w:rPr>
          <w:rFonts w:ascii="Arial" w:hAnsi="Arial" w:cs="Arial"/>
          <w:szCs w:val="24"/>
          <w:lang w:val="sr-Cyrl-RS"/>
        </w:rPr>
        <w:t>уколико је</w:t>
      </w:r>
      <w:r w:rsidRPr="006A66B3">
        <w:rPr>
          <w:rFonts w:ascii="Arial" w:hAnsi="Arial" w:cs="Arial"/>
          <w:b/>
          <w:szCs w:val="24"/>
          <w:lang w:val="sr-Cyrl-RS"/>
        </w:rPr>
        <w:t xml:space="preserve"> </w:t>
      </w:r>
      <w:r w:rsidR="00AC145F" w:rsidRPr="006A66B3">
        <w:rPr>
          <w:rFonts w:ascii="Arial" w:hAnsi="Arial" w:cs="Arial"/>
        </w:rPr>
        <w:t xml:space="preserve">претходно </w:t>
      </w:r>
      <w:r w:rsidR="00EE202B" w:rsidRPr="006A66B3">
        <w:rPr>
          <w:rFonts w:ascii="Arial" w:hAnsi="Arial" w:cs="Arial"/>
          <w:lang w:val="sr-Cyrl-RS"/>
        </w:rPr>
        <w:t xml:space="preserve">изјавио рекламацију </w:t>
      </w:r>
      <w:r w:rsidR="002F0CA9" w:rsidRPr="006A66B3">
        <w:rPr>
          <w:rFonts w:ascii="Arial" w:hAnsi="Arial" w:cs="Arial"/>
          <w:lang w:val="sr-Cyrl-RS"/>
        </w:rPr>
        <w:t xml:space="preserve">или приговор </w:t>
      </w:r>
      <w:r w:rsidR="00EE202B" w:rsidRPr="006A66B3">
        <w:rPr>
          <w:rFonts w:ascii="Arial" w:hAnsi="Arial" w:cs="Arial"/>
          <w:lang w:val="sr-Cyrl-RS"/>
        </w:rPr>
        <w:t xml:space="preserve">трговцу. </w:t>
      </w:r>
    </w:p>
    <w:p w14:paraId="698F996E" w14:textId="17C970AE" w:rsidR="00225D31" w:rsidRPr="006A66B3" w:rsidRDefault="00225D31" w:rsidP="00225D31">
      <w:pPr>
        <w:tabs>
          <w:tab w:val="clear" w:pos="1728"/>
        </w:tabs>
        <w:ind w:firstLine="720"/>
        <w:rPr>
          <w:szCs w:val="22"/>
          <w:lang w:val="en-GB"/>
        </w:rPr>
      </w:pPr>
      <w:r w:rsidRPr="006A66B3">
        <w:rPr>
          <w:szCs w:val="22"/>
          <w:lang w:val="sr-Cyrl-RS"/>
        </w:rPr>
        <w:t xml:space="preserve"> </w:t>
      </w:r>
      <w:r w:rsidRPr="006A66B3">
        <w:rPr>
          <w:szCs w:val="22"/>
          <w:lang w:val="en-GB"/>
        </w:rPr>
        <w:t xml:space="preserve"> Трговац</w:t>
      </w:r>
      <w:r w:rsidRPr="006A66B3">
        <w:rPr>
          <w:szCs w:val="22"/>
          <w:lang w:val="sr-Cyrl-RS"/>
        </w:rPr>
        <w:t xml:space="preserve"> је </w:t>
      </w:r>
      <w:r w:rsidRPr="006A66B3">
        <w:rPr>
          <w:szCs w:val="22"/>
          <w:lang w:val="en-GB"/>
        </w:rPr>
        <w:t xml:space="preserve">обавезан да учествује у поступку </w:t>
      </w:r>
      <w:r w:rsidR="00150576" w:rsidRPr="006A66B3">
        <w:rPr>
          <w:szCs w:val="22"/>
          <w:lang w:val="sr-Cyrl-RS"/>
        </w:rPr>
        <w:t xml:space="preserve">вансудског </w:t>
      </w:r>
      <w:r w:rsidRPr="006A66B3">
        <w:rPr>
          <w:szCs w:val="22"/>
          <w:lang w:val="en-GB"/>
        </w:rPr>
        <w:t>решавања потрошачких спорова путем тела за вансудско решавање потрошачког спора</w:t>
      </w:r>
      <w:r w:rsidRPr="006A66B3">
        <w:rPr>
          <w:szCs w:val="22"/>
          <w:lang w:val="sr-Cyrl-RS"/>
        </w:rPr>
        <w:t>.</w:t>
      </w:r>
    </w:p>
    <w:p w14:paraId="44FDF849" w14:textId="07809A42" w:rsidR="00225D31" w:rsidRPr="006A66B3" w:rsidRDefault="00225D31" w:rsidP="00225D31">
      <w:pPr>
        <w:ind w:left="90" w:firstLine="720"/>
        <w:rPr>
          <w:lang w:val="sr-Cyrl-RS"/>
        </w:rPr>
      </w:pPr>
      <w:r w:rsidRPr="006A66B3">
        <w:rPr>
          <w:szCs w:val="22"/>
        </w:rPr>
        <w:t xml:space="preserve">Трговац је дужан да на продајном месту видно и јасно истакне обавештење </w:t>
      </w:r>
      <w:r w:rsidRPr="006A66B3">
        <w:t xml:space="preserve">да је по закону обавезан </w:t>
      </w:r>
      <w:r w:rsidRPr="006A66B3">
        <w:rPr>
          <w:lang w:val="sr-Cyrl-RS"/>
        </w:rPr>
        <w:t xml:space="preserve">да </w:t>
      </w:r>
      <w:r w:rsidRPr="006A66B3">
        <w:t>учествује</w:t>
      </w:r>
      <w:r w:rsidR="007A60DB" w:rsidRPr="006A66B3">
        <w:t xml:space="preserve"> у поступк</w:t>
      </w:r>
      <w:r w:rsidR="007A60DB" w:rsidRPr="006A66B3">
        <w:rPr>
          <w:lang w:val="sr-Cyrl-RS"/>
        </w:rPr>
        <w:t xml:space="preserve">у вансудског решавања </w:t>
      </w:r>
      <w:r w:rsidRPr="006A66B3">
        <w:t>потрошачких спорова</w:t>
      </w:r>
      <w:r w:rsidR="006323FA" w:rsidRPr="006A66B3">
        <w:rPr>
          <w:lang w:val="sr-Cyrl-RS"/>
        </w:rPr>
        <w:t xml:space="preserve">. </w:t>
      </w:r>
      <w:r w:rsidRPr="006A66B3">
        <w:t xml:space="preserve"> </w:t>
      </w:r>
    </w:p>
    <w:p w14:paraId="7F950527" w14:textId="77777777" w:rsidR="00672D86" w:rsidRPr="006A66B3" w:rsidRDefault="008524C7" w:rsidP="008524C7">
      <w:pPr>
        <w:pStyle w:val="Paragraphedeliste"/>
        <w:tabs>
          <w:tab w:val="left" w:pos="709"/>
        </w:tabs>
        <w:suppressAutoHyphens w:val="0"/>
        <w:spacing w:after="120" w:line="240" w:lineRule="auto"/>
        <w:ind w:left="0" w:firstLine="720"/>
        <w:jc w:val="both"/>
        <w:rPr>
          <w:rFonts w:ascii="Arial" w:hAnsi="Arial" w:cs="Arial"/>
          <w:lang w:val="sr-Cyrl-RS"/>
        </w:rPr>
      </w:pPr>
      <w:r w:rsidRPr="006A66B3">
        <w:rPr>
          <w:rFonts w:ascii="Arial" w:hAnsi="Arial" w:cs="Arial"/>
        </w:rPr>
        <w:t xml:space="preserve">Вансудско решавање потрошачког спора у складу са овим законом може да траје најдуже 90 дана од дана </w:t>
      </w:r>
      <w:r w:rsidRPr="006A66B3">
        <w:rPr>
          <w:rFonts w:ascii="Arial" w:hAnsi="Arial" w:cs="Arial"/>
          <w:lang w:val="sr-Cyrl-RS"/>
        </w:rPr>
        <w:t xml:space="preserve">подношења предлога за вансудско решавање </w:t>
      </w:r>
      <w:r w:rsidRPr="006A66B3">
        <w:rPr>
          <w:rFonts w:ascii="Arial" w:hAnsi="Arial" w:cs="Arial"/>
        </w:rPr>
        <w:t>потрошачког спора.</w:t>
      </w:r>
      <w:r w:rsidR="00672D86" w:rsidRPr="006A66B3">
        <w:rPr>
          <w:rFonts w:ascii="Arial" w:hAnsi="Arial" w:cs="Arial"/>
          <w:lang w:val="sr-Cyrl-RS"/>
        </w:rPr>
        <w:t xml:space="preserve"> </w:t>
      </w:r>
    </w:p>
    <w:p w14:paraId="05AFF034" w14:textId="77777777" w:rsidR="00C11BCA" w:rsidRDefault="00672D86" w:rsidP="008524C7">
      <w:pPr>
        <w:pStyle w:val="Paragraphedeliste"/>
        <w:tabs>
          <w:tab w:val="left" w:pos="709"/>
        </w:tabs>
        <w:suppressAutoHyphens w:val="0"/>
        <w:spacing w:after="120" w:line="240" w:lineRule="auto"/>
        <w:ind w:left="0" w:firstLine="720"/>
        <w:jc w:val="both"/>
        <w:rPr>
          <w:rFonts w:ascii="Arial" w:hAnsi="Arial" w:cs="Arial"/>
        </w:rPr>
      </w:pPr>
      <w:r w:rsidRPr="006A66B3">
        <w:rPr>
          <w:rFonts w:ascii="Arial" w:hAnsi="Arial" w:cs="Arial"/>
        </w:rPr>
        <w:t xml:space="preserve">Изузетно од става 3. овог члана, </w:t>
      </w:r>
      <w:r w:rsidR="00F0229B" w:rsidRPr="006A66B3">
        <w:rPr>
          <w:rFonts w:ascii="Arial" w:hAnsi="Arial" w:cs="Arial"/>
          <w:lang w:val="sr-Cyrl-RS"/>
        </w:rPr>
        <w:t xml:space="preserve">у оправданим случајевима када је предмет спора сложен, </w:t>
      </w:r>
      <w:r w:rsidRPr="006A66B3">
        <w:rPr>
          <w:rFonts w:ascii="Arial" w:hAnsi="Arial" w:cs="Arial"/>
        </w:rPr>
        <w:t>рок од 90 дана се може продужити</w:t>
      </w:r>
      <w:r w:rsidR="00F0229B" w:rsidRPr="006A66B3">
        <w:rPr>
          <w:rFonts w:ascii="Arial" w:hAnsi="Arial" w:cs="Arial"/>
          <w:lang w:val="sr-Cyrl-RS"/>
        </w:rPr>
        <w:t xml:space="preserve"> за највише још 90 дана</w:t>
      </w:r>
      <w:r w:rsidRPr="006A66B3">
        <w:rPr>
          <w:rFonts w:ascii="Arial" w:hAnsi="Arial" w:cs="Arial"/>
        </w:rPr>
        <w:t xml:space="preserve">, о чему тело за вансудско решавање потрошачког спора </w:t>
      </w:r>
      <w:r w:rsidR="00F0229B" w:rsidRPr="006A66B3">
        <w:rPr>
          <w:rFonts w:ascii="Arial" w:hAnsi="Arial" w:cs="Arial"/>
          <w:lang w:val="sr-Cyrl-RS"/>
        </w:rPr>
        <w:t xml:space="preserve">без одлагања </w:t>
      </w:r>
      <w:r w:rsidRPr="006A66B3">
        <w:rPr>
          <w:rFonts w:ascii="Arial" w:hAnsi="Arial" w:cs="Arial"/>
        </w:rPr>
        <w:t xml:space="preserve">обавештава потрошача и трговца. </w:t>
      </w:r>
    </w:p>
    <w:p w14:paraId="2A90BC6B" w14:textId="657055DF" w:rsidR="008524C7" w:rsidRDefault="00C11BCA" w:rsidP="008524C7">
      <w:pPr>
        <w:pStyle w:val="Paragraphedeliste"/>
        <w:tabs>
          <w:tab w:val="left" w:pos="709"/>
        </w:tabs>
        <w:suppressAutoHyphens w:val="0"/>
        <w:spacing w:after="120" w:line="240" w:lineRule="auto"/>
        <w:ind w:left="0" w:firstLine="720"/>
        <w:jc w:val="both"/>
        <w:rPr>
          <w:rFonts w:ascii="Arial" w:hAnsi="Arial" w:cs="Arial"/>
        </w:rPr>
      </w:pPr>
      <w:r>
        <w:rPr>
          <w:rFonts w:ascii="Arial" w:hAnsi="Arial" w:cs="Arial"/>
          <w:lang w:val="sr-Cyrl-RS"/>
        </w:rPr>
        <w:t xml:space="preserve">Потрошач може одустати од </w:t>
      </w:r>
      <w:r w:rsidR="00501749">
        <w:rPr>
          <w:rFonts w:ascii="Arial" w:hAnsi="Arial" w:cs="Arial"/>
          <w:lang w:val="sr-Cyrl-RS"/>
        </w:rPr>
        <w:t>даљег учешћа у</w:t>
      </w:r>
      <w:r>
        <w:rPr>
          <w:rFonts w:ascii="Arial" w:hAnsi="Arial" w:cs="Arial"/>
          <w:lang w:val="sr-Cyrl-RS"/>
        </w:rPr>
        <w:t xml:space="preserve"> </w:t>
      </w:r>
      <w:r w:rsidR="00501749">
        <w:rPr>
          <w:rFonts w:ascii="Arial" w:hAnsi="Arial" w:cs="Arial"/>
          <w:lang w:val="sr-Cyrl-RS"/>
        </w:rPr>
        <w:t>вансудском решавању</w:t>
      </w:r>
      <w:r>
        <w:rPr>
          <w:rFonts w:ascii="Arial" w:hAnsi="Arial" w:cs="Arial"/>
          <w:lang w:val="sr-Cyrl-RS"/>
        </w:rPr>
        <w:t xml:space="preserve"> потрошачког спора до окончања поступка. </w:t>
      </w:r>
      <w:r w:rsidR="008524C7" w:rsidRPr="006A66B3">
        <w:rPr>
          <w:rFonts w:ascii="Arial" w:hAnsi="Arial" w:cs="Arial"/>
        </w:rPr>
        <w:t xml:space="preserve"> </w:t>
      </w:r>
    </w:p>
    <w:p w14:paraId="7C00177C" w14:textId="5FD3758D" w:rsidR="00AC429C" w:rsidRPr="006A66B3" w:rsidRDefault="00AC429C" w:rsidP="00D15A1F">
      <w:pPr>
        <w:pStyle w:val="Paragraphedeliste"/>
        <w:suppressAutoHyphens w:val="0"/>
        <w:spacing w:after="120" w:line="240" w:lineRule="auto"/>
        <w:ind w:left="0"/>
        <w:jc w:val="center"/>
        <w:rPr>
          <w:rFonts w:ascii="Arial" w:hAnsi="Arial" w:cs="Arial"/>
          <w:b/>
          <w:szCs w:val="24"/>
          <w:lang w:val="sr-Cyrl-RS"/>
        </w:rPr>
      </w:pPr>
      <w:r w:rsidRPr="006A66B3">
        <w:rPr>
          <w:rFonts w:ascii="Arial" w:hAnsi="Arial" w:cs="Arial"/>
          <w:b/>
          <w:lang w:val="sr-Cyrl-RS"/>
        </w:rPr>
        <w:t xml:space="preserve">Обавезе министарства у вези </w:t>
      </w:r>
      <w:r w:rsidRPr="006A66B3">
        <w:rPr>
          <w:rFonts w:ascii="Arial" w:hAnsi="Arial" w:cs="Arial"/>
          <w:b/>
          <w:szCs w:val="24"/>
          <w:lang w:val="sr-Cyrl-RS"/>
        </w:rPr>
        <w:t>вансудског решавања спорова</w:t>
      </w:r>
    </w:p>
    <w:p w14:paraId="5195C3E4" w14:textId="621686C2" w:rsidR="00AC429C" w:rsidRPr="006A66B3" w:rsidRDefault="003B07FF" w:rsidP="00D15A1F">
      <w:pPr>
        <w:pStyle w:val="Paragraphedeliste"/>
        <w:suppressAutoHyphens w:val="0"/>
        <w:spacing w:after="120" w:line="240" w:lineRule="auto"/>
        <w:ind w:left="0"/>
        <w:jc w:val="center"/>
        <w:rPr>
          <w:rFonts w:ascii="Arial" w:hAnsi="Arial" w:cs="Arial"/>
          <w:b/>
          <w:szCs w:val="24"/>
          <w:lang w:val="sr-Cyrl-RS"/>
        </w:rPr>
      </w:pPr>
      <w:r>
        <w:rPr>
          <w:rFonts w:ascii="Arial" w:hAnsi="Arial" w:cs="Arial"/>
          <w:b/>
          <w:szCs w:val="24"/>
          <w:lang w:val="sr-Cyrl-RS"/>
        </w:rPr>
        <w:t>Члан 152</w:t>
      </w:r>
      <w:r w:rsidR="00AC429C" w:rsidRPr="006A66B3">
        <w:rPr>
          <w:rFonts w:ascii="Arial" w:hAnsi="Arial" w:cs="Arial"/>
          <w:b/>
          <w:szCs w:val="24"/>
          <w:lang w:val="sr-Cyrl-RS"/>
        </w:rPr>
        <w:t>.</w:t>
      </w:r>
    </w:p>
    <w:p w14:paraId="4FB20BE1" w14:textId="238D6BF8" w:rsidR="00AC429C" w:rsidRPr="006A66B3" w:rsidRDefault="00AC429C" w:rsidP="00D15A1F">
      <w:pPr>
        <w:pStyle w:val="Paragraphedeliste"/>
        <w:suppressAutoHyphens w:val="0"/>
        <w:spacing w:after="120" w:line="240" w:lineRule="auto"/>
        <w:ind w:left="0" w:firstLine="720"/>
        <w:jc w:val="both"/>
        <w:rPr>
          <w:rFonts w:ascii="Arial" w:hAnsi="Arial" w:cs="Arial"/>
          <w:szCs w:val="24"/>
          <w:lang w:val="sr-Cyrl-RS"/>
        </w:rPr>
      </w:pPr>
      <w:r w:rsidRPr="006A66B3">
        <w:rPr>
          <w:rFonts w:ascii="Arial" w:hAnsi="Arial" w:cs="Arial"/>
          <w:szCs w:val="24"/>
          <w:lang w:val="sr-Cyrl-RS"/>
        </w:rPr>
        <w:t>Министарство као централна контакт тачка:</w:t>
      </w:r>
    </w:p>
    <w:p w14:paraId="00CFAF0B" w14:textId="77777777" w:rsidR="007533F9" w:rsidRDefault="006A5664" w:rsidP="00A63AAE">
      <w:pPr>
        <w:pStyle w:val="Paragraphedeliste"/>
        <w:numPr>
          <w:ilvl w:val="0"/>
          <w:numId w:val="69"/>
        </w:numPr>
        <w:suppressAutoHyphens w:val="0"/>
        <w:spacing w:after="0" w:line="240" w:lineRule="auto"/>
        <w:jc w:val="both"/>
        <w:rPr>
          <w:rFonts w:ascii="Arial" w:hAnsi="Arial" w:cs="Arial"/>
          <w:szCs w:val="24"/>
          <w:lang w:val="sr-Cyrl-RS"/>
        </w:rPr>
      </w:pPr>
      <w:r w:rsidRPr="006A66B3">
        <w:rPr>
          <w:rFonts w:ascii="Arial" w:hAnsi="Arial" w:cs="Arial"/>
          <w:szCs w:val="24"/>
          <w:lang w:val="sr-Cyrl-RS"/>
        </w:rPr>
        <w:t>одржава и ажурира интернет страницу</w:t>
      </w:r>
      <w:r w:rsidR="00AC429C" w:rsidRPr="006A66B3">
        <w:rPr>
          <w:rFonts w:ascii="Arial" w:hAnsi="Arial" w:cs="Arial"/>
          <w:szCs w:val="24"/>
          <w:lang w:val="sr-Cyrl-RS"/>
        </w:rPr>
        <w:t xml:space="preserve"> која садржи</w:t>
      </w:r>
      <w:r w:rsidRPr="006A66B3">
        <w:rPr>
          <w:rFonts w:ascii="Arial" w:hAnsi="Arial" w:cs="Arial"/>
          <w:szCs w:val="24"/>
          <w:lang w:val="sr-Cyrl-RS"/>
        </w:rPr>
        <w:t xml:space="preserve"> </w:t>
      </w:r>
      <w:r w:rsidR="00AC429C" w:rsidRPr="006A66B3">
        <w:rPr>
          <w:rFonts w:ascii="Arial" w:hAnsi="Arial" w:cs="Arial"/>
          <w:szCs w:val="24"/>
          <w:lang w:val="sr-Cyrl-RS"/>
        </w:rPr>
        <w:t xml:space="preserve">информације </w:t>
      </w:r>
      <w:r w:rsidR="007533F9">
        <w:rPr>
          <w:rFonts w:ascii="Arial" w:hAnsi="Arial" w:cs="Arial"/>
          <w:szCs w:val="24"/>
          <w:lang w:val="sr-Cyrl-RS"/>
        </w:rPr>
        <w:t xml:space="preserve">о </w:t>
      </w:r>
    </w:p>
    <w:p w14:paraId="5207F44F" w14:textId="3E132DC5" w:rsidR="007533F9" w:rsidRPr="007533F9" w:rsidRDefault="00AC429C" w:rsidP="007533F9">
      <w:pPr>
        <w:pStyle w:val="Paragraphedeliste"/>
        <w:suppressAutoHyphens w:val="0"/>
        <w:spacing w:after="0" w:line="240" w:lineRule="auto"/>
        <w:ind w:left="0"/>
        <w:jc w:val="both"/>
        <w:rPr>
          <w:rFonts w:ascii="Arial" w:hAnsi="Arial" w:cs="Arial"/>
          <w:szCs w:val="24"/>
          <w:lang w:val="sr-Cyrl-RS"/>
        </w:rPr>
      </w:pPr>
      <w:r w:rsidRPr="007533F9">
        <w:rPr>
          <w:rFonts w:ascii="Arial" w:hAnsi="Arial" w:cs="Arial"/>
          <w:szCs w:val="24"/>
          <w:lang w:val="sr-Cyrl-RS"/>
        </w:rPr>
        <w:t>вансудском решавању спорова, о про</w:t>
      </w:r>
      <w:r w:rsidR="007533F9" w:rsidRPr="007533F9">
        <w:rPr>
          <w:rFonts w:ascii="Arial" w:hAnsi="Arial" w:cs="Arial"/>
          <w:szCs w:val="24"/>
          <w:lang w:val="sr-Cyrl-RS"/>
        </w:rPr>
        <w:t xml:space="preserve">цедури и о могућности подношења </w:t>
      </w:r>
    </w:p>
    <w:p w14:paraId="0373DF0A" w14:textId="20720A75" w:rsidR="00AC429C" w:rsidRPr="006A66B3" w:rsidRDefault="00AC429C" w:rsidP="007533F9">
      <w:pPr>
        <w:pStyle w:val="Paragraphedeliste"/>
        <w:suppressAutoHyphens w:val="0"/>
        <w:spacing w:after="0" w:line="240" w:lineRule="auto"/>
        <w:ind w:left="0"/>
        <w:jc w:val="both"/>
        <w:rPr>
          <w:rFonts w:ascii="Arial" w:hAnsi="Arial" w:cs="Arial"/>
          <w:szCs w:val="24"/>
          <w:lang w:val="sr-Cyrl-RS"/>
        </w:rPr>
      </w:pPr>
      <w:r w:rsidRPr="006A66B3">
        <w:rPr>
          <w:rFonts w:ascii="Arial" w:hAnsi="Arial" w:cs="Arial"/>
          <w:szCs w:val="24"/>
          <w:lang w:val="sr-Cyrl-RS"/>
        </w:rPr>
        <w:t>предлога за покретање поступка путем интернета;</w:t>
      </w:r>
    </w:p>
    <w:p w14:paraId="6901D7BE" w14:textId="77777777" w:rsidR="007533F9" w:rsidRDefault="00814DCF" w:rsidP="00A63AAE">
      <w:pPr>
        <w:pStyle w:val="Paragraphedeliste"/>
        <w:numPr>
          <w:ilvl w:val="0"/>
          <w:numId w:val="69"/>
        </w:numPr>
        <w:suppressAutoHyphens w:val="0"/>
        <w:spacing w:after="0" w:line="240" w:lineRule="auto"/>
        <w:jc w:val="both"/>
        <w:rPr>
          <w:rFonts w:ascii="Arial" w:hAnsi="Arial" w:cs="Arial"/>
          <w:szCs w:val="24"/>
          <w:lang w:val="sr-Cyrl-RS"/>
        </w:rPr>
      </w:pPr>
      <w:r w:rsidRPr="006A66B3">
        <w:rPr>
          <w:rFonts w:ascii="Arial" w:hAnsi="Arial" w:cs="Arial"/>
          <w:szCs w:val="24"/>
          <w:lang w:val="sr-Cyrl-RS"/>
        </w:rPr>
        <w:t>прима предлоге за покретање поступка</w:t>
      </w:r>
      <w:r w:rsidR="007533F9">
        <w:rPr>
          <w:rFonts w:ascii="Arial" w:hAnsi="Arial" w:cs="Arial"/>
          <w:szCs w:val="24"/>
          <w:lang w:val="sr-Cyrl-RS"/>
        </w:rPr>
        <w:t xml:space="preserve"> и прослеђује надлежном </w:t>
      </w:r>
      <w:r w:rsidRPr="006A66B3">
        <w:rPr>
          <w:rFonts w:ascii="Arial" w:hAnsi="Arial" w:cs="Arial"/>
          <w:szCs w:val="24"/>
          <w:lang w:val="sr-Cyrl-RS"/>
        </w:rPr>
        <w:t xml:space="preserve">телу </w:t>
      </w:r>
      <w:r w:rsidR="00FF124A">
        <w:rPr>
          <w:rFonts w:ascii="Arial" w:hAnsi="Arial" w:cs="Arial"/>
          <w:szCs w:val="24"/>
          <w:lang w:val="sr-Cyrl-RS"/>
        </w:rPr>
        <w:t xml:space="preserve">за </w:t>
      </w:r>
    </w:p>
    <w:p w14:paraId="727DA5FD" w14:textId="749A92E2" w:rsidR="00AC429C" w:rsidRPr="00FF124A" w:rsidRDefault="00814DCF" w:rsidP="007533F9">
      <w:pPr>
        <w:pStyle w:val="Paragraphedeliste"/>
        <w:suppressAutoHyphens w:val="0"/>
        <w:spacing w:after="0" w:line="240" w:lineRule="auto"/>
        <w:ind w:left="0"/>
        <w:jc w:val="both"/>
        <w:rPr>
          <w:rFonts w:ascii="Arial" w:hAnsi="Arial" w:cs="Arial"/>
          <w:szCs w:val="24"/>
          <w:lang w:val="sr-Cyrl-RS"/>
        </w:rPr>
      </w:pPr>
      <w:r w:rsidRPr="00FF124A">
        <w:rPr>
          <w:rFonts w:ascii="Arial" w:hAnsi="Arial" w:cs="Arial"/>
          <w:szCs w:val="24"/>
          <w:lang w:val="sr-Cyrl-RS"/>
        </w:rPr>
        <w:t>вансудско решавање потрошачких спорова;</w:t>
      </w:r>
    </w:p>
    <w:p w14:paraId="5657DDC0" w14:textId="77777777" w:rsidR="007533F9" w:rsidRDefault="00672D86" w:rsidP="00A63AAE">
      <w:pPr>
        <w:pStyle w:val="Paragraphedeliste"/>
        <w:numPr>
          <w:ilvl w:val="0"/>
          <w:numId w:val="69"/>
        </w:numPr>
        <w:suppressAutoHyphens w:val="0"/>
        <w:spacing w:after="0" w:line="240" w:lineRule="auto"/>
        <w:jc w:val="both"/>
        <w:rPr>
          <w:rFonts w:ascii="Arial" w:hAnsi="Arial" w:cs="Arial"/>
          <w:szCs w:val="24"/>
          <w:lang w:val="sr-Cyrl-RS"/>
        </w:rPr>
      </w:pPr>
      <w:r w:rsidRPr="006A66B3">
        <w:rPr>
          <w:rFonts w:ascii="Arial" w:hAnsi="Arial" w:cs="Arial"/>
          <w:szCs w:val="24"/>
          <w:lang w:val="sr-Cyrl-RS"/>
        </w:rPr>
        <w:t>врши исплату накнаде за рад тела за</w:t>
      </w:r>
      <w:r w:rsidR="007533F9">
        <w:rPr>
          <w:rFonts w:ascii="Arial" w:hAnsi="Arial" w:cs="Arial"/>
          <w:szCs w:val="24"/>
          <w:lang w:val="sr-Cyrl-RS"/>
        </w:rPr>
        <w:t xml:space="preserve"> вансудско решавање потрошачких </w:t>
      </w:r>
    </w:p>
    <w:p w14:paraId="434EFBC1" w14:textId="0F66DF9B" w:rsidR="00672D86" w:rsidRPr="00FF124A" w:rsidRDefault="00672D86" w:rsidP="007533F9">
      <w:pPr>
        <w:pStyle w:val="Paragraphedeliste"/>
        <w:suppressAutoHyphens w:val="0"/>
        <w:spacing w:after="0" w:line="240" w:lineRule="auto"/>
        <w:ind w:left="0"/>
        <w:jc w:val="both"/>
        <w:rPr>
          <w:rFonts w:ascii="Arial" w:hAnsi="Arial" w:cs="Arial"/>
          <w:szCs w:val="24"/>
          <w:lang w:val="sr-Cyrl-RS"/>
        </w:rPr>
      </w:pPr>
      <w:r w:rsidRPr="00FF124A">
        <w:rPr>
          <w:rFonts w:ascii="Arial" w:hAnsi="Arial" w:cs="Arial"/>
          <w:szCs w:val="24"/>
          <w:lang w:val="sr-Cyrl-RS"/>
        </w:rPr>
        <w:t>спорова</w:t>
      </w:r>
      <w:r w:rsidR="00E81CFA">
        <w:rPr>
          <w:rFonts w:ascii="Arial" w:hAnsi="Arial" w:cs="Arial"/>
          <w:szCs w:val="24"/>
          <w:lang w:val="sr-Cyrl-RS"/>
        </w:rPr>
        <w:t xml:space="preserve"> у смислу члана 167</w:t>
      </w:r>
      <w:r w:rsidR="006613C0" w:rsidRPr="00FF124A">
        <w:rPr>
          <w:rFonts w:ascii="Arial" w:hAnsi="Arial" w:cs="Arial"/>
          <w:szCs w:val="24"/>
          <w:lang w:val="sr-Cyrl-RS"/>
        </w:rPr>
        <w:t>. став 3. овог закона</w:t>
      </w:r>
      <w:r w:rsidRPr="00FF124A">
        <w:rPr>
          <w:rFonts w:ascii="Arial" w:hAnsi="Arial" w:cs="Arial"/>
          <w:szCs w:val="24"/>
          <w:lang w:val="sr-Cyrl-RS"/>
        </w:rPr>
        <w:t>;</w:t>
      </w:r>
    </w:p>
    <w:p w14:paraId="5613E92F" w14:textId="77777777" w:rsidR="007533F9" w:rsidRDefault="00672D86" w:rsidP="00A63AAE">
      <w:pPr>
        <w:pStyle w:val="Paragraphedeliste"/>
        <w:numPr>
          <w:ilvl w:val="0"/>
          <w:numId w:val="69"/>
        </w:numPr>
        <w:suppressAutoHyphens w:val="0"/>
        <w:spacing w:after="0" w:line="240" w:lineRule="auto"/>
        <w:jc w:val="both"/>
        <w:rPr>
          <w:rFonts w:ascii="Arial" w:hAnsi="Arial" w:cs="Arial"/>
          <w:szCs w:val="24"/>
          <w:lang w:val="sr-Cyrl-RS"/>
        </w:rPr>
      </w:pPr>
      <w:r w:rsidRPr="006A66B3">
        <w:rPr>
          <w:rFonts w:ascii="Arial" w:hAnsi="Arial" w:cs="Arial"/>
          <w:szCs w:val="24"/>
          <w:lang w:val="sr-Cyrl-RS"/>
        </w:rPr>
        <w:t>врши надзор на радом тела за вансудско решавање потрошачких</w:t>
      </w:r>
      <w:r w:rsidR="007533F9">
        <w:rPr>
          <w:rFonts w:ascii="Arial" w:hAnsi="Arial" w:cs="Arial"/>
          <w:szCs w:val="24"/>
          <w:lang w:val="sr-Cyrl-RS"/>
        </w:rPr>
        <w:t xml:space="preserve"> </w:t>
      </w:r>
    </w:p>
    <w:p w14:paraId="27A99638" w14:textId="589C1D2F" w:rsidR="00672D86" w:rsidRPr="007533F9" w:rsidRDefault="00D937B2" w:rsidP="007533F9">
      <w:pPr>
        <w:pStyle w:val="Paragraphedeliste"/>
        <w:suppressAutoHyphens w:val="0"/>
        <w:spacing w:after="0" w:line="240" w:lineRule="auto"/>
        <w:ind w:left="0"/>
        <w:jc w:val="both"/>
        <w:rPr>
          <w:rFonts w:ascii="Arial" w:hAnsi="Arial" w:cs="Arial"/>
          <w:szCs w:val="24"/>
          <w:lang w:val="sr-Cyrl-RS"/>
        </w:rPr>
      </w:pPr>
      <w:r w:rsidRPr="007533F9">
        <w:rPr>
          <w:rFonts w:ascii="Arial" w:hAnsi="Arial" w:cs="Arial"/>
          <w:szCs w:val="24"/>
          <w:lang w:val="sr-Cyrl-RS"/>
        </w:rPr>
        <w:t>спорова, припрема и об</w:t>
      </w:r>
      <w:r w:rsidR="00672D86" w:rsidRPr="007533F9">
        <w:rPr>
          <w:rFonts w:ascii="Arial" w:hAnsi="Arial" w:cs="Arial"/>
          <w:szCs w:val="24"/>
          <w:lang w:val="sr-Cyrl-RS"/>
        </w:rPr>
        <w:t>јављује годишњи извештај о активностима</w:t>
      </w:r>
      <w:r w:rsidR="00D22721" w:rsidRPr="007533F9">
        <w:rPr>
          <w:rFonts w:ascii="Arial" w:hAnsi="Arial" w:cs="Arial"/>
          <w:szCs w:val="24"/>
          <w:lang w:val="sr-Cyrl-RS"/>
        </w:rPr>
        <w:t>.</w:t>
      </w:r>
    </w:p>
    <w:p w14:paraId="745C3E69" w14:textId="170E20FA" w:rsidR="00D22721" w:rsidRPr="006A66B3" w:rsidRDefault="00D22721" w:rsidP="00D15A1F">
      <w:pPr>
        <w:pStyle w:val="Paragraphedeliste"/>
        <w:suppressAutoHyphens w:val="0"/>
        <w:spacing w:after="0" w:line="240" w:lineRule="auto"/>
        <w:ind w:left="0"/>
        <w:jc w:val="both"/>
        <w:rPr>
          <w:rFonts w:ascii="Arial" w:hAnsi="Arial" w:cs="Arial"/>
          <w:szCs w:val="24"/>
          <w:lang w:val="sr-Cyrl-RS"/>
        </w:rPr>
      </w:pPr>
    </w:p>
    <w:p w14:paraId="7D361EB0" w14:textId="100C4E59" w:rsidR="00DE0328" w:rsidRPr="006A66B3" w:rsidRDefault="005C02D4" w:rsidP="00874BAA">
      <w:pPr>
        <w:pStyle w:val="Paragraphedeliste"/>
        <w:suppressAutoHyphens w:val="0"/>
        <w:spacing w:after="0" w:line="240" w:lineRule="auto"/>
        <w:ind w:left="0"/>
        <w:jc w:val="center"/>
        <w:rPr>
          <w:rFonts w:ascii="Arial" w:hAnsi="Arial" w:cs="Arial"/>
          <w:b/>
        </w:rPr>
      </w:pPr>
      <w:r w:rsidRPr="006A66B3">
        <w:rPr>
          <w:rFonts w:ascii="Arial" w:hAnsi="Arial" w:cs="Arial"/>
          <w:b/>
          <w:lang w:val="sr-Cyrl-RS"/>
        </w:rPr>
        <w:t xml:space="preserve">2. </w:t>
      </w:r>
      <w:r w:rsidR="00DE0328" w:rsidRPr="006A66B3">
        <w:rPr>
          <w:rFonts w:ascii="Arial" w:hAnsi="Arial" w:cs="Arial"/>
          <w:b/>
        </w:rPr>
        <w:t>Начела вансудског решавања потрошачких спорова</w:t>
      </w:r>
    </w:p>
    <w:p w14:paraId="204431D7" w14:textId="575435E8" w:rsidR="00DE0328" w:rsidRDefault="00DE0328" w:rsidP="00874BAA">
      <w:pPr>
        <w:tabs>
          <w:tab w:val="clear" w:pos="1728"/>
        </w:tabs>
        <w:ind w:firstLine="0"/>
        <w:jc w:val="center"/>
        <w:rPr>
          <w:rFonts w:cs="Arial"/>
          <w:b/>
          <w:szCs w:val="22"/>
          <w:lang w:val="en-GB" w:eastAsia="zh-CN"/>
        </w:rPr>
      </w:pPr>
      <w:r w:rsidRPr="006A66B3">
        <w:rPr>
          <w:rFonts w:cs="Arial"/>
          <w:b/>
          <w:szCs w:val="22"/>
          <w:lang w:val="en-GB" w:eastAsia="zh-CN"/>
        </w:rPr>
        <w:t>Равноправност</w:t>
      </w:r>
    </w:p>
    <w:p w14:paraId="54A4FC0B" w14:textId="2F9BCA17" w:rsidR="006A66B3" w:rsidRPr="006A66B3" w:rsidRDefault="006A66B3" w:rsidP="00874BAA">
      <w:pPr>
        <w:tabs>
          <w:tab w:val="clear" w:pos="1728"/>
        </w:tabs>
        <w:ind w:firstLine="0"/>
        <w:jc w:val="center"/>
        <w:rPr>
          <w:rFonts w:cs="Arial"/>
          <w:b/>
          <w:szCs w:val="22"/>
          <w:lang w:val="en-GB" w:eastAsia="zh-CN"/>
        </w:rPr>
      </w:pPr>
      <w:r>
        <w:rPr>
          <w:rFonts w:cs="Arial"/>
          <w:b/>
          <w:szCs w:val="22"/>
          <w:lang w:val="sr-Cyrl-RS" w:eastAsia="zh-CN"/>
        </w:rPr>
        <w:t xml:space="preserve">Члан </w:t>
      </w:r>
      <w:r w:rsidRPr="006A66B3">
        <w:rPr>
          <w:rFonts w:cs="Arial"/>
          <w:b/>
          <w:szCs w:val="22"/>
          <w:lang w:val="en-GB" w:eastAsia="zh-CN"/>
        </w:rPr>
        <w:t>1</w:t>
      </w:r>
      <w:r w:rsidR="003B07FF">
        <w:rPr>
          <w:rFonts w:cs="Arial"/>
          <w:b/>
          <w:szCs w:val="22"/>
          <w:lang w:val="en-GB" w:eastAsia="zh-CN"/>
        </w:rPr>
        <w:t>53</w:t>
      </w:r>
      <w:r w:rsidRPr="006A66B3">
        <w:rPr>
          <w:rFonts w:cs="Arial"/>
          <w:b/>
          <w:szCs w:val="22"/>
          <w:lang w:val="en-GB" w:eastAsia="zh-CN"/>
        </w:rPr>
        <w:t>.</w:t>
      </w:r>
    </w:p>
    <w:p w14:paraId="62FF72F0" w14:textId="287EB615" w:rsidR="00DE0328" w:rsidRPr="006A66B3" w:rsidRDefault="00DE0328" w:rsidP="00DE0328">
      <w:pPr>
        <w:tabs>
          <w:tab w:val="clear" w:pos="1728"/>
          <w:tab w:val="left" w:pos="709"/>
        </w:tabs>
        <w:ind w:firstLine="720"/>
        <w:rPr>
          <w:rFonts w:cs="Arial"/>
          <w:szCs w:val="22"/>
          <w:lang w:val="en-GB" w:eastAsia="zh-CN"/>
        </w:rPr>
      </w:pPr>
      <w:r w:rsidRPr="006A66B3">
        <w:rPr>
          <w:rFonts w:cs="Arial"/>
          <w:szCs w:val="22"/>
          <w:lang w:val="en-GB" w:eastAsia="zh-CN"/>
        </w:rPr>
        <w:t>У поступку вансудског решавања потрошачког спора стране су равноправне.</w:t>
      </w:r>
    </w:p>
    <w:p w14:paraId="7CE939D3" w14:textId="2649BF08" w:rsidR="00DE0328" w:rsidRDefault="00DE0328" w:rsidP="00874BAA">
      <w:pPr>
        <w:tabs>
          <w:tab w:val="clear" w:pos="1728"/>
        </w:tabs>
        <w:ind w:firstLine="0"/>
        <w:jc w:val="center"/>
        <w:rPr>
          <w:rFonts w:cs="Arial"/>
          <w:b/>
          <w:szCs w:val="22"/>
          <w:lang w:val="en-GB" w:eastAsia="zh-CN"/>
        </w:rPr>
      </w:pPr>
      <w:r w:rsidRPr="006A66B3">
        <w:rPr>
          <w:rFonts w:cs="Arial"/>
          <w:b/>
          <w:szCs w:val="22"/>
          <w:lang w:val="en-GB" w:eastAsia="zh-CN"/>
        </w:rPr>
        <w:lastRenderedPageBreak/>
        <w:t>Искључење јавности</w:t>
      </w:r>
    </w:p>
    <w:p w14:paraId="763258E4" w14:textId="62DEACDE" w:rsidR="006A66B3" w:rsidRPr="006A66B3" w:rsidRDefault="006A66B3" w:rsidP="00874BAA">
      <w:pPr>
        <w:tabs>
          <w:tab w:val="clear" w:pos="1728"/>
        </w:tabs>
        <w:ind w:firstLine="0"/>
        <w:jc w:val="center"/>
        <w:rPr>
          <w:rFonts w:cs="Arial"/>
          <w:b/>
          <w:szCs w:val="22"/>
          <w:lang w:val="en-GB" w:eastAsia="zh-CN"/>
        </w:rPr>
      </w:pPr>
      <w:r>
        <w:rPr>
          <w:rFonts w:cs="Arial"/>
          <w:b/>
          <w:szCs w:val="22"/>
          <w:lang w:val="sr-Cyrl-RS" w:eastAsia="zh-CN"/>
        </w:rPr>
        <w:t xml:space="preserve">Члан </w:t>
      </w:r>
      <w:r w:rsidR="003B07FF">
        <w:rPr>
          <w:rFonts w:cs="Arial"/>
          <w:b/>
          <w:szCs w:val="22"/>
          <w:lang w:val="en-GB" w:eastAsia="zh-CN"/>
        </w:rPr>
        <w:t>154</w:t>
      </w:r>
      <w:r>
        <w:rPr>
          <w:rFonts w:cs="Arial"/>
          <w:b/>
          <w:szCs w:val="22"/>
          <w:lang w:val="en-GB" w:eastAsia="zh-CN"/>
        </w:rPr>
        <w:t>.</w:t>
      </w:r>
    </w:p>
    <w:p w14:paraId="625A7244" w14:textId="5744D1E1" w:rsidR="00DE0328" w:rsidRPr="006A66B3" w:rsidRDefault="00DE0328" w:rsidP="00A446DE">
      <w:pPr>
        <w:tabs>
          <w:tab w:val="clear" w:pos="1728"/>
          <w:tab w:val="left" w:pos="709"/>
        </w:tabs>
        <w:ind w:firstLine="720"/>
        <w:rPr>
          <w:rFonts w:cs="Arial"/>
          <w:szCs w:val="22"/>
          <w:lang w:val="en-GB" w:eastAsia="zh-CN"/>
        </w:rPr>
      </w:pPr>
      <w:r w:rsidRPr="006A66B3">
        <w:rPr>
          <w:rFonts w:cs="Arial"/>
          <w:szCs w:val="22"/>
          <w:lang w:val="en-GB" w:eastAsia="zh-CN"/>
        </w:rPr>
        <w:t xml:space="preserve">У поступку вансудског решавања потрошачког спора јавност је искључена. </w:t>
      </w:r>
    </w:p>
    <w:p w14:paraId="42DE973C" w14:textId="44E6B406" w:rsidR="00DE0328" w:rsidRDefault="00DE0328" w:rsidP="00874BAA">
      <w:pPr>
        <w:tabs>
          <w:tab w:val="clear" w:pos="1728"/>
        </w:tabs>
        <w:ind w:firstLine="0"/>
        <w:jc w:val="center"/>
        <w:rPr>
          <w:rFonts w:cs="Arial"/>
          <w:b/>
          <w:szCs w:val="22"/>
          <w:lang w:val="en-GB" w:eastAsia="zh-CN"/>
        </w:rPr>
      </w:pPr>
      <w:r w:rsidRPr="006A66B3">
        <w:rPr>
          <w:rFonts w:cs="Arial"/>
          <w:b/>
          <w:szCs w:val="22"/>
          <w:lang w:val="en-GB" w:eastAsia="zh-CN"/>
        </w:rPr>
        <w:t>Непристрасност</w:t>
      </w:r>
    </w:p>
    <w:p w14:paraId="619517E1" w14:textId="60054F4E" w:rsidR="006A66B3" w:rsidRPr="006A66B3" w:rsidRDefault="006A66B3" w:rsidP="00874BAA">
      <w:pPr>
        <w:tabs>
          <w:tab w:val="clear" w:pos="1728"/>
        </w:tabs>
        <w:ind w:firstLine="0"/>
        <w:jc w:val="center"/>
        <w:rPr>
          <w:rFonts w:cs="Arial"/>
          <w:b/>
          <w:szCs w:val="22"/>
          <w:lang w:val="en-GB" w:eastAsia="zh-CN"/>
        </w:rPr>
      </w:pPr>
      <w:r>
        <w:rPr>
          <w:rFonts w:cs="Arial"/>
          <w:b/>
          <w:szCs w:val="22"/>
          <w:lang w:val="sr-Cyrl-RS" w:eastAsia="zh-CN"/>
        </w:rPr>
        <w:t xml:space="preserve">Члан </w:t>
      </w:r>
      <w:r w:rsidR="003B07FF">
        <w:rPr>
          <w:rFonts w:cs="Arial"/>
          <w:b/>
          <w:szCs w:val="22"/>
          <w:lang w:val="en-GB" w:eastAsia="zh-CN"/>
        </w:rPr>
        <w:t>155</w:t>
      </w:r>
      <w:r w:rsidRPr="006A66B3">
        <w:rPr>
          <w:rFonts w:cs="Arial"/>
          <w:b/>
          <w:szCs w:val="22"/>
          <w:lang w:val="en-GB" w:eastAsia="zh-CN"/>
        </w:rPr>
        <w:t>.</w:t>
      </w:r>
    </w:p>
    <w:p w14:paraId="149AE507" w14:textId="5C63E287" w:rsidR="00DE0328" w:rsidRPr="006A66B3" w:rsidRDefault="00DE0328" w:rsidP="00B86340">
      <w:pPr>
        <w:tabs>
          <w:tab w:val="clear" w:pos="1728"/>
          <w:tab w:val="left" w:pos="709"/>
        </w:tabs>
        <w:ind w:firstLine="720"/>
        <w:rPr>
          <w:rFonts w:cs="Arial"/>
          <w:szCs w:val="22"/>
          <w:lang w:val="en-GB" w:eastAsia="zh-CN"/>
        </w:rPr>
      </w:pPr>
      <w:r w:rsidRPr="006A66B3">
        <w:rPr>
          <w:rFonts w:cs="Arial"/>
          <w:szCs w:val="22"/>
          <w:lang w:val="en-GB" w:eastAsia="zh-CN"/>
        </w:rPr>
        <w:t>Teло за вансудско решавање потрошачког спора је назависно у раду</w:t>
      </w:r>
      <w:r w:rsidR="00B86340" w:rsidRPr="006A66B3">
        <w:rPr>
          <w:rFonts w:cs="Arial"/>
          <w:szCs w:val="22"/>
          <w:lang w:val="sr-Cyrl-RS" w:eastAsia="zh-CN"/>
        </w:rPr>
        <w:t xml:space="preserve"> и поступа </w:t>
      </w:r>
      <w:r w:rsidRPr="006A66B3">
        <w:rPr>
          <w:rFonts w:cs="Arial"/>
          <w:szCs w:val="22"/>
          <w:lang w:val="en-GB" w:eastAsia="zh-CN"/>
        </w:rPr>
        <w:t xml:space="preserve">непристрасно. </w:t>
      </w:r>
    </w:p>
    <w:p w14:paraId="1550EF86" w14:textId="1BB9D55C" w:rsidR="00DE0328" w:rsidRDefault="00DE0328" w:rsidP="00874BAA">
      <w:pPr>
        <w:tabs>
          <w:tab w:val="clear" w:pos="1728"/>
        </w:tabs>
        <w:ind w:firstLine="0"/>
        <w:jc w:val="center"/>
        <w:rPr>
          <w:rFonts w:cs="Arial"/>
          <w:b/>
          <w:szCs w:val="22"/>
          <w:lang w:val="en-GB" w:eastAsia="zh-CN"/>
        </w:rPr>
      </w:pPr>
      <w:r w:rsidRPr="006A66B3">
        <w:rPr>
          <w:rFonts w:cs="Arial"/>
          <w:b/>
          <w:szCs w:val="22"/>
          <w:lang w:val="en-GB" w:eastAsia="zh-CN"/>
        </w:rPr>
        <w:t>Поверљивост</w:t>
      </w:r>
    </w:p>
    <w:p w14:paraId="269AC35E" w14:textId="0AEECF35" w:rsidR="006A66B3" w:rsidRPr="006A66B3" w:rsidRDefault="006A66B3" w:rsidP="00874BAA">
      <w:pPr>
        <w:tabs>
          <w:tab w:val="clear" w:pos="1728"/>
        </w:tabs>
        <w:ind w:firstLine="0"/>
        <w:jc w:val="center"/>
        <w:rPr>
          <w:rFonts w:cs="Arial"/>
          <w:b/>
          <w:szCs w:val="22"/>
          <w:lang w:val="sr-Cyrl-RS" w:eastAsia="zh-CN"/>
        </w:rPr>
      </w:pPr>
      <w:r>
        <w:rPr>
          <w:rFonts w:cs="Arial"/>
          <w:b/>
          <w:szCs w:val="22"/>
          <w:lang w:val="sr-Cyrl-RS" w:eastAsia="zh-CN"/>
        </w:rPr>
        <w:t xml:space="preserve">Члан </w:t>
      </w:r>
      <w:r w:rsidR="003B07FF">
        <w:rPr>
          <w:rFonts w:cs="Arial"/>
          <w:b/>
          <w:szCs w:val="22"/>
          <w:lang w:val="en-GB" w:eastAsia="zh-CN"/>
        </w:rPr>
        <w:t>156</w:t>
      </w:r>
      <w:r>
        <w:rPr>
          <w:rFonts w:cs="Arial"/>
          <w:b/>
          <w:szCs w:val="22"/>
          <w:lang w:val="sr-Cyrl-RS" w:eastAsia="zh-CN"/>
        </w:rPr>
        <w:t>.</w:t>
      </w:r>
    </w:p>
    <w:p w14:paraId="228D34FD" w14:textId="62F01FBE" w:rsidR="00DE0328" w:rsidRPr="006A66B3" w:rsidRDefault="00A446DE" w:rsidP="00A446DE">
      <w:pPr>
        <w:tabs>
          <w:tab w:val="clear" w:pos="1728"/>
          <w:tab w:val="left" w:pos="709"/>
        </w:tabs>
        <w:ind w:firstLine="0"/>
        <w:rPr>
          <w:rFonts w:cs="Arial"/>
          <w:szCs w:val="22"/>
          <w:lang w:val="en-GB" w:eastAsia="zh-CN"/>
        </w:rPr>
      </w:pPr>
      <w:r w:rsidRPr="006A66B3">
        <w:rPr>
          <w:rFonts w:cs="Arial"/>
          <w:szCs w:val="22"/>
          <w:lang w:val="en-GB" w:eastAsia="zh-CN"/>
        </w:rPr>
        <w:tab/>
      </w:r>
      <w:r w:rsidR="00DE0328" w:rsidRPr="006A66B3">
        <w:rPr>
          <w:rFonts w:cs="Arial"/>
          <w:szCs w:val="22"/>
          <w:lang w:val="en-GB" w:eastAsia="zh-CN"/>
        </w:rPr>
        <w:t xml:space="preserve">Сви подаци, предлози и изјаве из поступка вансудског решавања потрошачког спора или у вези са поступком посредовања су поверљиви, ако се стране нису другачије споразумеле, осим оних којих се морају открити у складу са законом или у циљу примене или спровођења споразума о вансудском решавању потрошачког спора, као и када то јавни интерес налаже. </w:t>
      </w:r>
    </w:p>
    <w:p w14:paraId="1E3694A5" w14:textId="15E51FC6" w:rsidR="00DE0328" w:rsidRDefault="00DE0328" w:rsidP="00E602B1">
      <w:pPr>
        <w:tabs>
          <w:tab w:val="clear" w:pos="1728"/>
        </w:tabs>
        <w:ind w:firstLine="0"/>
        <w:jc w:val="center"/>
        <w:rPr>
          <w:rFonts w:cs="Arial"/>
          <w:b/>
          <w:szCs w:val="22"/>
          <w:lang w:val="en-GB" w:eastAsia="zh-CN"/>
        </w:rPr>
      </w:pPr>
      <w:r w:rsidRPr="006A66B3">
        <w:rPr>
          <w:rFonts w:cs="Arial"/>
          <w:b/>
          <w:szCs w:val="22"/>
          <w:lang w:val="en-GB" w:eastAsia="zh-CN"/>
        </w:rPr>
        <w:t>Хитност</w:t>
      </w:r>
    </w:p>
    <w:p w14:paraId="1200BDE8" w14:textId="72C4290E" w:rsidR="006A66B3" w:rsidRPr="006A66B3" w:rsidRDefault="006A66B3" w:rsidP="00E602B1">
      <w:pPr>
        <w:tabs>
          <w:tab w:val="clear" w:pos="1728"/>
        </w:tabs>
        <w:ind w:firstLine="0"/>
        <w:jc w:val="center"/>
        <w:rPr>
          <w:rFonts w:cs="Arial"/>
          <w:b/>
          <w:szCs w:val="22"/>
          <w:lang w:val="sr-Cyrl-RS" w:eastAsia="zh-CN"/>
        </w:rPr>
      </w:pPr>
      <w:r>
        <w:rPr>
          <w:rFonts w:cs="Arial"/>
          <w:b/>
          <w:szCs w:val="22"/>
          <w:lang w:val="sr-Cyrl-RS" w:eastAsia="zh-CN"/>
        </w:rPr>
        <w:t xml:space="preserve">Члан </w:t>
      </w:r>
      <w:r w:rsidR="003B07FF">
        <w:rPr>
          <w:rFonts w:cs="Arial"/>
          <w:b/>
          <w:szCs w:val="22"/>
          <w:lang w:val="en-GB" w:eastAsia="zh-CN"/>
        </w:rPr>
        <w:t>157</w:t>
      </w:r>
      <w:r w:rsidRPr="006A66B3">
        <w:rPr>
          <w:rFonts w:cs="Arial"/>
          <w:b/>
          <w:szCs w:val="22"/>
          <w:lang w:val="en-GB" w:eastAsia="zh-CN"/>
        </w:rPr>
        <w:t>.</w:t>
      </w:r>
    </w:p>
    <w:p w14:paraId="78B38880" w14:textId="53509C04" w:rsidR="00DE0328" w:rsidRPr="006A66B3" w:rsidRDefault="00DE0328" w:rsidP="00AF2C07">
      <w:pPr>
        <w:tabs>
          <w:tab w:val="clear" w:pos="1728"/>
          <w:tab w:val="left" w:pos="709"/>
        </w:tabs>
        <w:ind w:firstLine="720"/>
        <w:rPr>
          <w:rFonts w:cs="Arial"/>
          <w:szCs w:val="22"/>
          <w:lang w:val="en-GB" w:eastAsia="zh-CN"/>
        </w:rPr>
      </w:pPr>
      <w:r w:rsidRPr="006A66B3">
        <w:rPr>
          <w:rFonts w:cs="Arial"/>
          <w:szCs w:val="22"/>
          <w:lang w:val="en-GB" w:eastAsia="zh-CN"/>
        </w:rPr>
        <w:t xml:space="preserve">Поступак вансудског решавања спора спровешће се без одлагања у најкраћем могућем року. </w:t>
      </w:r>
      <w:bookmarkStart w:id="9" w:name="str_12"/>
      <w:bookmarkStart w:id="10" w:name="str_13"/>
      <w:bookmarkStart w:id="11" w:name="str_16"/>
      <w:bookmarkEnd w:id="9"/>
      <w:bookmarkEnd w:id="10"/>
      <w:bookmarkEnd w:id="11"/>
    </w:p>
    <w:p w14:paraId="1A889EA6" w14:textId="77777777" w:rsidR="00DE0328" w:rsidRPr="00A74A36" w:rsidRDefault="00DE0328" w:rsidP="00E602B1">
      <w:pPr>
        <w:tabs>
          <w:tab w:val="clear" w:pos="1728"/>
        </w:tabs>
        <w:ind w:firstLine="0"/>
        <w:jc w:val="center"/>
        <w:rPr>
          <w:rFonts w:cs="Arial"/>
          <w:b/>
          <w:color w:val="FF0000"/>
          <w:szCs w:val="22"/>
          <w:lang w:val="en-GB" w:eastAsia="zh-CN"/>
        </w:rPr>
      </w:pPr>
      <w:r w:rsidRPr="006A66B3">
        <w:rPr>
          <w:rFonts w:cs="Arial"/>
          <w:b/>
          <w:szCs w:val="22"/>
          <w:lang w:val="en-GB" w:eastAsia="zh-CN"/>
        </w:rPr>
        <w:t>Језик поступка</w:t>
      </w:r>
    </w:p>
    <w:p w14:paraId="063AFB6F" w14:textId="384FBB88" w:rsidR="00DE0328" w:rsidRPr="006A66B3" w:rsidRDefault="003B07FF" w:rsidP="00E602B1">
      <w:pPr>
        <w:tabs>
          <w:tab w:val="clear" w:pos="1728"/>
        </w:tabs>
        <w:ind w:firstLine="0"/>
        <w:jc w:val="center"/>
        <w:rPr>
          <w:rFonts w:cs="Arial"/>
          <w:szCs w:val="22"/>
          <w:lang w:val="en-GB" w:eastAsia="zh-CN"/>
        </w:rPr>
      </w:pPr>
      <w:r>
        <w:rPr>
          <w:rFonts w:cs="Arial"/>
          <w:b/>
          <w:szCs w:val="22"/>
          <w:lang w:val="en-GB" w:eastAsia="zh-CN"/>
        </w:rPr>
        <w:t>Члан 158</w:t>
      </w:r>
      <w:r w:rsidR="00DE0328" w:rsidRPr="006A66B3">
        <w:rPr>
          <w:rFonts w:cs="Arial"/>
          <w:b/>
          <w:szCs w:val="22"/>
          <w:lang w:val="en-GB" w:eastAsia="zh-CN"/>
        </w:rPr>
        <w:t>.</w:t>
      </w:r>
    </w:p>
    <w:p w14:paraId="1FCC7C7C" w14:textId="77777777" w:rsidR="00DE0328" w:rsidRPr="006A66B3" w:rsidRDefault="00DE0328" w:rsidP="00DE0328">
      <w:pPr>
        <w:tabs>
          <w:tab w:val="clear" w:pos="1728"/>
          <w:tab w:val="left" w:pos="709"/>
        </w:tabs>
        <w:ind w:firstLine="720"/>
        <w:rPr>
          <w:rFonts w:cs="Arial"/>
          <w:szCs w:val="22"/>
          <w:lang w:val="en-GB" w:eastAsia="zh-CN"/>
        </w:rPr>
      </w:pPr>
      <w:r w:rsidRPr="006A66B3">
        <w:rPr>
          <w:rFonts w:cs="Arial"/>
          <w:szCs w:val="22"/>
          <w:lang w:val="en-GB" w:eastAsia="zh-CN"/>
        </w:rPr>
        <w:t xml:space="preserve">У поступку вансудског решавања спора у службеној употреби је српски језик и ћирилично писмо. Други језици и писма службено се употребљавају у складу са законом. </w:t>
      </w:r>
    </w:p>
    <w:p w14:paraId="736AFAAD" w14:textId="6FA10425" w:rsidR="001656B0" w:rsidRPr="006A66B3" w:rsidRDefault="00DE0328" w:rsidP="008D6ABC">
      <w:pPr>
        <w:tabs>
          <w:tab w:val="clear" w:pos="1728"/>
          <w:tab w:val="left" w:pos="709"/>
        </w:tabs>
        <w:ind w:firstLine="720"/>
        <w:rPr>
          <w:rFonts w:cs="Arial"/>
          <w:szCs w:val="22"/>
          <w:lang w:val="en-GB" w:eastAsia="zh-CN"/>
        </w:rPr>
      </w:pPr>
      <w:r w:rsidRPr="006A66B3">
        <w:rPr>
          <w:rFonts w:cs="Arial"/>
          <w:szCs w:val="22"/>
          <w:lang w:val="en-GB" w:eastAsia="zh-CN"/>
        </w:rPr>
        <w:t>На подручјима у којима живе припадници националних мањина у службеној употреби су и њихови језици и писма, у складу са Уставом и законом.</w:t>
      </w:r>
    </w:p>
    <w:p w14:paraId="08EBB46F" w14:textId="6A323443" w:rsidR="001656B0" w:rsidRPr="006A66B3" w:rsidRDefault="001656B0" w:rsidP="004A7397">
      <w:pPr>
        <w:tabs>
          <w:tab w:val="clear" w:pos="1728"/>
          <w:tab w:val="left" w:pos="426"/>
          <w:tab w:val="left" w:pos="709"/>
        </w:tabs>
        <w:ind w:firstLine="0"/>
        <w:jc w:val="center"/>
        <w:rPr>
          <w:rFonts w:cs="Arial"/>
          <w:b/>
          <w:sz w:val="16"/>
          <w:szCs w:val="16"/>
          <w:lang w:val="sr-Cyrl-CS"/>
        </w:rPr>
      </w:pPr>
      <w:r w:rsidRPr="006A66B3">
        <w:rPr>
          <w:rFonts w:cs="Arial"/>
          <w:b/>
          <w:lang w:val="sr-Cyrl-RS"/>
        </w:rPr>
        <w:t>3.</w:t>
      </w:r>
      <w:r w:rsidRPr="006A66B3">
        <w:rPr>
          <w:rFonts w:cs="Arial"/>
          <w:b/>
          <w:lang w:val="en-GB"/>
        </w:rPr>
        <w:t>Поступак вансудског решавања потрошачког спора</w:t>
      </w:r>
    </w:p>
    <w:p w14:paraId="48810E2C" w14:textId="35E302E6" w:rsidR="001656B0" w:rsidRPr="006A66B3" w:rsidRDefault="001656B0" w:rsidP="004A7397">
      <w:pPr>
        <w:tabs>
          <w:tab w:val="clear" w:pos="1728"/>
          <w:tab w:val="left" w:pos="426"/>
          <w:tab w:val="left" w:pos="709"/>
        </w:tabs>
        <w:ind w:firstLine="0"/>
        <w:jc w:val="center"/>
        <w:rPr>
          <w:rFonts w:cs="Arial"/>
          <w:b/>
          <w:szCs w:val="22"/>
          <w:lang w:val="en-GB" w:eastAsia="zh-CN"/>
        </w:rPr>
      </w:pPr>
      <w:r w:rsidRPr="006A66B3">
        <w:rPr>
          <w:rFonts w:cs="Arial"/>
          <w:b/>
          <w:szCs w:val="22"/>
          <w:lang w:val="en-GB" w:eastAsia="zh-CN"/>
        </w:rPr>
        <w:t>Предлог за покретање поступка вансудског решавања</w:t>
      </w:r>
    </w:p>
    <w:p w14:paraId="5575BF58" w14:textId="2F46C1AE" w:rsidR="001656B0" w:rsidRPr="006A66B3" w:rsidRDefault="001656B0" w:rsidP="004A7397">
      <w:pPr>
        <w:tabs>
          <w:tab w:val="clear" w:pos="1728"/>
          <w:tab w:val="left" w:pos="426"/>
          <w:tab w:val="left" w:pos="709"/>
        </w:tabs>
        <w:ind w:firstLine="0"/>
        <w:jc w:val="center"/>
        <w:rPr>
          <w:rFonts w:cs="Arial"/>
          <w:b/>
          <w:szCs w:val="22"/>
          <w:lang w:val="en-GB" w:eastAsia="zh-CN"/>
        </w:rPr>
      </w:pPr>
      <w:r w:rsidRPr="006A66B3">
        <w:rPr>
          <w:rFonts w:cs="Arial"/>
          <w:b/>
          <w:szCs w:val="22"/>
          <w:lang w:val="en-GB" w:eastAsia="zh-CN"/>
        </w:rPr>
        <w:t>потрошачког спора</w:t>
      </w:r>
    </w:p>
    <w:p w14:paraId="213A7594" w14:textId="5D22DF2D" w:rsidR="001656B0" w:rsidRPr="006A66B3" w:rsidRDefault="003B07FF" w:rsidP="004A7397">
      <w:pPr>
        <w:tabs>
          <w:tab w:val="clear" w:pos="1728"/>
          <w:tab w:val="left" w:pos="426"/>
          <w:tab w:val="left" w:pos="709"/>
          <w:tab w:val="left" w:pos="4610"/>
          <w:tab w:val="center" w:pos="5040"/>
        </w:tabs>
        <w:ind w:firstLine="0"/>
        <w:jc w:val="center"/>
        <w:rPr>
          <w:rFonts w:cs="Arial"/>
          <w:szCs w:val="22"/>
          <w:lang w:val="en-GB" w:eastAsia="zh-CN"/>
        </w:rPr>
      </w:pPr>
      <w:r>
        <w:rPr>
          <w:rFonts w:cs="Arial"/>
          <w:b/>
          <w:szCs w:val="22"/>
          <w:lang w:val="en-GB" w:eastAsia="zh-CN"/>
        </w:rPr>
        <w:t>Члан 159</w:t>
      </w:r>
      <w:r w:rsidR="001656B0" w:rsidRPr="006A66B3">
        <w:rPr>
          <w:rFonts w:cs="Arial"/>
          <w:szCs w:val="22"/>
          <w:lang w:val="en-GB" w:eastAsia="zh-CN"/>
        </w:rPr>
        <w:t>.</w:t>
      </w:r>
    </w:p>
    <w:p w14:paraId="5ABD63BD" w14:textId="77777777" w:rsidR="001656B0" w:rsidRPr="006A66B3" w:rsidRDefault="001656B0" w:rsidP="001656B0">
      <w:pPr>
        <w:tabs>
          <w:tab w:val="clear" w:pos="1728"/>
          <w:tab w:val="left" w:pos="709"/>
        </w:tabs>
        <w:ind w:firstLine="720"/>
        <w:rPr>
          <w:rFonts w:cs="Arial"/>
          <w:szCs w:val="22"/>
          <w:lang w:val="en-GB" w:eastAsia="zh-CN"/>
        </w:rPr>
      </w:pPr>
      <w:r w:rsidRPr="006A66B3">
        <w:rPr>
          <w:rFonts w:cs="Arial"/>
          <w:szCs w:val="22"/>
          <w:lang w:val="en-GB" w:eastAsia="zh-CN"/>
        </w:rPr>
        <w:t>Предлог треба да садржи:</w:t>
      </w:r>
    </w:p>
    <w:p w14:paraId="2EA8339C" w14:textId="4810DD41" w:rsidR="001656B0" w:rsidRPr="006A66B3" w:rsidRDefault="000C47B3" w:rsidP="00A63AAE">
      <w:pPr>
        <w:numPr>
          <w:ilvl w:val="0"/>
          <w:numId w:val="63"/>
        </w:numPr>
        <w:tabs>
          <w:tab w:val="clear" w:pos="1728"/>
          <w:tab w:val="left" w:pos="709"/>
        </w:tabs>
        <w:rPr>
          <w:rFonts w:cs="Arial"/>
          <w:szCs w:val="22"/>
          <w:lang w:val="en-GB" w:eastAsia="zh-CN"/>
        </w:rPr>
      </w:pPr>
      <w:r w:rsidRPr="006A66B3">
        <w:rPr>
          <w:rFonts w:cs="Arial"/>
          <w:szCs w:val="22"/>
          <w:lang w:val="en-GB" w:eastAsia="zh-CN"/>
        </w:rPr>
        <w:t xml:space="preserve">име, презиме, </w:t>
      </w:r>
      <w:r w:rsidR="001656B0" w:rsidRPr="006A66B3">
        <w:rPr>
          <w:rFonts w:cs="Arial"/>
          <w:szCs w:val="22"/>
          <w:lang w:val="en-GB" w:eastAsia="zh-CN"/>
        </w:rPr>
        <w:t xml:space="preserve">пребивалиште </w:t>
      </w:r>
      <w:r w:rsidRPr="006A66B3">
        <w:rPr>
          <w:rFonts w:cs="Arial"/>
          <w:szCs w:val="22"/>
          <w:lang w:val="sr-Cyrl-RS" w:eastAsia="zh-CN"/>
        </w:rPr>
        <w:t xml:space="preserve">или боравиште </w:t>
      </w:r>
      <w:r w:rsidR="001656B0" w:rsidRPr="006A66B3">
        <w:rPr>
          <w:rFonts w:cs="Arial"/>
          <w:szCs w:val="22"/>
          <w:lang w:val="en-GB" w:eastAsia="zh-CN"/>
        </w:rPr>
        <w:t>потрошача</w:t>
      </w:r>
      <w:r w:rsidR="001656B0" w:rsidRPr="006A66B3">
        <w:rPr>
          <w:rFonts w:cs="Arial"/>
          <w:szCs w:val="22"/>
          <w:lang w:val="sr-Cyrl-RS" w:eastAsia="zh-CN"/>
        </w:rPr>
        <w:t>;</w:t>
      </w:r>
    </w:p>
    <w:p w14:paraId="05D0BB5F" w14:textId="5822905C" w:rsidR="001656B0" w:rsidRPr="006A66B3" w:rsidRDefault="001656B0" w:rsidP="00A63AAE">
      <w:pPr>
        <w:numPr>
          <w:ilvl w:val="0"/>
          <w:numId w:val="63"/>
        </w:numPr>
        <w:tabs>
          <w:tab w:val="clear" w:pos="1728"/>
          <w:tab w:val="left" w:pos="709"/>
        </w:tabs>
        <w:rPr>
          <w:rFonts w:cs="Arial"/>
          <w:szCs w:val="22"/>
          <w:lang w:val="en-GB" w:eastAsia="zh-CN"/>
        </w:rPr>
      </w:pPr>
      <w:r w:rsidRPr="006A66B3">
        <w:rPr>
          <w:rFonts w:cs="Arial"/>
          <w:szCs w:val="22"/>
          <w:lang w:val="en-GB" w:eastAsia="zh-CN"/>
        </w:rPr>
        <w:t>пословно име, седиште, порески индентификациони број трговца</w:t>
      </w:r>
      <w:r w:rsidRPr="006A66B3">
        <w:rPr>
          <w:rFonts w:cs="Arial"/>
          <w:szCs w:val="22"/>
          <w:lang w:val="sr-Cyrl-RS" w:eastAsia="zh-CN"/>
        </w:rPr>
        <w:t>;</w:t>
      </w:r>
    </w:p>
    <w:p w14:paraId="63AD5E55" w14:textId="77777777" w:rsidR="00716004" w:rsidRDefault="001656B0" w:rsidP="00A63AAE">
      <w:pPr>
        <w:numPr>
          <w:ilvl w:val="0"/>
          <w:numId w:val="63"/>
        </w:numPr>
        <w:tabs>
          <w:tab w:val="clear" w:pos="1728"/>
          <w:tab w:val="left" w:pos="709"/>
        </w:tabs>
        <w:rPr>
          <w:rFonts w:cs="Arial"/>
          <w:szCs w:val="22"/>
          <w:lang w:val="en-GB" w:eastAsia="zh-CN"/>
        </w:rPr>
      </w:pPr>
      <w:r w:rsidRPr="006A66B3">
        <w:rPr>
          <w:rFonts w:cs="Arial"/>
          <w:szCs w:val="22"/>
          <w:lang w:val="en-GB" w:eastAsia="zh-CN"/>
        </w:rPr>
        <w:t>податке о предмету потрошачког спора,</w:t>
      </w:r>
      <w:r w:rsidR="00716004">
        <w:rPr>
          <w:rFonts w:cs="Arial"/>
          <w:szCs w:val="22"/>
          <w:lang w:val="en-GB" w:eastAsia="zh-CN"/>
        </w:rPr>
        <w:t xml:space="preserve"> уз опис чињеничног стања и </w:t>
      </w:r>
    </w:p>
    <w:p w14:paraId="33B0DADE" w14:textId="4C84F4F6" w:rsidR="001656B0" w:rsidRPr="00716004" w:rsidRDefault="001656B0" w:rsidP="00716004">
      <w:pPr>
        <w:tabs>
          <w:tab w:val="clear" w:pos="1728"/>
          <w:tab w:val="left" w:pos="709"/>
        </w:tabs>
        <w:ind w:firstLine="0"/>
        <w:rPr>
          <w:rFonts w:cs="Arial"/>
          <w:szCs w:val="22"/>
          <w:lang w:val="en-GB" w:eastAsia="zh-CN"/>
        </w:rPr>
      </w:pPr>
      <w:r w:rsidRPr="00716004">
        <w:rPr>
          <w:rFonts w:cs="Arial"/>
          <w:szCs w:val="22"/>
          <w:lang w:val="en-GB" w:eastAsia="zh-CN"/>
        </w:rPr>
        <w:t>доказе којима се утврђују чињенице</w:t>
      </w:r>
      <w:r w:rsidRPr="00716004">
        <w:rPr>
          <w:rFonts w:cs="Arial"/>
          <w:szCs w:val="22"/>
          <w:lang w:val="sr-Cyrl-RS" w:eastAsia="zh-CN"/>
        </w:rPr>
        <w:t>;</w:t>
      </w:r>
    </w:p>
    <w:p w14:paraId="22C948B2" w14:textId="25DC33C3" w:rsidR="001656B0" w:rsidRPr="006A66B3" w:rsidRDefault="001656B0" w:rsidP="00A63AAE">
      <w:pPr>
        <w:numPr>
          <w:ilvl w:val="0"/>
          <w:numId w:val="63"/>
        </w:numPr>
        <w:tabs>
          <w:tab w:val="clear" w:pos="1728"/>
          <w:tab w:val="left" w:pos="709"/>
        </w:tabs>
        <w:rPr>
          <w:rFonts w:cs="Arial"/>
          <w:szCs w:val="22"/>
          <w:lang w:val="en-GB" w:eastAsia="zh-CN"/>
        </w:rPr>
      </w:pPr>
      <w:r w:rsidRPr="006A66B3">
        <w:rPr>
          <w:rFonts w:cs="Arial"/>
          <w:szCs w:val="22"/>
          <w:lang w:val="en-GB" w:eastAsia="zh-CN"/>
        </w:rPr>
        <w:t>предлог потрошача о исходу потрошачког спора</w:t>
      </w:r>
      <w:r w:rsidRPr="006A66B3">
        <w:rPr>
          <w:rFonts w:cs="Arial"/>
          <w:szCs w:val="22"/>
          <w:lang w:val="sr-Cyrl-RS" w:eastAsia="zh-CN"/>
        </w:rPr>
        <w:t>;</w:t>
      </w:r>
    </w:p>
    <w:p w14:paraId="1EF6AA89" w14:textId="16882B4F" w:rsidR="001656B0" w:rsidRPr="006A66B3" w:rsidRDefault="00D2623D" w:rsidP="00A63AAE">
      <w:pPr>
        <w:numPr>
          <w:ilvl w:val="0"/>
          <w:numId w:val="63"/>
        </w:numPr>
        <w:tabs>
          <w:tab w:val="clear" w:pos="1728"/>
          <w:tab w:val="left" w:pos="709"/>
        </w:tabs>
        <w:rPr>
          <w:rFonts w:cs="Arial"/>
          <w:szCs w:val="22"/>
          <w:lang w:val="en-GB" w:eastAsia="zh-CN"/>
        </w:rPr>
      </w:pPr>
      <w:r w:rsidRPr="006A66B3">
        <w:rPr>
          <w:rFonts w:cs="Arial"/>
          <w:szCs w:val="22"/>
          <w:lang w:val="sr-Cyrl-RS" w:eastAsia="zh-CN"/>
        </w:rPr>
        <w:t>изјаву</w:t>
      </w:r>
      <w:r w:rsidRPr="006A66B3">
        <w:rPr>
          <w:rFonts w:cs="Arial"/>
          <w:szCs w:val="22"/>
          <w:lang w:val="en-GB" w:eastAsia="zh-CN"/>
        </w:rPr>
        <w:t xml:space="preserve"> да је потрошач </w:t>
      </w:r>
      <w:r w:rsidRPr="006A66B3">
        <w:rPr>
          <w:rFonts w:cs="Arial"/>
          <w:lang w:val="sr-Cyrl-RS" w:eastAsia="zh-CN"/>
        </w:rPr>
        <w:t xml:space="preserve">претходно изјавио рекламацију </w:t>
      </w:r>
      <w:r w:rsidR="00884BD2" w:rsidRPr="006A66B3">
        <w:rPr>
          <w:rFonts w:cs="Arial"/>
          <w:lang w:val="sr-Cyrl-RS" w:eastAsia="zh-CN"/>
        </w:rPr>
        <w:t xml:space="preserve">или приговор </w:t>
      </w:r>
      <w:r w:rsidRPr="006A66B3">
        <w:rPr>
          <w:rFonts w:cs="Arial"/>
          <w:lang w:val="en-GB" w:eastAsia="zh-CN"/>
        </w:rPr>
        <w:t>трговцу</w:t>
      </w:r>
      <w:r w:rsidR="001656B0" w:rsidRPr="006A66B3">
        <w:rPr>
          <w:rFonts w:cs="Arial"/>
          <w:szCs w:val="22"/>
          <w:lang w:val="sr-Cyrl-RS" w:eastAsia="zh-CN"/>
        </w:rPr>
        <w:t>;</w:t>
      </w:r>
    </w:p>
    <w:p w14:paraId="77F90363" w14:textId="12D32EEF" w:rsidR="001656B0" w:rsidRPr="006A66B3" w:rsidRDefault="00D2623D" w:rsidP="00A63AAE">
      <w:pPr>
        <w:numPr>
          <w:ilvl w:val="0"/>
          <w:numId w:val="63"/>
        </w:numPr>
        <w:tabs>
          <w:tab w:val="clear" w:pos="1728"/>
          <w:tab w:val="left" w:pos="709"/>
        </w:tabs>
        <w:rPr>
          <w:rFonts w:cs="Arial"/>
          <w:szCs w:val="22"/>
          <w:lang w:val="en-GB" w:eastAsia="zh-CN"/>
        </w:rPr>
      </w:pPr>
      <w:r w:rsidRPr="006A66B3">
        <w:rPr>
          <w:rFonts w:cs="Arial"/>
          <w:szCs w:val="22"/>
          <w:lang w:val="en-GB" w:eastAsia="zh-CN"/>
        </w:rPr>
        <w:t>датум подношења рекламације</w:t>
      </w:r>
      <w:r w:rsidR="00884BD2" w:rsidRPr="006A66B3">
        <w:rPr>
          <w:rFonts w:cs="Arial"/>
          <w:szCs w:val="22"/>
          <w:lang w:val="sr-Cyrl-RS" w:eastAsia="zh-CN"/>
        </w:rPr>
        <w:t xml:space="preserve"> или приговора</w:t>
      </w:r>
      <w:r w:rsidR="00DC2F54" w:rsidRPr="006A66B3">
        <w:rPr>
          <w:rFonts w:cs="Arial"/>
          <w:szCs w:val="22"/>
          <w:lang w:val="en-GB" w:eastAsia="zh-CN"/>
        </w:rPr>
        <w:t xml:space="preserve">; </w:t>
      </w:r>
    </w:p>
    <w:p w14:paraId="37BF10E8" w14:textId="77777777" w:rsidR="00716004" w:rsidRDefault="001656B0" w:rsidP="00A63AAE">
      <w:pPr>
        <w:numPr>
          <w:ilvl w:val="0"/>
          <w:numId w:val="63"/>
        </w:numPr>
        <w:tabs>
          <w:tab w:val="clear" w:pos="1728"/>
          <w:tab w:val="left" w:pos="709"/>
        </w:tabs>
        <w:rPr>
          <w:rFonts w:cs="Arial"/>
          <w:szCs w:val="22"/>
          <w:lang w:val="en-GB" w:eastAsia="zh-CN"/>
        </w:rPr>
      </w:pPr>
      <w:r w:rsidRPr="006A66B3">
        <w:rPr>
          <w:rFonts w:cs="Arial"/>
          <w:szCs w:val="22"/>
          <w:lang w:val="sr-Cyrl-RS" w:eastAsia="zh-CN"/>
        </w:rPr>
        <w:t xml:space="preserve">изјаву да </w:t>
      </w:r>
      <w:r w:rsidRPr="006A66B3">
        <w:rPr>
          <w:rFonts w:cs="Arial"/>
          <w:szCs w:val="22"/>
          <w:lang w:val="en-GB" w:eastAsia="zh-CN"/>
        </w:rPr>
        <w:t xml:space="preserve">спор </w:t>
      </w:r>
      <w:r w:rsidRPr="006A66B3">
        <w:rPr>
          <w:rFonts w:cs="Arial"/>
          <w:szCs w:val="22"/>
          <w:lang w:val="sr-Cyrl-RS" w:eastAsia="zh-CN"/>
        </w:rPr>
        <w:t>ни</w:t>
      </w:r>
      <w:r w:rsidRPr="006A66B3">
        <w:rPr>
          <w:rFonts w:cs="Arial"/>
          <w:szCs w:val="22"/>
          <w:lang w:val="en-GB" w:eastAsia="zh-CN"/>
        </w:rPr>
        <w:t xml:space="preserve">је </w:t>
      </w:r>
      <w:r w:rsidRPr="006A66B3">
        <w:rPr>
          <w:rFonts w:cs="Arial"/>
          <w:szCs w:val="22"/>
          <w:lang w:val="sr-Cyrl-RS" w:eastAsia="zh-CN"/>
        </w:rPr>
        <w:t xml:space="preserve">у току или </w:t>
      </w:r>
      <w:r w:rsidRPr="006A66B3">
        <w:rPr>
          <w:rFonts w:cs="Arial"/>
          <w:szCs w:val="22"/>
          <w:lang w:val="en-GB" w:eastAsia="zh-CN"/>
        </w:rPr>
        <w:t xml:space="preserve">већ решен у судском, арбитражном или </w:t>
      </w:r>
    </w:p>
    <w:p w14:paraId="2703E0F5" w14:textId="55711EAC" w:rsidR="001656B0" w:rsidRPr="00716004" w:rsidRDefault="001656B0" w:rsidP="00716004">
      <w:pPr>
        <w:tabs>
          <w:tab w:val="clear" w:pos="1728"/>
          <w:tab w:val="left" w:pos="709"/>
        </w:tabs>
        <w:ind w:firstLine="0"/>
        <w:rPr>
          <w:rFonts w:cs="Arial"/>
          <w:szCs w:val="22"/>
          <w:lang w:val="en-GB" w:eastAsia="zh-CN"/>
        </w:rPr>
      </w:pPr>
      <w:r w:rsidRPr="00716004">
        <w:rPr>
          <w:rFonts w:cs="Arial"/>
          <w:szCs w:val="22"/>
          <w:lang w:val="en-GB" w:eastAsia="zh-CN"/>
        </w:rPr>
        <w:t>другом поступку</w:t>
      </w:r>
      <w:r w:rsidRPr="00716004">
        <w:rPr>
          <w:rFonts w:cs="Arial"/>
          <w:szCs w:val="22"/>
          <w:lang w:val="sr-Cyrl-RS" w:eastAsia="zh-CN"/>
        </w:rPr>
        <w:t>;</w:t>
      </w:r>
    </w:p>
    <w:p w14:paraId="391DC668" w14:textId="77777777" w:rsidR="00716004" w:rsidRPr="00716004" w:rsidRDefault="001656B0" w:rsidP="00A63AAE">
      <w:pPr>
        <w:numPr>
          <w:ilvl w:val="0"/>
          <w:numId w:val="63"/>
        </w:numPr>
        <w:tabs>
          <w:tab w:val="clear" w:pos="1728"/>
          <w:tab w:val="left" w:pos="709"/>
        </w:tabs>
        <w:rPr>
          <w:rFonts w:cs="Arial"/>
          <w:szCs w:val="22"/>
          <w:lang w:val="en-GB" w:eastAsia="zh-CN"/>
        </w:rPr>
      </w:pPr>
      <w:r w:rsidRPr="006A66B3">
        <w:rPr>
          <w:rFonts w:cs="Arial"/>
          <w:szCs w:val="22"/>
          <w:lang w:val="sr-Cyrl-RS" w:eastAsia="zh-CN"/>
        </w:rPr>
        <w:lastRenderedPageBreak/>
        <w:t xml:space="preserve">изјава о начину вођења поступка (непосредно или електронским </w:t>
      </w:r>
    </w:p>
    <w:p w14:paraId="5AD9D15F" w14:textId="669B39B8" w:rsidR="001656B0" w:rsidRPr="00716004" w:rsidRDefault="001656B0" w:rsidP="00716004">
      <w:pPr>
        <w:tabs>
          <w:tab w:val="clear" w:pos="1728"/>
          <w:tab w:val="left" w:pos="709"/>
        </w:tabs>
        <w:ind w:firstLine="0"/>
        <w:rPr>
          <w:rFonts w:cs="Arial"/>
          <w:szCs w:val="22"/>
          <w:lang w:val="en-GB" w:eastAsia="zh-CN"/>
        </w:rPr>
      </w:pPr>
      <w:r w:rsidRPr="00716004">
        <w:rPr>
          <w:rFonts w:cs="Arial"/>
          <w:szCs w:val="22"/>
          <w:lang w:val="sr-Cyrl-RS" w:eastAsia="zh-CN"/>
        </w:rPr>
        <w:t xml:space="preserve">путем); </w:t>
      </w:r>
    </w:p>
    <w:p w14:paraId="71421674" w14:textId="369E7530" w:rsidR="001656B0" w:rsidRPr="006A66B3" w:rsidRDefault="001656B0" w:rsidP="00A63AAE">
      <w:pPr>
        <w:numPr>
          <w:ilvl w:val="0"/>
          <w:numId w:val="63"/>
        </w:numPr>
        <w:tabs>
          <w:tab w:val="clear" w:pos="1728"/>
          <w:tab w:val="left" w:pos="709"/>
        </w:tabs>
        <w:rPr>
          <w:rFonts w:cs="Arial"/>
          <w:szCs w:val="22"/>
          <w:lang w:val="en-GB" w:eastAsia="zh-CN"/>
        </w:rPr>
      </w:pPr>
      <w:r w:rsidRPr="006A66B3">
        <w:rPr>
          <w:rFonts w:cs="Arial"/>
          <w:szCs w:val="22"/>
          <w:lang w:val="en-GB" w:eastAsia="zh-CN"/>
        </w:rPr>
        <w:t>датум и потпис потрошача</w:t>
      </w:r>
      <w:r w:rsidRPr="006A66B3">
        <w:rPr>
          <w:rFonts w:cs="Arial"/>
          <w:szCs w:val="22"/>
          <w:lang w:val="sr-Cyrl-RS" w:eastAsia="zh-CN"/>
        </w:rPr>
        <w:t>.</w:t>
      </w:r>
    </w:p>
    <w:p w14:paraId="2F1C7402" w14:textId="5877CDF4" w:rsidR="001656B0" w:rsidRPr="006A66B3" w:rsidRDefault="00B14A5D" w:rsidP="001656B0">
      <w:pPr>
        <w:tabs>
          <w:tab w:val="clear" w:pos="1728"/>
        </w:tabs>
        <w:ind w:firstLine="630"/>
        <w:rPr>
          <w:rFonts w:cs="Arial"/>
          <w:szCs w:val="22"/>
          <w:lang w:val="sr-Cyrl-RS" w:eastAsia="zh-CN"/>
        </w:rPr>
      </w:pPr>
      <w:r w:rsidRPr="006A66B3">
        <w:rPr>
          <w:rFonts w:cs="Arial"/>
          <w:szCs w:val="22"/>
          <w:lang w:val="sr-Cyrl-RS" w:eastAsia="zh-CN"/>
        </w:rPr>
        <w:t>Предлог за покретање вансудског поступка за решавање потрошачког спора потрошач доставља Министарству, непосредно, преко поште или електронским путем.</w:t>
      </w:r>
    </w:p>
    <w:p w14:paraId="0724F04C" w14:textId="6C276671" w:rsidR="00784924" w:rsidRPr="006A66B3" w:rsidRDefault="00784924" w:rsidP="00784924">
      <w:pPr>
        <w:tabs>
          <w:tab w:val="clear" w:pos="1728"/>
        </w:tabs>
        <w:ind w:firstLine="630"/>
        <w:rPr>
          <w:rFonts w:cs="Arial"/>
          <w:szCs w:val="22"/>
          <w:lang w:val="sr-Cyrl-RS" w:eastAsia="zh-CN"/>
        </w:rPr>
      </w:pPr>
      <w:r w:rsidRPr="006A66B3">
        <w:rPr>
          <w:rFonts w:cs="Arial"/>
          <w:szCs w:val="22"/>
          <w:lang w:val="sr-Cyrl-RS" w:eastAsia="zh-CN"/>
        </w:rPr>
        <w:t xml:space="preserve">Након пријема предлога из става 1. овог члана, Министарство га прослеђује </w:t>
      </w:r>
      <w:r w:rsidRPr="006A66B3">
        <w:rPr>
          <w:rFonts w:cs="Arial"/>
          <w:szCs w:val="22"/>
          <w:lang w:val="en-GB" w:eastAsia="zh-CN"/>
        </w:rPr>
        <w:t>телу за вансудско решавање потрошачког спора</w:t>
      </w:r>
      <w:r w:rsidRPr="006A66B3">
        <w:rPr>
          <w:rFonts w:cs="Arial"/>
          <w:szCs w:val="22"/>
          <w:lang w:val="sr-Cyrl-RS" w:eastAsia="zh-CN"/>
        </w:rPr>
        <w:t xml:space="preserve"> које је по месту обављања</w:t>
      </w:r>
      <w:r w:rsidR="00CF0C66" w:rsidRPr="006A66B3">
        <w:rPr>
          <w:rFonts w:cs="Arial"/>
          <w:szCs w:val="22"/>
          <w:lang w:val="sr-Cyrl-RS" w:eastAsia="zh-CN"/>
        </w:rPr>
        <w:t xml:space="preserve"> вансудског решавања потрошачког спора</w:t>
      </w:r>
      <w:r w:rsidRPr="006A66B3">
        <w:rPr>
          <w:rFonts w:cs="Arial"/>
          <w:szCs w:val="22"/>
          <w:lang w:val="sr-Cyrl-RS" w:eastAsia="zh-CN"/>
        </w:rPr>
        <w:t xml:space="preserve"> најближе месту пребивалишта потрошача или </w:t>
      </w:r>
      <w:r w:rsidR="000C47B3" w:rsidRPr="006A66B3">
        <w:rPr>
          <w:rFonts w:cs="Arial"/>
          <w:szCs w:val="22"/>
          <w:lang w:val="sr-Cyrl-RS" w:eastAsia="zh-CN"/>
        </w:rPr>
        <w:t xml:space="preserve">телу за које Министарство процени да ће поступак вансудског решавања спора решити на најефикаснији и најцелисходнији начин имајући у виду предлог потрошача (нпр. </w:t>
      </w:r>
      <w:r w:rsidR="000E44FC" w:rsidRPr="006A66B3">
        <w:rPr>
          <w:rFonts w:cs="Arial"/>
          <w:lang w:val="sr-Cyrl-RS" w:eastAsia="zh-CN"/>
        </w:rPr>
        <w:t xml:space="preserve">у случају вођења поступка електронским путем, избор тела најближег боравишту потрошача и сл.). </w:t>
      </w:r>
      <w:r w:rsidR="000E44FC" w:rsidRPr="006A66B3">
        <w:rPr>
          <w:rFonts w:cs="Arial"/>
          <w:szCs w:val="22"/>
          <w:lang w:val="sr-Cyrl-RS" w:eastAsia="zh-CN"/>
        </w:rPr>
        <w:t xml:space="preserve"> </w:t>
      </w:r>
    </w:p>
    <w:p w14:paraId="099FF5A2" w14:textId="3BD750B2" w:rsidR="00973821" w:rsidRPr="006A66B3" w:rsidRDefault="00973821" w:rsidP="00973821">
      <w:pPr>
        <w:tabs>
          <w:tab w:val="clear" w:pos="1728"/>
        </w:tabs>
        <w:ind w:firstLine="630"/>
        <w:rPr>
          <w:rFonts w:cs="Arial"/>
          <w:szCs w:val="22"/>
          <w:lang w:val="sr-Cyrl-RS" w:eastAsia="zh-CN"/>
        </w:rPr>
      </w:pPr>
      <w:r w:rsidRPr="006A66B3">
        <w:rPr>
          <w:rFonts w:cs="Arial"/>
          <w:szCs w:val="22"/>
          <w:lang w:val="sr-Cyrl-RS" w:eastAsia="zh-CN"/>
        </w:rPr>
        <w:t xml:space="preserve">Предлог из става 1. овог члана је неуредан ако има недостатке који тело </w:t>
      </w:r>
      <w:r w:rsidRPr="006A66B3">
        <w:rPr>
          <w:rFonts w:cs="Arial"/>
          <w:szCs w:val="22"/>
          <w:lang w:val="en-GB" w:eastAsia="zh-CN"/>
        </w:rPr>
        <w:t>за вансудско решавање потрошачког спора</w:t>
      </w:r>
      <w:r w:rsidRPr="006A66B3">
        <w:rPr>
          <w:rFonts w:cs="Arial"/>
          <w:szCs w:val="22"/>
          <w:lang w:val="sr-Cyrl-RS" w:eastAsia="zh-CN"/>
        </w:rPr>
        <w:t xml:space="preserve"> спречава да поступа по њему, ако није разумљив или ако није потпун. У </w:t>
      </w:r>
      <w:r w:rsidR="00910273" w:rsidRPr="006A66B3">
        <w:rPr>
          <w:rFonts w:cs="Arial"/>
          <w:szCs w:val="22"/>
          <w:lang w:val="sr-Cyrl-RS" w:eastAsia="zh-CN"/>
        </w:rPr>
        <w:t>том случају тело у року од пет</w:t>
      </w:r>
      <w:r w:rsidRPr="006A66B3">
        <w:rPr>
          <w:rFonts w:cs="Arial"/>
          <w:szCs w:val="22"/>
          <w:lang w:val="sr-Cyrl-RS" w:eastAsia="zh-CN"/>
        </w:rPr>
        <w:t xml:space="preserve"> дана од пријема предлога обавештава потрошача на који начин да уреди предлог и то у року који не може бити кр</w:t>
      </w:r>
      <w:r w:rsidR="00910273" w:rsidRPr="006A66B3">
        <w:rPr>
          <w:rFonts w:cs="Arial"/>
          <w:szCs w:val="22"/>
          <w:lang w:val="sr-Cyrl-RS" w:eastAsia="zh-CN"/>
        </w:rPr>
        <w:t>аћи од пет</w:t>
      </w:r>
      <w:r w:rsidR="007B6CDB" w:rsidRPr="006A66B3">
        <w:rPr>
          <w:rFonts w:cs="Arial"/>
          <w:szCs w:val="22"/>
          <w:lang w:val="sr-Cyrl-RS" w:eastAsia="zh-CN"/>
        </w:rPr>
        <w:t xml:space="preserve"> дана, уз упозорење на правне последице ако не уреди предлог у року.</w:t>
      </w:r>
    </w:p>
    <w:p w14:paraId="51FBD858" w14:textId="57E7263F" w:rsidR="00973821" w:rsidRPr="006A66B3" w:rsidRDefault="00973821" w:rsidP="00973821">
      <w:pPr>
        <w:tabs>
          <w:tab w:val="clear" w:pos="1728"/>
        </w:tabs>
        <w:ind w:firstLine="630"/>
        <w:rPr>
          <w:rFonts w:cs="Arial"/>
          <w:szCs w:val="22"/>
          <w:lang w:val="sr-Cyrl-RS" w:eastAsia="zh-CN"/>
        </w:rPr>
      </w:pPr>
      <w:r w:rsidRPr="006A66B3">
        <w:rPr>
          <w:rFonts w:cs="Arial"/>
          <w:szCs w:val="22"/>
          <w:lang w:val="en-GB" w:eastAsia="zh-CN"/>
        </w:rPr>
        <w:t xml:space="preserve">Ако предлог </w:t>
      </w:r>
      <w:r w:rsidR="007B6CDB" w:rsidRPr="006A66B3">
        <w:rPr>
          <w:rFonts w:cs="Arial"/>
          <w:szCs w:val="22"/>
          <w:lang w:val="sr-Cyrl-RS" w:eastAsia="zh-CN"/>
        </w:rPr>
        <w:t xml:space="preserve">не </w:t>
      </w:r>
      <w:r w:rsidRPr="006A66B3">
        <w:rPr>
          <w:rFonts w:cs="Arial"/>
          <w:szCs w:val="22"/>
          <w:lang w:val="en-GB" w:eastAsia="zh-CN"/>
        </w:rPr>
        <w:t xml:space="preserve">буде </w:t>
      </w:r>
      <w:r w:rsidR="007B6CDB" w:rsidRPr="006A66B3">
        <w:rPr>
          <w:rFonts w:cs="Arial"/>
          <w:szCs w:val="22"/>
          <w:lang w:val="sr-Cyrl-RS" w:eastAsia="zh-CN"/>
        </w:rPr>
        <w:t xml:space="preserve">уређен у складу са ставом 5. овог члана, </w:t>
      </w:r>
      <w:r w:rsidRPr="006A66B3">
        <w:rPr>
          <w:rFonts w:cs="Arial"/>
          <w:szCs w:val="22"/>
          <w:lang w:val="en-GB" w:eastAsia="zh-CN"/>
        </w:rPr>
        <w:t xml:space="preserve">сматраће се да је </w:t>
      </w:r>
      <w:r w:rsidR="007B6CDB" w:rsidRPr="006A66B3">
        <w:rPr>
          <w:rFonts w:cs="Arial"/>
          <w:szCs w:val="22"/>
          <w:lang w:val="sr-Cyrl-RS" w:eastAsia="zh-CN"/>
        </w:rPr>
        <w:t xml:space="preserve">потрошач одустао од предлога. </w:t>
      </w:r>
    </w:p>
    <w:p w14:paraId="45A77AEA" w14:textId="7F7A3623" w:rsidR="00973821" w:rsidRPr="006A66B3" w:rsidRDefault="007B6CDB" w:rsidP="00973821">
      <w:pPr>
        <w:tabs>
          <w:tab w:val="clear" w:pos="1728"/>
        </w:tabs>
        <w:ind w:firstLine="630"/>
        <w:rPr>
          <w:rFonts w:cs="Arial"/>
          <w:szCs w:val="22"/>
          <w:lang w:val="sr-Cyrl-RS" w:eastAsia="zh-CN"/>
        </w:rPr>
      </w:pPr>
      <w:r w:rsidRPr="006A66B3">
        <w:rPr>
          <w:rFonts w:cs="Arial"/>
          <w:szCs w:val="22"/>
          <w:lang w:val="sr-Cyrl-RS" w:eastAsia="zh-CN"/>
        </w:rPr>
        <w:t>Ако предлог буде уређен у складу са ставом 5. овог члана, с</w:t>
      </w:r>
      <w:r w:rsidR="00973821" w:rsidRPr="006A66B3">
        <w:rPr>
          <w:rFonts w:cs="Arial"/>
          <w:szCs w:val="22"/>
          <w:lang w:val="en-GB" w:eastAsia="zh-CN"/>
        </w:rPr>
        <w:t xml:space="preserve">матраће се да је предлог за вансудско решавање потрошачког спора </w:t>
      </w:r>
      <w:r w:rsidRPr="006A66B3">
        <w:rPr>
          <w:rFonts w:cs="Arial"/>
          <w:szCs w:val="22"/>
          <w:lang w:val="sr-Cyrl-RS" w:eastAsia="zh-CN"/>
        </w:rPr>
        <w:t xml:space="preserve">поднет када тело </w:t>
      </w:r>
      <w:r w:rsidRPr="006A66B3">
        <w:rPr>
          <w:rFonts w:cs="Arial"/>
          <w:szCs w:val="22"/>
          <w:lang w:val="en-GB" w:eastAsia="zh-CN"/>
        </w:rPr>
        <w:t>за вансудско решавање потрошачког спора</w:t>
      </w:r>
      <w:r w:rsidRPr="006A66B3">
        <w:rPr>
          <w:rFonts w:cs="Arial"/>
          <w:szCs w:val="22"/>
          <w:lang w:val="sr-Cyrl-RS" w:eastAsia="zh-CN"/>
        </w:rPr>
        <w:t xml:space="preserve"> прими уређен предлог. </w:t>
      </w:r>
    </w:p>
    <w:p w14:paraId="02E892C6" w14:textId="77777777" w:rsidR="00B15671" w:rsidRPr="006A66B3" w:rsidRDefault="00B15671" w:rsidP="00B15671">
      <w:pPr>
        <w:tabs>
          <w:tab w:val="clear" w:pos="1728"/>
          <w:tab w:val="left" w:pos="709"/>
        </w:tabs>
        <w:ind w:firstLine="720"/>
        <w:jc w:val="center"/>
        <w:rPr>
          <w:rFonts w:cs="Arial"/>
          <w:b/>
          <w:szCs w:val="22"/>
          <w:lang w:val="en-GB" w:eastAsia="zh-CN"/>
        </w:rPr>
      </w:pPr>
      <w:r w:rsidRPr="006A66B3">
        <w:rPr>
          <w:rFonts w:cs="Arial"/>
          <w:b/>
          <w:szCs w:val="22"/>
          <w:lang w:val="en-GB" w:eastAsia="zh-CN"/>
        </w:rPr>
        <w:t>Одбацивање предлога за вансудско решавање спорова</w:t>
      </w:r>
    </w:p>
    <w:p w14:paraId="2F53771E" w14:textId="67AA6313" w:rsidR="00B15671" w:rsidRPr="006A66B3" w:rsidRDefault="003B07FF" w:rsidP="00B15671">
      <w:pPr>
        <w:tabs>
          <w:tab w:val="clear" w:pos="1728"/>
          <w:tab w:val="left" w:pos="709"/>
        </w:tabs>
        <w:ind w:firstLine="720"/>
        <w:jc w:val="center"/>
        <w:rPr>
          <w:rFonts w:cs="Arial"/>
          <w:szCs w:val="22"/>
          <w:lang w:val="en-GB" w:eastAsia="zh-CN"/>
        </w:rPr>
      </w:pPr>
      <w:r>
        <w:rPr>
          <w:rFonts w:cs="Arial"/>
          <w:b/>
          <w:szCs w:val="22"/>
          <w:lang w:val="en-GB" w:eastAsia="zh-CN"/>
        </w:rPr>
        <w:t>Члан 160</w:t>
      </w:r>
      <w:r w:rsidR="00B15671" w:rsidRPr="006A66B3">
        <w:rPr>
          <w:rFonts w:cs="Arial"/>
          <w:b/>
          <w:szCs w:val="22"/>
          <w:lang w:val="en-GB" w:eastAsia="zh-CN"/>
        </w:rPr>
        <w:t>.</w:t>
      </w:r>
    </w:p>
    <w:p w14:paraId="300D94CA" w14:textId="77777777" w:rsidR="00B15671" w:rsidRPr="006A66B3" w:rsidRDefault="00B15671" w:rsidP="00B15671">
      <w:pPr>
        <w:tabs>
          <w:tab w:val="clear" w:pos="1728"/>
          <w:tab w:val="left" w:pos="709"/>
        </w:tabs>
        <w:ind w:firstLine="720"/>
        <w:rPr>
          <w:rFonts w:cs="Arial"/>
          <w:szCs w:val="22"/>
          <w:lang w:val="en-GB" w:eastAsia="zh-CN"/>
        </w:rPr>
      </w:pPr>
      <w:r w:rsidRPr="006A66B3">
        <w:rPr>
          <w:rFonts w:cs="Arial"/>
          <w:szCs w:val="22"/>
          <w:lang w:val="en-GB" w:eastAsia="zh-CN"/>
        </w:rPr>
        <w:t>Предлог за вансудско решавање спорова може да се одбаци из следећих разлога:</w:t>
      </w:r>
    </w:p>
    <w:p w14:paraId="1411E087" w14:textId="2F0D1398" w:rsidR="00B15671" w:rsidRPr="006A66B3" w:rsidRDefault="00B15671" w:rsidP="00A63AAE">
      <w:pPr>
        <w:numPr>
          <w:ilvl w:val="0"/>
          <w:numId w:val="64"/>
        </w:numPr>
        <w:tabs>
          <w:tab w:val="clear" w:pos="1728"/>
          <w:tab w:val="left" w:pos="709"/>
        </w:tabs>
        <w:rPr>
          <w:rFonts w:cs="Arial"/>
          <w:szCs w:val="22"/>
          <w:lang w:val="en-GB" w:eastAsia="zh-CN"/>
        </w:rPr>
      </w:pPr>
      <w:r w:rsidRPr="006A66B3">
        <w:rPr>
          <w:rFonts w:cs="Arial"/>
          <w:szCs w:val="22"/>
          <w:lang w:val="en-GB" w:eastAsia="zh-CN"/>
        </w:rPr>
        <w:t>спор не спада у надлежност тела за вансудско решавање спорова</w:t>
      </w:r>
      <w:r w:rsidRPr="006A66B3">
        <w:rPr>
          <w:rFonts w:cs="Arial"/>
          <w:szCs w:val="22"/>
          <w:lang w:val="sr-Cyrl-RS" w:eastAsia="zh-CN"/>
        </w:rPr>
        <w:t>;</w:t>
      </w:r>
    </w:p>
    <w:p w14:paraId="0CDF580A" w14:textId="7FDC1DCC" w:rsidR="00B15671" w:rsidRPr="006A66B3" w:rsidRDefault="00B15671" w:rsidP="00A63AAE">
      <w:pPr>
        <w:numPr>
          <w:ilvl w:val="0"/>
          <w:numId w:val="64"/>
        </w:numPr>
        <w:tabs>
          <w:tab w:val="clear" w:pos="1728"/>
        </w:tabs>
        <w:rPr>
          <w:rFonts w:cs="Arial"/>
          <w:szCs w:val="22"/>
          <w:lang w:val="en-GB" w:eastAsia="zh-CN"/>
        </w:rPr>
      </w:pPr>
      <w:r w:rsidRPr="006A66B3">
        <w:rPr>
          <w:rFonts w:cs="Arial"/>
          <w:szCs w:val="22"/>
          <w:lang w:val="en-GB" w:eastAsia="zh-CN"/>
        </w:rPr>
        <w:t>спор је већ решен у судском, арбитражном или другом поступку</w:t>
      </w:r>
      <w:r w:rsidRPr="006A66B3">
        <w:rPr>
          <w:rFonts w:cs="Arial"/>
          <w:szCs w:val="22"/>
          <w:lang w:val="sr-Cyrl-RS" w:eastAsia="zh-CN"/>
        </w:rPr>
        <w:t>;</w:t>
      </w:r>
    </w:p>
    <w:p w14:paraId="314AEC6A" w14:textId="1605279F" w:rsidR="00B15671" w:rsidRPr="006A66B3" w:rsidRDefault="00B15671" w:rsidP="00A63AAE">
      <w:pPr>
        <w:numPr>
          <w:ilvl w:val="0"/>
          <w:numId w:val="64"/>
        </w:numPr>
        <w:tabs>
          <w:tab w:val="clear" w:pos="1728"/>
          <w:tab w:val="left" w:pos="709"/>
        </w:tabs>
        <w:rPr>
          <w:rFonts w:cs="Arial"/>
          <w:szCs w:val="22"/>
          <w:lang w:val="en-GB" w:eastAsia="zh-CN"/>
        </w:rPr>
      </w:pPr>
      <w:r w:rsidRPr="006A66B3">
        <w:rPr>
          <w:rFonts w:cs="Arial"/>
          <w:szCs w:val="22"/>
          <w:lang w:val="en-GB" w:eastAsia="zh-CN"/>
        </w:rPr>
        <w:t xml:space="preserve">ако </w:t>
      </w:r>
      <w:r w:rsidR="009E55B6" w:rsidRPr="006A66B3">
        <w:rPr>
          <w:rFonts w:cs="Arial"/>
          <w:szCs w:val="22"/>
          <w:lang w:val="sr-Cyrl-RS" w:eastAsia="zh-CN"/>
        </w:rPr>
        <w:t xml:space="preserve">потрошач не уреди </w:t>
      </w:r>
      <w:r w:rsidRPr="006A66B3">
        <w:rPr>
          <w:rFonts w:cs="Arial"/>
          <w:szCs w:val="22"/>
          <w:lang w:val="en-GB" w:eastAsia="zh-CN"/>
        </w:rPr>
        <w:t xml:space="preserve">предлог </w:t>
      </w:r>
      <w:r w:rsidR="00716004">
        <w:rPr>
          <w:rFonts w:cs="Arial"/>
          <w:szCs w:val="22"/>
          <w:lang w:val="sr-Cyrl-RS" w:eastAsia="zh-CN"/>
        </w:rPr>
        <w:t>у складу са чланом 161</w:t>
      </w:r>
      <w:r w:rsidR="009E55B6" w:rsidRPr="006A66B3">
        <w:rPr>
          <w:rFonts w:cs="Arial"/>
          <w:szCs w:val="22"/>
          <w:lang w:val="sr-Cyrl-RS" w:eastAsia="zh-CN"/>
        </w:rPr>
        <w:t xml:space="preserve">. овог закона; </w:t>
      </w:r>
    </w:p>
    <w:p w14:paraId="225C75F4" w14:textId="6DA8447F" w:rsidR="00B15671" w:rsidRDefault="009E55B6" w:rsidP="00B15671">
      <w:pPr>
        <w:tabs>
          <w:tab w:val="clear" w:pos="1728"/>
          <w:tab w:val="left" w:pos="709"/>
        </w:tabs>
        <w:ind w:left="720" w:firstLine="0"/>
        <w:rPr>
          <w:rFonts w:cs="Arial"/>
          <w:szCs w:val="22"/>
          <w:lang w:val="sr-Cyrl-RS" w:eastAsia="zh-CN"/>
        </w:rPr>
      </w:pPr>
      <w:r w:rsidRPr="006A66B3">
        <w:rPr>
          <w:rFonts w:cs="Arial"/>
          <w:szCs w:val="22"/>
          <w:lang w:val="en-GB" w:eastAsia="zh-CN"/>
        </w:rPr>
        <w:t>4</w:t>
      </w:r>
      <w:r w:rsidR="00B15671" w:rsidRPr="006A66B3">
        <w:rPr>
          <w:rFonts w:cs="Arial"/>
          <w:szCs w:val="22"/>
          <w:lang w:val="en-GB" w:eastAsia="zh-CN"/>
        </w:rPr>
        <w:t>) ако је предлог поднет након истека рока од годину дана од дана подношења рекламације трговцу</w:t>
      </w:r>
      <w:r w:rsidR="00140D4C">
        <w:rPr>
          <w:rFonts w:cs="Arial"/>
          <w:szCs w:val="22"/>
          <w:lang w:val="sr-Cyrl-RS" w:eastAsia="zh-CN"/>
        </w:rPr>
        <w:t>;</w:t>
      </w:r>
    </w:p>
    <w:p w14:paraId="6B58ACFA" w14:textId="42D733A7" w:rsidR="00140D4C" w:rsidRPr="00140D4C" w:rsidRDefault="00140D4C" w:rsidP="00B15671">
      <w:pPr>
        <w:tabs>
          <w:tab w:val="clear" w:pos="1728"/>
          <w:tab w:val="left" w:pos="709"/>
        </w:tabs>
        <w:ind w:left="720" w:firstLine="0"/>
        <w:rPr>
          <w:rFonts w:cs="Arial"/>
          <w:szCs w:val="22"/>
          <w:lang w:val="sr-Cyrl-RS" w:eastAsia="zh-CN"/>
        </w:rPr>
      </w:pPr>
      <w:r>
        <w:rPr>
          <w:rFonts w:cs="Arial"/>
          <w:szCs w:val="22"/>
          <w:lang w:val="sr-Latn-RS" w:eastAsia="zh-CN"/>
        </w:rPr>
        <w:t xml:space="preserve">5)  </w:t>
      </w:r>
      <w:r>
        <w:rPr>
          <w:rFonts w:cs="Arial"/>
          <w:szCs w:val="22"/>
          <w:lang w:val="sr-Cyrl-RS" w:eastAsia="zh-CN"/>
        </w:rPr>
        <w:t xml:space="preserve">потрошач, пре подношења предлога за вансудско решавање спора, није изјавио рекламацију у складу са овим законом. </w:t>
      </w:r>
    </w:p>
    <w:p w14:paraId="0E7BE576" w14:textId="7024EA7C" w:rsidR="00B15671" w:rsidRPr="006A66B3" w:rsidRDefault="00B15671" w:rsidP="00CF6940">
      <w:pPr>
        <w:tabs>
          <w:tab w:val="clear" w:pos="1728"/>
        </w:tabs>
        <w:ind w:firstLine="720"/>
        <w:rPr>
          <w:rFonts w:cs="Arial"/>
          <w:szCs w:val="22"/>
          <w:lang w:val="en-GB" w:eastAsia="zh-CN"/>
        </w:rPr>
      </w:pPr>
      <w:r w:rsidRPr="006A66B3">
        <w:rPr>
          <w:rFonts w:cs="Arial"/>
          <w:szCs w:val="22"/>
          <w:lang w:val="en-GB" w:eastAsia="zh-CN"/>
        </w:rPr>
        <w:t xml:space="preserve">Тело за вансудско решавање потрошачких спорова дужно је да одлучи о допуштености предлога за покретање поступка вансудског решавања спорова у року од </w:t>
      </w:r>
      <w:r w:rsidRPr="006A66B3">
        <w:rPr>
          <w:rFonts w:cs="Arial"/>
          <w:szCs w:val="22"/>
          <w:lang w:val="sr-Cyrl-RS" w:eastAsia="zh-CN"/>
        </w:rPr>
        <w:t>1</w:t>
      </w:r>
      <w:r w:rsidRPr="006A66B3">
        <w:rPr>
          <w:rFonts w:cs="Arial"/>
          <w:szCs w:val="22"/>
          <w:lang w:val="en-GB" w:eastAsia="zh-CN"/>
        </w:rPr>
        <w:t xml:space="preserve">5 дана. </w:t>
      </w:r>
    </w:p>
    <w:p w14:paraId="4B380936" w14:textId="77777777" w:rsidR="00B15671" w:rsidRPr="006A66B3" w:rsidRDefault="00B15671" w:rsidP="00B15671">
      <w:pPr>
        <w:tabs>
          <w:tab w:val="clear" w:pos="1728"/>
        </w:tabs>
        <w:ind w:firstLine="630"/>
        <w:jc w:val="center"/>
        <w:rPr>
          <w:rFonts w:cs="Arial"/>
          <w:b/>
          <w:szCs w:val="22"/>
          <w:lang w:val="en-GB" w:eastAsia="zh-CN"/>
        </w:rPr>
      </w:pPr>
      <w:r w:rsidRPr="006A66B3">
        <w:rPr>
          <w:rFonts w:cs="Arial"/>
          <w:b/>
          <w:szCs w:val="22"/>
          <w:lang w:val="en-GB" w:eastAsia="zh-CN"/>
        </w:rPr>
        <w:t>Покретање поступка</w:t>
      </w:r>
    </w:p>
    <w:p w14:paraId="3CBC7CF0" w14:textId="475EDA4E" w:rsidR="00973821" w:rsidRPr="006A66B3" w:rsidRDefault="003B07FF" w:rsidP="00B15671">
      <w:pPr>
        <w:tabs>
          <w:tab w:val="clear" w:pos="1728"/>
        </w:tabs>
        <w:ind w:firstLine="630"/>
        <w:jc w:val="center"/>
        <w:rPr>
          <w:rFonts w:cs="Arial"/>
          <w:b/>
          <w:szCs w:val="22"/>
          <w:lang w:val="en-GB" w:eastAsia="zh-CN"/>
        </w:rPr>
      </w:pPr>
      <w:r>
        <w:rPr>
          <w:rFonts w:cs="Arial"/>
          <w:b/>
          <w:szCs w:val="22"/>
          <w:lang w:val="en-GB" w:eastAsia="zh-CN"/>
        </w:rPr>
        <w:t>Члан 161</w:t>
      </w:r>
      <w:r w:rsidR="00B15671" w:rsidRPr="006A66B3">
        <w:rPr>
          <w:rFonts w:cs="Arial"/>
          <w:b/>
          <w:szCs w:val="22"/>
          <w:lang w:val="en-GB" w:eastAsia="zh-CN"/>
        </w:rPr>
        <w:t>.</w:t>
      </w:r>
    </w:p>
    <w:p w14:paraId="1A6712A9" w14:textId="121589D4" w:rsidR="00B15671" w:rsidRPr="006A66B3" w:rsidRDefault="00B15671" w:rsidP="00B15671">
      <w:pPr>
        <w:tabs>
          <w:tab w:val="clear" w:pos="1728"/>
        </w:tabs>
        <w:ind w:firstLine="630"/>
        <w:rPr>
          <w:rFonts w:cs="Arial"/>
          <w:szCs w:val="22"/>
          <w:lang w:val="en-GB" w:eastAsia="zh-CN"/>
        </w:rPr>
      </w:pPr>
      <w:r w:rsidRPr="006A66B3">
        <w:rPr>
          <w:rFonts w:cs="Arial"/>
          <w:szCs w:val="22"/>
          <w:lang w:val="en-GB" w:eastAsia="zh-CN"/>
        </w:rPr>
        <w:t>Поступак се сматра покренутим када тело за вансудско решавање потрошачког спора прими уредан предлог потрошача</w:t>
      </w:r>
      <w:r w:rsidR="00CF6940" w:rsidRPr="006A66B3">
        <w:rPr>
          <w:rFonts w:cs="Arial"/>
          <w:szCs w:val="22"/>
          <w:lang w:val="sr-Cyrl-RS" w:eastAsia="zh-CN"/>
        </w:rPr>
        <w:t>, а не постоје услови за одбацивање</w:t>
      </w:r>
      <w:r w:rsidR="004B19D2">
        <w:rPr>
          <w:rFonts w:cs="Arial"/>
          <w:szCs w:val="22"/>
          <w:lang w:val="sr-Cyrl-RS" w:eastAsia="zh-CN"/>
        </w:rPr>
        <w:t xml:space="preserve"> предлога из члана 162</w:t>
      </w:r>
      <w:r w:rsidR="00CF6940" w:rsidRPr="006A66B3">
        <w:rPr>
          <w:rFonts w:cs="Arial"/>
          <w:szCs w:val="22"/>
          <w:lang w:val="sr-Cyrl-RS" w:eastAsia="zh-CN"/>
        </w:rPr>
        <w:t>. овог закона</w:t>
      </w:r>
      <w:r w:rsidRPr="006A66B3">
        <w:rPr>
          <w:rFonts w:cs="Arial"/>
          <w:szCs w:val="22"/>
          <w:lang w:val="en-GB" w:eastAsia="zh-CN"/>
        </w:rPr>
        <w:t xml:space="preserve">. </w:t>
      </w:r>
    </w:p>
    <w:p w14:paraId="0F646464" w14:textId="326D618A" w:rsidR="001656B0" w:rsidRPr="006A66B3" w:rsidRDefault="001656B0" w:rsidP="00B15671">
      <w:pPr>
        <w:tabs>
          <w:tab w:val="clear" w:pos="1728"/>
        </w:tabs>
        <w:ind w:firstLine="630"/>
        <w:rPr>
          <w:rFonts w:cs="Arial"/>
          <w:szCs w:val="22"/>
          <w:lang w:val="en-GB" w:eastAsia="zh-CN"/>
        </w:rPr>
      </w:pPr>
      <w:r w:rsidRPr="006A66B3">
        <w:rPr>
          <w:rFonts w:cs="Arial"/>
          <w:szCs w:val="22"/>
          <w:lang w:val="en-GB" w:eastAsia="zh-CN"/>
        </w:rPr>
        <w:t>Уредан предлог тело за вансудско решавање потрошачког спора доставља трговцу уз обав</w:t>
      </w:r>
      <w:r w:rsidR="00F31283" w:rsidRPr="006A66B3">
        <w:rPr>
          <w:rFonts w:cs="Arial"/>
          <w:szCs w:val="22"/>
          <w:lang w:val="en-GB" w:eastAsia="zh-CN"/>
        </w:rPr>
        <w:t>ештење трговц</w:t>
      </w:r>
      <w:r w:rsidR="00B016BA" w:rsidRPr="006A66B3">
        <w:rPr>
          <w:rFonts w:cs="Arial"/>
          <w:szCs w:val="22"/>
          <w:lang w:val="en-GB" w:eastAsia="zh-CN"/>
        </w:rPr>
        <w:t>у да се у року од 15</w:t>
      </w:r>
      <w:r w:rsidRPr="006A66B3">
        <w:rPr>
          <w:rFonts w:cs="Arial"/>
          <w:szCs w:val="22"/>
          <w:lang w:val="en-GB" w:eastAsia="zh-CN"/>
        </w:rPr>
        <w:t xml:space="preserve"> дана од дана </w:t>
      </w:r>
      <w:r w:rsidRPr="006A66B3">
        <w:rPr>
          <w:rFonts w:cs="Arial"/>
          <w:szCs w:val="22"/>
          <w:lang w:val="en-GB" w:eastAsia="zh-CN"/>
        </w:rPr>
        <w:lastRenderedPageBreak/>
        <w:t xml:space="preserve">достављања </w:t>
      </w:r>
      <w:r w:rsidRPr="006A66B3">
        <w:rPr>
          <w:rFonts w:cs="Arial"/>
          <w:szCs w:val="22"/>
          <w:lang w:val="sr-Cyrl-RS" w:eastAsia="zh-CN"/>
        </w:rPr>
        <w:t xml:space="preserve">предлога </w:t>
      </w:r>
      <w:r w:rsidRPr="006A66B3">
        <w:rPr>
          <w:rFonts w:cs="Arial"/>
          <w:szCs w:val="22"/>
          <w:lang w:val="en-GB" w:eastAsia="zh-CN"/>
        </w:rPr>
        <w:t xml:space="preserve">са прилозима изјасни да ли признаје или оспорава предмет потрошачког спора. </w:t>
      </w:r>
    </w:p>
    <w:p w14:paraId="4C94E948" w14:textId="6BE3F93B" w:rsidR="00F43F01" w:rsidRPr="006A66B3" w:rsidRDefault="001656B0" w:rsidP="00F43F01">
      <w:pPr>
        <w:tabs>
          <w:tab w:val="clear" w:pos="1728"/>
        </w:tabs>
        <w:ind w:firstLine="630"/>
        <w:rPr>
          <w:rFonts w:cs="Arial"/>
          <w:szCs w:val="22"/>
          <w:lang w:val="en-GB" w:eastAsia="zh-CN"/>
        </w:rPr>
      </w:pPr>
      <w:r w:rsidRPr="006A66B3">
        <w:rPr>
          <w:rFonts w:cs="Arial"/>
          <w:szCs w:val="22"/>
          <w:lang w:val="en-GB" w:eastAsia="zh-CN"/>
        </w:rPr>
        <w:t>Ако трговац оспорава предлог, у изјашњењу мора да наведе чињенице на којима заснива своје наводе и доказе којима се утврђују те чињенице.</w:t>
      </w:r>
    </w:p>
    <w:p w14:paraId="07C651C4" w14:textId="77777777" w:rsidR="00F43F01" w:rsidRPr="006A66B3" w:rsidRDefault="00F43F01" w:rsidP="00F43F01">
      <w:pPr>
        <w:tabs>
          <w:tab w:val="clear" w:pos="1728"/>
          <w:tab w:val="left" w:pos="709"/>
        </w:tabs>
        <w:ind w:firstLine="720"/>
        <w:jc w:val="center"/>
        <w:rPr>
          <w:b/>
          <w:szCs w:val="22"/>
          <w:lang w:val="en-GB"/>
        </w:rPr>
      </w:pPr>
      <w:r w:rsidRPr="006A66B3">
        <w:rPr>
          <w:b/>
          <w:szCs w:val="22"/>
          <w:lang w:val="en-GB"/>
        </w:rPr>
        <w:t>Спровођење поступка вансудског решавања потрошачког спора</w:t>
      </w:r>
    </w:p>
    <w:p w14:paraId="5E3B812D" w14:textId="5F2E0024" w:rsidR="00F43F01" w:rsidRPr="006A66B3" w:rsidRDefault="003B07FF" w:rsidP="00F43F01">
      <w:pPr>
        <w:tabs>
          <w:tab w:val="clear" w:pos="1728"/>
          <w:tab w:val="left" w:pos="709"/>
        </w:tabs>
        <w:ind w:firstLine="720"/>
        <w:jc w:val="center"/>
        <w:rPr>
          <w:b/>
          <w:szCs w:val="22"/>
          <w:lang w:val="en-GB"/>
        </w:rPr>
      </w:pPr>
      <w:r>
        <w:rPr>
          <w:b/>
          <w:szCs w:val="22"/>
          <w:lang w:val="en-GB"/>
        </w:rPr>
        <w:t>Члан 162</w:t>
      </w:r>
      <w:r w:rsidR="00F43F01" w:rsidRPr="006A66B3">
        <w:rPr>
          <w:b/>
          <w:szCs w:val="22"/>
          <w:lang w:val="en-GB"/>
        </w:rPr>
        <w:t>.</w:t>
      </w:r>
    </w:p>
    <w:p w14:paraId="2BD7854C" w14:textId="20C2E846" w:rsidR="00F43F01" w:rsidRPr="006A66B3" w:rsidRDefault="00F43F01" w:rsidP="00F43F01">
      <w:pPr>
        <w:tabs>
          <w:tab w:val="clear" w:pos="1728"/>
        </w:tabs>
        <w:ind w:firstLine="720"/>
        <w:rPr>
          <w:szCs w:val="22"/>
          <w:lang w:val="en-GB"/>
        </w:rPr>
      </w:pPr>
      <w:r w:rsidRPr="006A66B3">
        <w:rPr>
          <w:szCs w:val="22"/>
          <w:lang w:val="en-GB"/>
        </w:rPr>
        <w:t>Tелo за вансудско решавање потрошачког спора упознаје стране са циљем вансудског решавања спора, правилима и трошковима поступка.</w:t>
      </w:r>
    </w:p>
    <w:p w14:paraId="6C0B2967" w14:textId="34DE898E" w:rsidR="00F43F01" w:rsidRPr="006A66B3" w:rsidRDefault="00F43F01" w:rsidP="00F43F01">
      <w:pPr>
        <w:tabs>
          <w:tab w:val="clear" w:pos="1728"/>
        </w:tabs>
        <w:ind w:firstLine="720"/>
        <w:rPr>
          <w:szCs w:val="22"/>
          <w:lang w:val="sr-Cyrl-RS"/>
        </w:rPr>
      </w:pPr>
      <w:r w:rsidRPr="006A66B3">
        <w:rPr>
          <w:szCs w:val="22"/>
          <w:lang w:val="en-GB"/>
        </w:rPr>
        <w:t xml:space="preserve">Тело за вансудско решавање спора може </w:t>
      </w:r>
      <w:r w:rsidRPr="006A66B3">
        <w:rPr>
          <w:szCs w:val="22"/>
          <w:lang w:val="sr-Cyrl-RS"/>
        </w:rPr>
        <w:t>заказати усмену расправу увек када је то корисно</w:t>
      </w:r>
      <w:r w:rsidR="00993426" w:rsidRPr="006A66B3">
        <w:rPr>
          <w:szCs w:val="22"/>
          <w:lang w:val="sr-Cyrl-RS"/>
        </w:rPr>
        <w:t xml:space="preserve"> за разјашњење предметног спора, </w:t>
      </w:r>
      <w:r w:rsidR="006D200D" w:rsidRPr="006A66B3">
        <w:rPr>
          <w:szCs w:val="22"/>
          <w:lang w:val="sr-Cyrl-RS"/>
        </w:rPr>
        <w:t xml:space="preserve">а </w:t>
      </w:r>
      <w:r w:rsidR="00993426" w:rsidRPr="006A66B3">
        <w:rPr>
          <w:szCs w:val="22"/>
          <w:lang w:val="sr-Cyrl-RS"/>
        </w:rPr>
        <w:t>п</w:t>
      </w:r>
      <w:r w:rsidRPr="006A66B3">
        <w:rPr>
          <w:szCs w:val="22"/>
          <w:lang w:val="sr-Cyrl-RS"/>
        </w:rPr>
        <w:t>отрошач и трг</w:t>
      </w:r>
      <w:r w:rsidR="00EC15CA" w:rsidRPr="006A66B3">
        <w:rPr>
          <w:szCs w:val="22"/>
          <w:lang w:val="sr-Cyrl-RS"/>
        </w:rPr>
        <w:t>овац су обаве</w:t>
      </w:r>
      <w:r w:rsidRPr="006A66B3">
        <w:rPr>
          <w:szCs w:val="22"/>
          <w:lang w:val="sr-Cyrl-RS"/>
        </w:rPr>
        <w:t xml:space="preserve">зни да учествују </w:t>
      </w:r>
      <w:r w:rsidR="00B77A39" w:rsidRPr="006A66B3">
        <w:rPr>
          <w:szCs w:val="22"/>
          <w:lang w:val="sr-Cyrl-RS"/>
        </w:rPr>
        <w:t>на усменој расправи.</w:t>
      </w:r>
      <w:r w:rsidRPr="006A66B3">
        <w:rPr>
          <w:szCs w:val="22"/>
          <w:lang w:val="sr-Cyrl-RS"/>
        </w:rPr>
        <w:t xml:space="preserve"> </w:t>
      </w:r>
    </w:p>
    <w:p w14:paraId="4F76EE0E" w14:textId="77777777" w:rsidR="00F43F01" w:rsidRPr="006A66B3" w:rsidRDefault="00F43F01" w:rsidP="00F43F01">
      <w:pPr>
        <w:tabs>
          <w:tab w:val="clear" w:pos="1728"/>
        </w:tabs>
        <w:ind w:firstLine="720"/>
        <w:rPr>
          <w:szCs w:val="22"/>
          <w:lang w:val="en-GB"/>
        </w:rPr>
      </w:pPr>
      <w:r w:rsidRPr="006A66B3">
        <w:rPr>
          <w:szCs w:val="22"/>
          <w:lang w:val="en-GB"/>
        </w:rPr>
        <w:t>Тело за вансудско решавање спора може обуставити поступак ако оцени да даље спровођење поступка није целисходно</w:t>
      </w:r>
      <w:r w:rsidRPr="006A66B3">
        <w:rPr>
          <w:szCs w:val="22"/>
          <w:lang w:val="sr-Cyrl-RS"/>
        </w:rPr>
        <w:t>.</w:t>
      </w:r>
      <w:r w:rsidRPr="006A66B3">
        <w:rPr>
          <w:szCs w:val="22"/>
          <w:lang w:val="en-GB"/>
        </w:rPr>
        <w:t xml:space="preserve"> </w:t>
      </w:r>
    </w:p>
    <w:p w14:paraId="20976122" w14:textId="77777777" w:rsidR="00F43F01" w:rsidRPr="006A66B3" w:rsidRDefault="00F43F01" w:rsidP="00F43F01">
      <w:pPr>
        <w:tabs>
          <w:tab w:val="clear" w:pos="1728"/>
          <w:tab w:val="left" w:pos="709"/>
        </w:tabs>
        <w:ind w:firstLine="0"/>
        <w:jc w:val="center"/>
        <w:rPr>
          <w:rFonts w:cs="Arial"/>
          <w:b/>
          <w:szCs w:val="22"/>
          <w:lang w:val="en-GB" w:eastAsia="zh-CN"/>
        </w:rPr>
      </w:pPr>
      <w:r w:rsidRPr="006A66B3">
        <w:rPr>
          <w:rFonts w:cs="Arial"/>
          <w:b/>
          <w:szCs w:val="22"/>
          <w:lang w:val="en-GB" w:eastAsia="zh-CN"/>
        </w:rPr>
        <w:t>Oкончање поступка</w:t>
      </w:r>
    </w:p>
    <w:p w14:paraId="5264E353" w14:textId="6B71BEE9" w:rsidR="00F43F01" w:rsidRPr="006A66B3" w:rsidRDefault="003213EC" w:rsidP="00D54849">
      <w:pPr>
        <w:tabs>
          <w:tab w:val="clear" w:pos="1728"/>
          <w:tab w:val="left" w:pos="709"/>
        </w:tabs>
        <w:ind w:firstLine="0"/>
        <w:jc w:val="center"/>
        <w:rPr>
          <w:rFonts w:cs="Arial"/>
          <w:b/>
          <w:szCs w:val="22"/>
          <w:lang w:val="en-GB" w:eastAsia="zh-CN"/>
        </w:rPr>
      </w:pPr>
      <w:r w:rsidRPr="006A66B3">
        <w:rPr>
          <w:rFonts w:cs="Arial"/>
          <w:b/>
          <w:szCs w:val="22"/>
          <w:lang w:val="en-GB" w:eastAsia="zh-CN"/>
        </w:rPr>
        <w:t>Члан</w:t>
      </w:r>
      <w:r w:rsidR="003B07FF">
        <w:rPr>
          <w:rFonts w:cs="Arial"/>
          <w:b/>
          <w:szCs w:val="22"/>
          <w:lang w:val="en-GB" w:eastAsia="zh-CN"/>
        </w:rPr>
        <w:t xml:space="preserve"> 163</w:t>
      </w:r>
      <w:r w:rsidR="00F43F01" w:rsidRPr="006A66B3">
        <w:rPr>
          <w:rFonts w:cs="Arial"/>
          <w:b/>
          <w:szCs w:val="22"/>
          <w:lang w:val="en-GB" w:eastAsia="zh-CN"/>
        </w:rPr>
        <w:t>.</w:t>
      </w:r>
    </w:p>
    <w:p w14:paraId="0371DB25" w14:textId="77777777" w:rsidR="00F43F01" w:rsidRPr="006A66B3" w:rsidRDefault="00F43F01" w:rsidP="00F43F01">
      <w:pPr>
        <w:tabs>
          <w:tab w:val="clear" w:pos="1728"/>
          <w:tab w:val="left" w:pos="709"/>
        </w:tabs>
        <w:ind w:left="630" w:firstLine="90"/>
        <w:rPr>
          <w:rFonts w:cs="Arial"/>
          <w:szCs w:val="22"/>
          <w:lang w:val="en-GB" w:eastAsia="zh-CN"/>
        </w:rPr>
      </w:pPr>
      <w:r w:rsidRPr="006A66B3">
        <w:rPr>
          <w:rFonts w:cs="Arial"/>
          <w:szCs w:val="22"/>
          <w:lang w:val="en-GB" w:eastAsia="zh-CN"/>
        </w:rPr>
        <w:t>Поступак вансудског решавања спорова окончава се:</w:t>
      </w:r>
    </w:p>
    <w:p w14:paraId="41F0D4D0" w14:textId="77777777" w:rsidR="00F43F01" w:rsidRPr="006A66B3" w:rsidRDefault="00F43F01" w:rsidP="00A63AAE">
      <w:pPr>
        <w:numPr>
          <w:ilvl w:val="0"/>
          <w:numId w:val="65"/>
        </w:numPr>
        <w:tabs>
          <w:tab w:val="clear" w:pos="1728"/>
          <w:tab w:val="left" w:pos="709"/>
        </w:tabs>
        <w:ind w:firstLine="90"/>
        <w:rPr>
          <w:rFonts w:cs="Arial"/>
          <w:szCs w:val="22"/>
          <w:lang w:val="en-GB" w:eastAsia="zh-CN"/>
        </w:rPr>
      </w:pPr>
      <w:r w:rsidRPr="006A66B3">
        <w:rPr>
          <w:rFonts w:cs="Arial"/>
          <w:szCs w:val="22"/>
          <w:lang w:val="en-GB" w:eastAsia="zh-CN"/>
        </w:rPr>
        <w:t xml:space="preserve">препоруком о начину решавања потрошачког спора </w:t>
      </w:r>
    </w:p>
    <w:p w14:paraId="4F20F625" w14:textId="77777777" w:rsidR="00F43F01" w:rsidRPr="006A66B3" w:rsidRDefault="00F43F01" w:rsidP="00A63AAE">
      <w:pPr>
        <w:numPr>
          <w:ilvl w:val="0"/>
          <w:numId w:val="65"/>
        </w:numPr>
        <w:tabs>
          <w:tab w:val="clear" w:pos="1728"/>
          <w:tab w:val="left" w:pos="709"/>
        </w:tabs>
        <w:ind w:firstLine="90"/>
        <w:rPr>
          <w:rFonts w:cs="Arial"/>
          <w:szCs w:val="22"/>
          <w:lang w:val="en-GB" w:eastAsia="zh-CN"/>
        </w:rPr>
      </w:pPr>
      <w:r w:rsidRPr="006A66B3">
        <w:rPr>
          <w:rFonts w:cs="Arial"/>
          <w:szCs w:val="22"/>
          <w:lang w:val="en-GB" w:eastAsia="zh-CN"/>
        </w:rPr>
        <w:t>закључењем споразума о решавању спора</w:t>
      </w:r>
    </w:p>
    <w:p w14:paraId="3E8FC754" w14:textId="367FBD47" w:rsidR="00F43F01" w:rsidRPr="006A66B3" w:rsidRDefault="00F43F01" w:rsidP="00A63AAE">
      <w:pPr>
        <w:numPr>
          <w:ilvl w:val="0"/>
          <w:numId w:val="65"/>
        </w:numPr>
        <w:tabs>
          <w:tab w:val="clear" w:pos="1728"/>
          <w:tab w:val="left" w:pos="709"/>
        </w:tabs>
        <w:ind w:firstLine="131"/>
        <w:rPr>
          <w:rFonts w:cs="Arial"/>
          <w:szCs w:val="22"/>
          <w:lang w:val="en-GB" w:eastAsia="zh-CN"/>
        </w:rPr>
      </w:pPr>
      <w:r w:rsidRPr="006A66B3">
        <w:rPr>
          <w:rFonts w:cs="Arial"/>
          <w:szCs w:val="22"/>
          <w:lang w:val="en-GB" w:eastAsia="zh-CN"/>
        </w:rPr>
        <w:t>одлуком тела за вансудско решавање потрошачког спора да се поступак обуставља, јер даље вођење поступка није целисходно</w:t>
      </w:r>
      <w:r w:rsidR="00BD14C3" w:rsidRPr="006A66B3">
        <w:rPr>
          <w:rFonts w:cs="Arial"/>
          <w:szCs w:val="22"/>
          <w:lang w:val="sr-Cyrl-RS" w:eastAsia="zh-CN"/>
        </w:rPr>
        <w:t xml:space="preserve"> (нпр. сложеност поступка и сл.).</w:t>
      </w:r>
    </w:p>
    <w:p w14:paraId="26A3C58F" w14:textId="77777777" w:rsidR="00882016" w:rsidRPr="006A66B3" w:rsidRDefault="00882016" w:rsidP="004A7397">
      <w:pPr>
        <w:pStyle w:val="Paragraphedeliste"/>
        <w:suppressAutoHyphens w:val="0"/>
        <w:spacing w:after="120" w:line="240" w:lineRule="auto"/>
        <w:ind w:left="0"/>
        <w:jc w:val="center"/>
        <w:rPr>
          <w:rStyle w:val="CommentReference"/>
          <w:rFonts w:ascii="Arial" w:hAnsi="Arial"/>
          <w:b/>
          <w:sz w:val="22"/>
          <w:szCs w:val="22"/>
          <w:lang w:eastAsia="en-US"/>
        </w:rPr>
      </w:pPr>
      <w:r w:rsidRPr="006A66B3">
        <w:rPr>
          <w:rStyle w:val="CommentReference"/>
          <w:rFonts w:ascii="Arial" w:hAnsi="Arial"/>
          <w:b/>
          <w:sz w:val="22"/>
          <w:szCs w:val="22"/>
          <w:lang w:eastAsia="en-US"/>
        </w:rPr>
        <w:t>Препорука</w:t>
      </w:r>
    </w:p>
    <w:p w14:paraId="73DEB498" w14:textId="135E7FDD" w:rsidR="00882016" w:rsidRPr="006A66B3" w:rsidRDefault="00882016" w:rsidP="004A7397">
      <w:pPr>
        <w:pStyle w:val="Paragraphedeliste"/>
        <w:suppressAutoHyphens w:val="0"/>
        <w:spacing w:after="120" w:line="240" w:lineRule="auto"/>
        <w:ind w:left="0"/>
        <w:jc w:val="center"/>
        <w:rPr>
          <w:rStyle w:val="CommentReference"/>
          <w:rFonts w:ascii="Arial" w:hAnsi="Arial"/>
          <w:b/>
          <w:sz w:val="22"/>
          <w:szCs w:val="22"/>
          <w:lang w:eastAsia="en-US"/>
        </w:rPr>
      </w:pPr>
      <w:r w:rsidRPr="006A66B3">
        <w:rPr>
          <w:rStyle w:val="CommentReference"/>
          <w:rFonts w:ascii="Arial" w:hAnsi="Arial"/>
          <w:b/>
          <w:sz w:val="22"/>
          <w:szCs w:val="22"/>
          <w:lang w:val="sr-Cyrl-RS" w:eastAsia="en-US"/>
        </w:rPr>
        <w:t xml:space="preserve">Члан </w:t>
      </w:r>
      <w:r w:rsidR="003B07FF">
        <w:rPr>
          <w:rStyle w:val="CommentReference"/>
          <w:rFonts w:ascii="Arial" w:hAnsi="Arial"/>
          <w:b/>
          <w:sz w:val="22"/>
          <w:szCs w:val="22"/>
          <w:lang w:eastAsia="en-US"/>
        </w:rPr>
        <w:t>164</w:t>
      </w:r>
      <w:r w:rsidRPr="006A66B3">
        <w:rPr>
          <w:rStyle w:val="CommentReference"/>
          <w:rFonts w:ascii="Arial" w:hAnsi="Arial"/>
          <w:b/>
          <w:sz w:val="22"/>
          <w:szCs w:val="22"/>
          <w:lang w:eastAsia="en-US"/>
        </w:rPr>
        <w:t>.</w:t>
      </w:r>
    </w:p>
    <w:p w14:paraId="41C32D85" w14:textId="77777777" w:rsidR="00882016" w:rsidRPr="006A66B3" w:rsidRDefault="00882016" w:rsidP="00882016">
      <w:pPr>
        <w:pStyle w:val="Paragraphedeliste"/>
        <w:suppressAutoHyphens w:val="0"/>
        <w:spacing w:after="120" w:line="240" w:lineRule="auto"/>
        <w:ind w:left="0" w:firstLine="851"/>
        <w:jc w:val="both"/>
        <w:rPr>
          <w:rStyle w:val="CommentReference"/>
          <w:rFonts w:ascii="Arial" w:hAnsi="Arial"/>
          <w:sz w:val="22"/>
          <w:szCs w:val="22"/>
          <w:lang w:val="sr-Cyrl-RS" w:eastAsia="en-US"/>
        </w:rPr>
      </w:pPr>
      <w:r w:rsidRPr="006A66B3">
        <w:rPr>
          <w:rStyle w:val="CommentReference"/>
          <w:rFonts w:ascii="Arial" w:hAnsi="Arial"/>
          <w:sz w:val="22"/>
          <w:szCs w:val="22"/>
          <w:lang w:eastAsia="en-US"/>
        </w:rPr>
        <w:t xml:space="preserve">Уколико стране у поступку не постигну спразум, тело за вансудско решавање потрошачких спорова може издати </w:t>
      </w:r>
      <w:r w:rsidRPr="006A66B3">
        <w:rPr>
          <w:rStyle w:val="CommentReference"/>
          <w:rFonts w:ascii="Arial" w:hAnsi="Arial"/>
          <w:sz w:val="22"/>
          <w:szCs w:val="22"/>
          <w:lang w:val="sr-Cyrl-RS" w:eastAsia="en-US"/>
        </w:rPr>
        <w:t xml:space="preserve">препоруку о начину решавања спорова, уколико оцени да је то целисходно. </w:t>
      </w:r>
    </w:p>
    <w:p w14:paraId="77B61C5B" w14:textId="77777777" w:rsidR="00882016" w:rsidRPr="006A66B3" w:rsidRDefault="00882016" w:rsidP="00882016">
      <w:pPr>
        <w:pStyle w:val="Paragraphedeliste"/>
        <w:suppressAutoHyphens w:val="0"/>
        <w:spacing w:after="120" w:line="240" w:lineRule="auto"/>
        <w:ind w:left="0" w:firstLine="720"/>
        <w:jc w:val="both"/>
        <w:rPr>
          <w:rStyle w:val="CommentReference"/>
          <w:rFonts w:ascii="Arial" w:hAnsi="Arial"/>
          <w:sz w:val="22"/>
          <w:szCs w:val="22"/>
          <w:lang w:eastAsia="en-US"/>
        </w:rPr>
      </w:pPr>
      <w:r w:rsidRPr="006A66B3">
        <w:rPr>
          <w:rStyle w:val="CommentReference"/>
          <w:rFonts w:ascii="Arial" w:hAnsi="Arial"/>
          <w:sz w:val="22"/>
          <w:szCs w:val="22"/>
          <w:lang w:eastAsia="en-US"/>
        </w:rPr>
        <w:t xml:space="preserve">Препорука се сачињава у писаном облику са образложењем и доставља странама у поступку. </w:t>
      </w:r>
    </w:p>
    <w:p w14:paraId="59695C0F" w14:textId="19CEB20C" w:rsidR="00882016" w:rsidRPr="006A66B3" w:rsidRDefault="00882016" w:rsidP="00882016">
      <w:pPr>
        <w:pStyle w:val="Paragraphedeliste"/>
        <w:suppressAutoHyphens w:val="0"/>
        <w:spacing w:after="120" w:line="240" w:lineRule="auto"/>
        <w:jc w:val="both"/>
        <w:rPr>
          <w:rStyle w:val="CommentReference"/>
          <w:rFonts w:ascii="Arial" w:hAnsi="Arial"/>
          <w:sz w:val="22"/>
          <w:szCs w:val="22"/>
          <w:lang w:eastAsia="en-US"/>
        </w:rPr>
      </w:pPr>
      <w:r w:rsidRPr="006A66B3">
        <w:rPr>
          <w:rStyle w:val="CommentReference"/>
          <w:rFonts w:ascii="Arial" w:hAnsi="Arial"/>
          <w:sz w:val="22"/>
          <w:szCs w:val="22"/>
          <w:lang w:eastAsia="en-US"/>
        </w:rPr>
        <w:t xml:space="preserve">Препорука не обавезује стране у спору. </w:t>
      </w:r>
    </w:p>
    <w:p w14:paraId="00340724" w14:textId="735A89F1" w:rsidR="00882016" w:rsidRPr="006A66B3" w:rsidRDefault="00882016" w:rsidP="004A7397">
      <w:pPr>
        <w:tabs>
          <w:tab w:val="clear" w:pos="1728"/>
        </w:tabs>
        <w:ind w:firstLine="0"/>
        <w:jc w:val="center"/>
        <w:rPr>
          <w:rFonts w:cs="Arial"/>
          <w:b/>
          <w:szCs w:val="22"/>
          <w:lang w:val="sr-Latn-RS" w:eastAsia="zh-CN"/>
        </w:rPr>
      </w:pPr>
      <w:r w:rsidRPr="006A66B3">
        <w:rPr>
          <w:rFonts w:cs="Arial"/>
          <w:b/>
          <w:szCs w:val="22"/>
          <w:lang w:val="sr-Latn-RS" w:eastAsia="zh-CN"/>
        </w:rPr>
        <w:t>Споразум о решавању спора</w:t>
      </w:r>
    </w:p>
    <w:p w14:paraId="6702A2F4" w14:textId="374CFA69" w:rsidR="00882016" w:rsidRPr="006A66B3" w:rsidRDefault="00174249" w:rsidP="004A7397">
      <w:pPr>
        <w:tabs>
          <w:tab w:val="clear" w:pos="1728"/>
        </w:tabs>
        <w:ind w:firstLine="0"/>
        <w:jc w:val="center"/>
        <w:rPr>
          <w:rFonts w:cs="Arial"/>
          <w:b/>
          <w:szCs w:val="22"/>
          <w:lang w:val="sr-Latn-RS" w:eastAsia="zh-CN"/>
        </w:rPr>
      </w:pPr>
      <w:r w:rsidRPr="006A66B3">
        <w:rPr>
          <w:rFonts w:cs="Arial"/>
          <w:b/>
          <w:szCs w:val="22"/>
          <w:lang w:val="sr-Latn-RS" w:eastAsia="zh-CN"/>
        </w:rPr>
        <w:t>Чла</w:t>
      </w:r>
      <w:r w:rsidR="003B07FF">
        <w:rPr>
          <w:rFonts w:cs="Arial"/>
          <w:b/>
          <w:szCs w:val="22"/>
          <w:lang w:val="sr-Latn-RS" w:eastAsia="zh-CN"/>
        </w:rPr>
        <w:t>н 165</w:t>
      </w:r>
      <w:r w:rsidR="00882016" w:rsidRPr="006A66B3">
        <w:rPr>
          <w:rFonts w:cs="Arial"/>
          <w:b/>
          <w:szCs w:val="22"/>
          <w:lang w:val="sr-Latn-RS" w:eastAsia="zh-CN"/>
        </w:rPr>
        <w:t>.</w:t>
      </w:r>
    </w:p>
    <w:p w14:paraId="6334DF67" w14:textId="7D1B086F" w:rsidR="00882016" w:rsidRPr="006A66B3" w:rsidRDefault="00882016" w:rsidP="00882016">
      <w:pPr>
        <w:tabs>
          <w:tab w:val="clear" w:pos="1728"/>
          <w:tab w:val="left" w:pos="709"/>
        </w:tabs>
        <w:ind w:firstLine="720"/>
        <w:rPr>
          <w:rFonts w:cs="Arial"/>
          <w:szCs w:val="22"/>
          <w:lang w:val="sr-Cyrl-RS" w:eastAsia="zh-CN"/>
        </w:rPr>
      </w:pPr>
      <w:r w:rsidRPr="006A66B3">
        <w:rPr>
          <w:rFonts w:cs="Arial"/>
          <w:szCs w:val="22"/>
          <w:lang w:val="sr-Cyrl-RS" w:eastAsia="zh-CN"/>
        </w:rPr>
        <w:t>Уколико стране у вансудском поступку решавања потрошачког спора постигну споразум, тело за вансудско решавање потрош</w:t>
      </w:r>
      <w:r w:rsidR="00606B57" w:rsidRPr="006A66B3">
        <w:rPr>
          <w:rFonts w:cs="Arial"/>
          <w:szCs w:val="22"/>
          <w:lang w:val="sr-Cyrl-RS" w:eastAsia="zh-CN"/>
        </w:rPr>
        <w:t>а</w:t>
      </w:r>
      <w:r w:rsidRPr="006A66B3">
        <w:rPr>
          <w:rFonts w:cs="Arial"/>
          <w:szCs w:val="22"/>
          <w:lang w:val="sr-Cyrl-RS" w:eastAsia="zh-CN"/>
        </w:rPr>
        <w:t>чких спорова сачињава га у писаној форми и доставља странама на потпис.</w:t>
      </w:r>
    </w:p>
    <w:p w14:paraId="6B32514B" w14:textId="5C869DB9" w:rsidR="00882016" w:rsidRPr="006A66B3" w:rsidRDefault="00882016" w:rsidP="00882016">
      <w:pPr>
        <w:tabs>
          <w:tab w:val="clear" w:pos="1728"/>
          <w:tab w:val="left" w:pos="709"/>
        </w:tabs>
        <w:ind w:firstLine="720"/>
        <w:rPr>
          <w:rFonts w:cs="Arial"/>
          <w:szCs w:val="22"/>
          <w:lang w:val="sr-Latn-RS" w:eastAsia="zh-CN"/>
        </w:rPr>
      </w:pPr>
      <w:r w:rsidRPr="006A66B3">
        <w:rPr>
          <w:rFonts w:cs="Arial"/>
          <w:szCs w:val="22"/>
          <w:lang w:val="sr-Latn-RS" w:eastAsia="zh-CN"/>
        </w:rPr>
        <w:t>Садржину споразума о решавању спора путем посредовања вансудског решавања потрошачког спора одређују стране у поступку.</w:t>
      </w:r>
    </w:p>
    <w:p w14:paraId="0C66B6BF" w14:textId="70F30A52" w:rsidR="005C02D4" w:rsidRPr="006A66B3" w:rsidRDefault="00606B57" w:rsidP="005C02D4">
      <w:pPr>
        <w:tabs>
          <w:tab w:val="clear" w:pos="1728"/>
          <w:tab w:val="left" w:pos="709"/>
        </w:tabs>
        <w:ind w:firstLine="720"/>
        <w:rPr>
          <w:rFonts w:cs="Arial"/>
          <w:szCs w:val="22"/>
          <w:lang w:val="sr-Cyrl-RS" w:eastAsia="zh-CN"/>
        </w:rPr>
      </w:pPr>
      <w:r w:rsidRPr="006A66B3">
        <w:rPr>
          <w:rFonts w:cs="Arial"/>
          <w:szCs w:val="22"/>
          <w:lang w:val="sr-Cyrl-RS" w:eastAsia="zh-CN"/>
        </w:rPr>
        <w:t>Тело за вансудско решавање потрошачких спорова потписан споразум доставља странама у поступку и Министарству.</w:t>
      </w:r>
    </w:p>
    <w:p w14:paraId="556D2737" w14:textId="77777777" w:rsidR="004A7397" w:rsidRDefault="005C02D4" w:rsidP="004A7397">
      <w:pPr>
        <w:tabs>
          <w:tab w:val="clear" w:pos="1728"/>
        </w:tabs>
        <w:ind w:firstLine="0"/>
        <w:jc w:val="center"/>
        <w:rPr>
          <w:rFonts w:cs="Arial"/>
          <w:b/>
          <w:szCs w:val="22"/>
          <w:lang w:val="sr-Latn-RS" w:eastAsia="zh-CN"/>
        </w:rPr>
      </w:pPr>
      <w:r w:rsidRPr="006A66B3">
        <w:rPr>
          <w:rFonts w:cs="Arial"/>
          <w:b/>
          <w:szCs w:val="22"/>
          <w:lang w:val="sr-Latn-RS" w:eastAsia="zh-CN"/>
        </w:rPr>
        <w:t xml:space="preserve">Споразум о вансудском решавању потрошачког спора </w:t>
      </w:r>
    </w:p>
    <w:p w14:paraId="5B7D6685" w14:textId="0620E510" w:rsidR="005C02D4" w:rsidRPr="006A66B3" w:rsidRDefault="004A7397" w:rsidP="004A7397">
      <w:pPr>
        <w:tabs>
          <w:tab w:val="clear" w:pos="1728"/>
        </w:tabs>
        <w:ind w:firstLine="0"/>
        <w:jc w:val="center"/>
        <w:rPr>
          <w:rFonts w:cs="Arial"/>
          <w:b/>
          <w:szCs w:val="22"/>
          <w:lang w:val="sr-Latn-RS" w:eastAsia="zh-CN"/>
        </w:rPr>
      </w:pPr>
      <w:r w:rsidRPr="006A66B3">
        <w:rPr>
          <w:rFonts w:cs="Arial"/>
          <w:b/>
          <w:szCs w:val="22"/>
          <w:lang w:val="sr-Latn-RS" w:eastAsia="zh-CN"/>
        </w:rPr>
        <w:t xml:space="preserve">као извршна </w:t>
      </w:r>
      <w:r w:rsidR="005C02D4" w:rsidRPr="006A66B3">
        <w:rPr>
          <w:rFonts w:cs="Arial"/>
          <w:b/>
          <w:szCs w:val="22"/>
          <w:lang w:val="sr-Latn-RS" w:eastAsia="zh-CN"/>
        </w:rPr>
        <w:t>исправа</w:t>
      </w:r>
    </w:p>
    <w:p w14:paraId="74D2F1CD" w14:textId="4B893D9B" w:rsidR="005C02D4" w:rsidRPr="006A66B3" w:rsidRDefault="003B07FF" w:rsidP="004A7397">
      <w:pPr>
        <w:tabs>
          <w:tab w:val="clear" w:pos="1728"/>
        </w:tabs>
        <w:ind w:firstLine="0"/>
        <w:jc w:val="center"/>
        <w:rPr>
          <w:rFonts w:cs="Arial"/>
          <w:b/>
          <w:szCs w:val="22"/>
          <w:lang w:val="sr-Latn-RS" w:eastAsia="zh-CN"/>
        </w:rPr>
      </w:pPr>
      <w:r>
        <w:rPr>
          <w:rFonts w:cs="Arial"/>
          <w:b/>
          <w:szCs w:val="22"/>
          <w:lang w:val="sr-Latn-RS" w:eastAsia="zh-CN"/>
        </w:rPr>
        <w:t>Члан 166</w:t>
      </w:r>
      <w:r w:rsidR="005C02D4" w:rsidRPr="006A66B3">
        <w:rPr>
          <w:rFonts w:cs="Arial"/>
          <w:b/>
          <w:szCs w:val="22"/>
          <w:lang w:val="sr-Latn-RS" w:eastAsia="zh-CN"/>
        </w:rPr>
        <w:t>.</w:t>
      </w:r>
    </w:p>
    <w:p w14:paraId="5B933E7B" w14:textId="60FA17A5" w:rsidR="005C02D4" w:rsidRPr="006A66B3" w:rsidRDefault="005C02D4" w:rsidP="005C02D4">
      <w:pPr>
        <w:tabs>
          <w:tab w:val="clear" w:pos="1728"/>
          <w:tab w:val="left" w:pos="709"/>
        </w:tabs>
        <w:ind w:firstLine="720"/>
        <w:rPr>
          <w:rFonts w:cs="Arial"/>
          <w:szCs w:val="22"/>
          <w:lang w:val="sr-Latn-RS" w:eastAsia="zh-CN"/>
        </w:rPr>
      </w:pPr>
      <w:r w:rsidRPr="006A66B3">
        <w:rPr>
          <w:rFonts w:cs="Arial"/>
          <w:szCs w:val="22"/>
          <w:lang w:val="sr-Latn-RS" w:eastAsia="zh-CN"/>
        </w:rPr>
        <w:lastRenderedPageBreak/>
        <w:t xml:space="preserve">Споразум о вансудском решавању </w:t>
      </w:r>
      <w:r w:rsidR="00C9762C" w:rsidRPr="006A66B3">
        <w:rPr>
          <w:rFonts w:cs="Arial"/>
          <w:szCs w:val="22"/>
          <w:lang w:val="sr-Cyrl-RS" w:eastAsia="zh-CN"/>
        </w:rPr>
        <w:t xml:space="preserve">потрошачког </w:t>
      </w:r>
      <w:r w:rsidRPr="006A66B3">
        <w:rPr>
          <w:rFonts w:cs="Arial"/>
          <w:szCs w:val="22"/>
          <w:lang w:val="sr-Latn-RS" w:eastAsia="zh-CN"/>
        </w:rPr>
        <w:t>спора путем посредовања може имати снагу извршне исправе ако су испуњени следећи услови:</w:t>
      </w:r>
    </w:p>
    <w:p w14:paraId="3AD0DC03" w14:textId="77777777" w:rsidR="005C02D4" w:rsidRPr="006A66B3" w:rsidRDefault="005C02D4" w:rsidP="005C02D4">
      <w:pPr>
        <w:tabs>
          <w:tab w:val="clear" w:pos="1728"/>
          <w:tab w:val="left" w:pos="709"/>
        </w:tabs>
        <w:ind w:firstLine="720"/>
        <w:rPr>
          <w:rFonts w:cs="Arial"/>
          <w:szCs w:val="22"/>
          <w:lang w:val="sr-Latn-RS" w:eastAsia="zh-CN"/>
        </w:rPr>
      </w:pPr>
      <w:r w:rsidRPr="006A66B3">
        <w:rPr>
          <w:rFonts w:cs="Arial"/>
          <w:szCs w:val="22"/>
          <w:lang w:val="sr-Latn-RS" w:eastAsia="zh-CN"/>
        </w:rPr>
        <w:t>1)</w:t>
      </w:r>
      <w:r w:rsidRPr="006A66B3">
        <w:rPr>
          <w:rFonts w:cs="Arial"/>
          <w:szCs w:val="22"/>
          <w:lang w:val="sr-Latn-RS" w:eastAsia="zh-CN"/>
        </w:rPr>
        <w:tab/>
        <w:t>да садржи изјаву дужника којом пристаје да поверилац на основу споразума о решавању спора путем тела за вансудско решавање спора, након доспелости потраживања може покренути поступак (клаузула извршности)</w:t>
      </w:r>
    </w:p>
    <w:p w14:paraId="79952512" w14:textId="0D44EB1D" w:rsidR="005C02D4" w:rsidRPr="006A66B3" w:rsidRDefault="005C02D4" w:rsidP="005C02D4">
      <w:pPr>
        <w:tabs>
          <w:tab w:val="clear" w:pos="1728"/>
          <w:tab w:val="left" w:pos="709"/>
        </w:tabs>
        <w:ind w:firstLine="720"/>
        <w:rPr>
          <w:rFonts w:cs="Arial"/>
          <w:szCs w:val="22"/>
          <w:lang w:val="sr-Cyrl-RS" w:eastAsia="zh-CN"/>
        </w:rPr>
      </w:pPr>
      <w:r w:rsidRPr="006A66B3">
        <w:rPr>
          <w:rFonts w:cs="Arial"/>
          <w:szCs w:val="22"/>
          <w:lang w:val="sr-Latn-RS" w:eastAsia="zh-CN"/>
        </w:rPr>
        <w:t>2)</w:t>
      </w:r>
      <w:r w:rsidRPr="006A66B3">
        <w:rPr>
          <w:rFonts w:cs="Arial"/>
          <w:szCs w:val="22"/>
          <w:lang w:val="sr-Latn-RS" w:eastAsia="zh-CN"/>
        </w:rPr>
        <w:tab/>
        <w:t>споразум мора бити потписан од страна у спору и тела за вансудско решавање спора</w:t>
      </w:r>
    </w:p>
    <w:p w14:paraId="6397041C" w14:textId="44540462" w:rsidR="005C02D4" w:rsidRPr="006A66B3" w:rsidRDefault="005C02D4" w:rsidP="008D6ABC">
      <w:pPr>
        <w:tabs>
          <w:tab w:val="clear" w:pos="1728"/>
          <w:tab w:val="left" w:pos="709"/>
        </w:tabs>
        <w:ind w:firstLine="720"/>
        <w:rPr>
          <w:rFonts w:cs="Arial"/>
          <w:szCs w:val="22"/>
          <w:lang w:val="sr-Latn-RS" w:eastAsia="zh-CN"/>
        </w:rPr>
      </w:pPr>
      <w:r w:rsidRPr="006A66B3">
        <w:rPr>
          <w:rFonts w:cs="Arial"/>
          <w:szCs w:val="22"/>
          <w:lang w:val="sr-Latn-RS" w:eastAsia="zh-CN"/>
        </w:rPr>
        <w:t>Неће се дозволити принудно извршење споразума о решавању спора путем тела за вансудско решавање спорова, ако закључење овог споразума није дозвољено, ако је споразум супротан јавном поретку, ако споразум није подобан за извршење или је предмет извршења немогућ.</w:t>
      </w:r>
    </w:p>
    <w:p w14:paraId="2375C5CC" w14:textId="4096A7F2" w:rsidR="005C02D4" w:rsidRPr="006A66B3" w:rsidRDefault="005C02D4" w:rsidP="004A7397">
      <w:pPr>
        <w:tabs>
          <w:tab w:val="clear" w:pos="1728"/>
        </w:tabs>
        <w:ind w:firstLine="0"/>
        <w:jc w:val="center"/>
        <w:rPr>
          <w:rFonts w:cs="Arial"/>
          <w:b/>
          <w:szCs w:val="22"/>
          <w:lang w:val="sr-Latn-RS" w:eastAsia="zh-CN"/>
        </w:rPr>
      </w:pPr>
      <w:r w:rsidRPr="006A66B3">
        <w:rPr>
          <w:rFonts w:cs="Arial"/>
          <w:b/>
          <w:szCs w:val="22"/>
          <w:lang w:val="sr-Latn-RS" w:eastAsia="zh-CN"/>
        </w:rPr>
        <w:t>Трошкови вансудског решавања потрошачког спора</w:t>
      </w:r>
    </w:p>
    <w:p w14:paraId="2FE1920A" w14:textId="26F0A277" w:rsidR="005C02D4" w:rsidRPr="006A66B3" w:rsidRDefault="003B07FF" w:rsidP="004A7397">
      <w:pPr>
        <w:tabs>
          <w:tab w:val="clear" w:pos="1728"/>
        </w:tabs>
        <w:ind w:firstLine="0"/>
        <w:jc w:val="center"/>
        <w:rPr>
          <w:rFonts w:cs="Arial"/>
          <w:b/>
          <w:szCs w:val="22"/>
          <w:lang w:val="sr-Latn-RS" w:eastAsia="zh-CN"/>
        </w:rPr>
      </w:pPr>
      <w:r>
        <w:rPr>
          <w:rFonts w:cs="Arial"/>
          <w:b/>
          <w:szCs w:val="22"/>
          <w:lang w:val="sr-Latn-RS" w:eastAsia="zh-CN"/>
        </w:rPr>
        <w:t>Члан 167</w:t>
      </w:r>
      <w:r w:rsidR="005C02D4" w:rsidRPr="006A66B3">
        <w:rPr>
          <w:rFonts w:cs="Arial"/>
          <w:b/>
          <w:szCs w:val="22"/>
          <w:lang w:val="sr-Latn-RS" w:eastAsia="zh-CN"/>
        </w:rPr>
        <w:t>.</w:t>
      </w:r>
    </w:p>
    <w:p w14:paraId="7BAC4B31" w14:textId="77777777" w:rsidR="005C02D4" w:rsidRPr="006A66B3" w:rsidRDefault="005C02D4" w:rsidP="005C02D4">
      <w:pPr>
        <w:tabs>
          <w:tab w:val="clear" w:pos="1728"/>
          <w:tab w:val="left" w:pos="709"/>
        </w:tabs>
        <w:ind w:firstLine="720"/>
        <w:rPr>
          <w:rFonts w:cs="Arial"/>
          <w:szCs w:val="22"/>
          <w:lang w:val="sr-Latn-RS" w:eastAsia="zh-CN"/>
        </w:rPr>
      </w:pPr>
      <w:r w:rsidRPr="006A66B3">
        <w:rPr>
          <w:rFonts w:cs="Arial"/>
          <w:szCs w:val="22"/>
          <w:lang w:val="sr-Latn-RS" w:eastAsia="zh-CN"/>
        </w:rPr>
        <w:t>Свака странка у поступку плаћа своје трошкове (трошкови заступања, путни трошкови и сл.)</w:t>
      </w:r>
    </w:p>
    <w:p w14:paraId="1BCD9488" w14:textId="2550714A" w:rsidR="005C02D4" w:rsidRPr="006A66B3" w:rsidRDefault="005C02D4" w:rsidP="005C02D4">
      <w:pPr>
        <w:tabs>
          <w:tab w:val="clear" w:pos="1728"/>
          <w:tab w:val="left" w:pos="709"/>
        </w:tabs>
        <w:ind w:firstLine="720"/>
        <w:rPr>
          <w:rFonts w:cs="Arial"/>
          <w:szCs w:val="22"/>
          <w:lang w:val="sr-Latn-RS" w:eastAsia="zh-CN"/>
        </w:rPr>
      </w:pPr>
      <w:r w:rsidRPr="006A66B3">
        <w:rPr>
          <w:rFonts w:cs="Arial"/>
          <w:szCs w:val="22"/>
          <w:lang w:val="sr-Latn-RS" w:eastAsia="zh-CN"/>
        </w:rPr>
        <w:t>Рад тела за вансудско решавање потрошачког спора је бесплат</w:t>
      </w:r>
      <w:r w:rsidR="002B5E2C" w:rsidRPr="006A66B3">
        <w:rPr>
          <w:rFonts w:cs="Arial"/>
          <w:szCs w:val="22"/>
          <w:lang w:val="sr-Cyrl-RS" w:eastAsia="zh-CN"/>
        </w:rPr>
        <w:t>а</w:t>
      </w:r>
      <w:r w:rsidRPr="006A66B3">
        <w:rPr>
          <w:rFonts w:cs="Arial"/>
          <w:szCs w:val="22"/>
          <w:lang w:val="sr-Latn-RS" w:eastAsia="zh-CN"/>
        </w:rPr>
        <w:t>н</w:t>
      </w:r>
      <w:r w:rsidR="008D6ABC" w:rsidRPr="006A66B3">
        <w:rPr>
          <w:rFonts w:cs="Arial"/>
          <w:szCs w:val="22"/>
          <w:lang w:val="sr-Cyrl-RS" w:eastAsia="zh-CN"/>
        </w:rPr>
        <w:t>.</w:t>
      </w:r>
      <w:r w:rsidRPr="006A66B3">
        <w:rPr>
          <w:rFonts w:cs="Arial"/>
          <w:szCs w:val="22"/>
          <w:lang w:val="sr-Latn-RS" w:eastAsia="zh-CN"/>
        </w:rPr>
        <w:t xml:space="preserve"> </w:t>
      </w:r>
    </w:p>
    <w:p w14:paraId="160B955A" w14:textId="2D5A8BC1" w:rsidR="00EE42EE" w:rsidRPr="006A66B3" w:rsidRDefault="005C02D4" w:rsidP="008A46DA">
      <w:pPr>
        <w:tabs>
          <w:tab w:val="clear" w:pos="1728"/>
          <w:tab w:val="left" w:pos="709"/>
        </w:tabs>
        <w:ind w:firstLine="720"/>
        <w:rPr>
          <w:rFonts w:cs="Arial"/>
          <w:szCs w:val="22"/>
          <w:lang w:val="sr-Latn-RS" w:eastAsia="zh-CN"/>
        </w:rPr>
      </w:pPr>
      <w:r w:rsidRPr="006A66B3">
        <w:rPr>
          <w:rFonts w:cs="Arial"/>
          <w:szCs w:val="22"/>
          <w:lang w:val="sr-Latn-RS" w:eastAsia="zh-CN"/>
        </w:rPr>
        <w:t>Тела за вансудско решавање спорова могу да с</w:t>
      </w:r>
      <w:r w:rsidR="002F012A" w:rsidRPr="006A66B3">
        <w:rPr>
          <w:rFonts w:cs="Arial"/>
          <w:szCs w:val="22"/>
          <w:lang w:val="sr-Latn-RS" w:eastAsia="zh-CN"/>
        </w:rPr>
        <w:t xml:space="preserve">е финансирају </w:t>
      </w:r>
      <w:r w:rsidRPr="006A66B3">
        <w:rPr>
          <w:rFonts w:cs="Arial"/>
          <w:szCs w:val="22"/>
          <w:lang w:val="sr-Latn-RS" w:eastAsia="zh-CN"/>
        </w:rPr>
        <w:t>из буџета Републике Србије у складу са законом, С</w:t>
      </w:r>
      <w:r w:rsidR="008A46DA" w:rsidRPr="006A66B3">
        <w:rPr>
          <w:rFonts w:cs="Arial"/>
          <w:szCs w:val="22"/>
          <w:lang w:val="sr-Latn-RS" w:eastAsia="zh-CN"/>
        </w:rPr>
        <w:t>тратегијом и Планом рада Владе.</w:t>
      </w:r>
    </w:p>
    <w:p w14:paraId="498B5CD5" w14:textId="255E9BC3" w:rsidR="005368D3" w:rsidRPr="006A66B3" w:rsidRDefault="005368D3" w:rsidP="008A46DA">
      <w:pPr>
        <w:tabs>
          <w:tab w:val="clear" w:pos="1728"/>
          <w:tab w:val="left" w:pos="709"/>
        </w:tabs>
        <w:ind w:firstLine="720"/>
        <w:rPr>
          <w:rFonts w:cs="Arial"/>
          <w:szCs w:val="22"/>
          <w:lang w:val="sr-Cyrl-RS" w:eastAsia="zh-CN"/>
        </w:rPr>
      </w:pPr>
      <w:r w:rsidRPr="006A66B3">
        <w:rPr>
          <w:rFonts w:cs="Arial"/>
          <w:szCs w:val="24"/>
        </w:rPr>
        <w:t xml:space="preserve">Локална самоуправа може, на основу споразума са телом за вансудско решавање потрошачког спора, да помаже рад </w:t>
      </w:r>
      <w:r w:rsidR="002B5E2C" w:rsidRPr="006A66B3">
        <w:rPr>
          <w:rFonts w:cs="Arial"/>
          <w:szCs w:val="24"/>
        </w:rPr>
        <w:t>тела</w:t>
      </w:r>
      <w:r w:rsidR="00D10868" w:rsidRPr="006A66B3">
        <w:rPr>
          <w:rFonts w:cs="Arial"/>
          <w:szCs w:val="24"/>
        </w:rPr>
        <w:t xml:space="preserve"> обезбеђивањем просторних и</w:t>
      </w:r>
      <w:r w:rsidR="006A66B3">
        <w:rPr>
          <w:rFonts w:cs="Arial"/>
          <w:szCs w:val="24"/>
        </w:rPr>
        <w:t xml:space="preserve"> техничких</w:t>
      </w:r>
      <w:r w:rsidRPr="006A66B3">
        <w:rPr>
          <w:rFonts w:cs="Arial"/>
          <w:szCs w:val="24"/>
        </w:rPr>
        <w:t xml:space="preserve"> средстава</w:t>
      </w:r>
      <w:r w:rsidRPr="006A66B3">
        <w:rPr>
          <w:rFonts w:cs="Arial"/>
          <w:szCs w:val="24"/>
          <w:lang w:val="sr-Cyrl-RS"/>
        </w:rPr>
        <w:t>.</w:t>
      </w:r>
    </w:p>
    <w:p w14:paraId="04D66EB7" w14:textId="3E15A081" w:rsidR="00C23328" w:rsidRPr="006A66B3" w:rsidRDefault="00C23328" w:rsidP="004A7397">
      <w:pPr>
        <w:pStyle w:val="Clan"/>
        <w:tabs>
          <w:tab w:val="clear" w:pos="1728"/>
        </w:tabs>
        <w:ind w:left="0"/>
        <w:rPr>
          <w:lang w:val="sr-Cyrl-RS"/>
        </w:rPr>
      </w:pPr>
      <w:r w:rsidRPr="006A66B3">
        <w:rPr>
          <w:lang w:val="sr-Cyrl-RS"/>
        </w:rPr>
        <w:t>Право на судску заштиту</w:t>
      </w:r>
      <w:r w:rsidR="005D67C9" w:rsidRPr="006A66B3">
        <w:rPr>
          <w:lang w:val="sr-Cyrl-RS"/>
        </w:rPr>
        <w:t xml:space="preserve"> и</w:t>
      </w:r>
    </w:p>
    <w:p w14:paraId="5EBB49C1" w14:textId="67064877" w:rsidR="005D67C9" w:rsidRPr="006A66B3" w:rsidRDefault="005D67C9" w:rsidP="004A7397">
      <w:pPr>
        <w:pStyle w:val="Clan"/>
        <w:tabs>
          <w:tab w:val="clear" w:pos="1728"/>
        </w:tabs>
        <w:ind w:left="0"/>
        <w:rPr>
          <w:lang w:val="sr-Latn-RS"/>
        </w:rPr>
      </w:pPr>
      <w:r w:rsidRPr="006A66B3">
        <w:rPr>
          <w:lang w:val="sr-Cyrl-RS"/>
        </w:rPr>
        <w:t>решавање потрошачког спора путем арбитраже</w:t>
      </w:r>
    </w:p>
    <w:p w14:paraId="31620A45" w14:textId="63501834" w:rsidR="00C23328" w:rsidRPr="006A66B3" w:rsidRDefault="008A46DA" w:rsidP="004A7397">
      <w:pPr>
        <w:pStyle w:val="Clan"/>
        <w:tabs>
          <w:tab w:val="clear" w:pos="1728"/>
        </w:tabs>
        <w:ind w:left="0"/>
        <w:rPr>
          <w:lang w:val="sr-Cyrl-RS"/>
        </w:rPr>
      </w:pPr>
      <w:r w:rsidRPr="006A66B3">
        <w:rPr>
          <w:lang w:val="sr-Cyrl-RS"/>
        </w:rPr>
        <w:t xml:space="preserve">Члан </w:t>
      </w:r>
      <w:r w:rsidR="003213EC" w:rsidRPr="006A66B3">
        <w:rPr>
          <w:lang w:val="sr-Cyrl-RS"/>
        </w:rPr>
        <w:t>1</w:t>
      </w:r>
      <w:r w:rsidR="003B07FF">
        <w:rPr>
          <w:lang w:val="sr-Cyrl-RS"/>
        </w:rPr>
        <w:t>68</w:t>
      </w:r>
      <w:r w:rsidR="00C23328" w:rsidRPr="006A66B3">
        <w:rPr>
          <w:lang w:val="sr-Cyrl-RS"/>
        </w:rPr>
        <w:t>.</w:t>
      </w:r>
    </w:p>
    <w:p w14:paraId="1930BDDA" w14:textId="5A9E6C13" w:rsidR="00C23328" w:rsidRPr="006A66B3" w:rsidRDefault="00C23328">
      <w:pPr>
        <w:tabs>
          <w:tab w:val="clear" w:pos="1728"/>
          <w:tab w:val="left" w:pos="1152"/>
        </w:tabs>
        <w:autoSpaceDE w:val="0"/>
        <w:ind w:firstLine="720"/>
        <w:rPr>
          <w:rFonts w:cs="Arial"/>
          <w:szCs w:val="24"/>
          <w:lang w:val="sr-Cyrl-RS"/>
        </w:rPr>
      </w:pPr>
      <w:r w:rsidRPr="006A66B3">
        <w:rPr>
          <w:rFonts w:cs="Arial"/>
          <w:szCs w:val="24"/>
          <w:lang w:val="sr-Cyrl-RS"/>
        </w:rPr>
        <w:t>Покретање и вођење поступка вансудског решавања потрошачког спора, не искључује нити утиче на остваривање права на судску заштиту, у складу са законом.</w:t>
      </w:r>
    </w:p>
    <w:p w14:paraId="0AA50539" w14:textId="7396DF07" w:rsidR="009D5C96" w:rsidRPr="006A66B3" w:rsidRDefault="009D5C96" w:rsidP="009D5C96">
      <w:pPr>
        <w:tabs>
          <w:tab w:val="clear" w:pos="1728"/>
          <w:tab w:val="left" w:pos="810"/>
          <w:tab w:val="left" w:pos="1152"/>
        </w:tabs>
        <w:autoSpaceDE w:val="0"/>
        <w:ind w:left="90" w:firstLine="720"/>
        <w:rPr>
          <w:rFonts w:cs="Arial"/>
          <w:szCs w:val="22"/>
        </w:rPr>
      </w:pPr>
      <w:r w:rsidRPr="006A66B3">
        <w:rPr>
          <w:rFonts w:cs="Arial"/>
          <w:szCs w:val="22"/>
        </w:rPr>
        <w:t xml:space="preserve">Учешће потрошача у вансудском решавању спора не утиче на право потрошача да захтева накнаду штете у судском поступку. </w:t>
      </w:r>
    </w:p>
    <w:p w14:paraId="6108A5DB" w14:textId="0F5D80BE" w:rsidR="004148DD" w:rsidRPr="006A66B3" w:rsidRDefault="004148DD" w:rsidP="008A46DA">
      <w:pPr>
        <w:tabs>
          <w:tab w:val="clear" w:pos="1728"/>
          <w:tab w:val="left" w:pos="810"/>
          <w:tab w:val="left" w:pos="1152"/>
        </w:tabs>
        <w:autoSpaceDE w:val="0"/>
        <w:ind w:left="90" w:firstLine="720"/>
        <w:rPr>
          <w:rFonts w:cs="Arial"/>
          <w:szCs w:val="22"/>
          <w:lang w:val="sr-Cyrl-RS"/>
        </w:rPr>
      </w:pPr>
      <w:r w:rsidRPr="006A66B3">
        <w:rPr>
          <w:rFonts w:cs="Arial"/>
          <w:szCs w:val="22"/>
          <w:lang w:val="sr-Cyrl-RS"/>
        </w:rPr>
        <w:t xml:space="preserve">Застаревање и преклузивни рокови не теку у току поступка </w:t>
      </w:r>
      <w:r w:rsidRPr="006A66B3">
        <w:rPr>
          <w:rFonts w:cs="Arial"/>
          <w:szCs w:val="22"/>
        </w:rPr>
        <w:t>вансудског решавања потрошачког спора</w:t>
      </w:r>
      <w:r w:rsidRPr="006A66B3">
        <w:rPr>
          <w:rFonts w:cs="Arial"/>
          <w:szCs w:val="22"/>
          <w:lang w:val="sr-Latn-RS"/>
        </w:rPr>
        <w:t xml:space="preserve">, </w:t>
      </w:r>
      <w:r w:rsidR="00B12BCF" w:rsidRPr="006A66B3">
        <w:rPr>
          <w:rFonts w:cs="Arial"/>
          <w:szCs w:val="22"/>
          <w:lang w:val="sr-Cyrl-RS"/>
        </w:rPr>
        <w:t xml:space="preserve">а </w:t>
      </w:r>
      <w:r w:rsidRPr="006A66B3">
        <w:rPr>
          <w:rFonts w:cs="Arial"/>
          <w:szCs w:val="22"/>
          <w:lang w:val="sr-Cyrl-RS"/>
        </w:rPr>
        <w:t>почињу поново да теку истеком петнаестог дана од дана окончања овог поступка</w:t>
      </w:r>
      <w:r w:rsidR="005D67C9" w:rsidRPr="006A66B3">
        <w:rPr>
          <w:rFonts w:cs="Arial"/>
          <w:szCs w:val="22"/>
          <w:lang w:val="sr-Latn-RS"/>
        </w:rPr>
        <w:t>.</w:t>
      </w:r>
    </w:p>
    <w:p w14:paraId="1120AC34" w14:textId="6E4334FF" w:rsidR="005D67C9" w:rsidRPr="006A66B3" w:rsidRDefault="005D67C9" w:rsidP="008A46DA">
      <w:pPr>
        <w:tabs>
          <w:tab w:val="clear" w:pos="1728"/>
          <w:tab w:val="left" w:pos="810"/>
          <w:tab w:val="left" w:pos="1152"/>
        </w:tabs>
        <w:autoSpaceDE w:val="0"/>
        <w:ind w:left="90" w:firstLine="720"/>
        <w:rPr>
          <w:rFonts w:cs="Arial"/>
          <w:szCs w:val="22"/>
          <w:lang w:val="sr-Cyrl-RS"/>
        </w:rPr>
      </w:pPr>
      <w:r w:rsidRPr="006A66B3">
        <w:rPr>
          <w:rFonts w:cs="Arial"/>
          <w:szCs w:val="22"/>
          <w:lang w:val="sr-Cyrl-RS"/>
        </w:rPr>
        <w:t>Потрошачки спор може се решавати и пред арбитражом када потрошач и трговац закључе споразум о арбитражи након настанка спора.</w:t>
      </w:r>
    </w:p>
    <w:p w14:paraId="23551E36" w14:textId="085404AA" w:rsidR="005D67C9" w:rsidRPr="006A66B3" w:rsidRDefault="002E111A" w:rsidP="008A46DA">
      <w:pPr>
        <w:tabs>
          <w:tab w:val="clear" w:pos="1728"/>
          <w:tab w:val="left" w:pos="810"/>
          <w:tab w:val="left" w:pos="1152"/>
        </w:tabs>
        <w:autoSpaceDE w:val="0"/>
        <w:ind w:left="90" w:firstLine="720"/>
        <w:rPr>
          <w:rFonts w:cs="Arial"/>
          <w:szCs w:val="22"/>
          <w:lang w:val="sr-Cyrl-RS"/>
        </w:rPr>
      </w:pPr>
      <w:r w:rsidRPr="006A66B3">
        <w:rPr>
          <w:rFonts w:cs="Arial"/>
          <w:szCs w:val="22"/>
          <w:lang w:val="sr-Cyrl-RS"/>
        </w:rPr>
        <w:t xml:space="preserve">Споразум о арбитражи је </w:t>
      </w:r>
      <w:r w:rsidR="005D67C9" w:rsidRPr="006A66B3">
        <w:rPr>
          <w:rFonts w:cs="Arial"/>
          <w:szCs w:val="22"/>
          <w:lang w:val="sr-Cyrl-RS"/>
        </w:rPr>
        <w:t>исправа</w:t>
      </w:r>
      <w:r w:rsidRPr="006A66B3">
        <w:rPr>
          <w:rFonts w:cs="Arial"/>
          <w:szCs w:val="22"/>
          <w:lang w:val="sr-Cyrl-RS"/>
        </w:rPr>
        <w:t xml:space="preserve"> коју су потписале обе уговорне стране и који не садржи друге договоре осим оних које се односе на арбитражни поступак.</w:t>
      </w:r>
    </w:p>
    <w:p w14:paraId="1A43A475" w14:textId="24651D14" w:rsidR="002E111A" w:rsidRPr="006A66B3" w:rsidRDefault="002E111A" w:rsidP="008A46DA">
      <w:pPr>
        <w:tabs>
          <w:tab w:val="clear" w:pos="1728"/>
          <w:tab w:val="left" w:pos="810"/>
          <w:tab w:val="left" w:pos="1152"/>
        </w:tabs>
        <w:autoSpaceDE w:val="0"/>
        <w:ind w:left="90" w:firstLine="720"/>
        <w:rPr>
          <w:rFonts w:cs="Arial"/>
          <w:szCs w:val="22"/>
          <w:lang w:val="sr-Cyrl-RS"/>
        </w:rPr>
      </w:pPr>
      <w:r w:rsidRPr="006A66B3">
        <w:rPr>
          <w:rFonts w:cs="Arial"/>
          <w:szCs w:val="22"/>
          <w:lang w:val="sr-Cyrl-RS"/>
        </w:rPr>
        <w:t>Трговац је дужан да потрошача пре потписивања споразума о арбитражи упозна са правним последицама прихватања арбитражног споразума, посебно о обавезности одлуке арбитраже и трошковима овог поступка.</w:t>
      </w:r>
    </w:p>
    <w:p w14:paraId="7DF0244A" w14:textId="77777777" w:rsidR="00C23328" w:rsidRPr="006A66B3" w:rsidRDefault="00C23328">
      <w:pPr>
        <w:pStyle w:val="Clan"/>
        <w:rPr>
          <w:lang w:val="sr-Cyrl-RS"/>
        </w:rPr>
      </w:pPr>
      <w:r w:rsidRPr="006A66B3">
        <w:rPr>
          <w:lang w:val="sr-Cyrl-RS"/>
        </w:rPr>
        <w:t>Сходна примена других прописа</w:t>
      </w:r>
    </w:p>
    <w:p w14:paraId="00AD31C2" w14:textId="1E490AD7" w:rsidR="00C23328" w:rsidRPr="006A66B3" w:rsidRDefault="008A46DA" w:rsidP="004A7397">
      <w:pPr>
        <w:pStyle w:val="Clan"/>
        <w:tabs>
          <w:tab w:val="clear" w:pos="1728"/>
        </w:tabs>
        <w:rPr>
          <w:lang w:val="sr-Cyrl-RS"/>
        </w:rPr>
      </w:pPr>
      <w:r w:rsidRPr="006A66B3">
        <w:rPr>
          <w:lang w:val="sr-Cyrl-RS"/>
        </w:rPr>
        <w:t>Члан</w:t>
      </w:r>
      <w:r w:rsidR="003213EC" w:rsidRPr="006A66B3">
        <w:rPr>
          <w:lang w:val="sr-Cyrl-RS"/>
        </w:rPr>
        <w:t xml:space="preserve"> </w:t>
      </w:r>
      <w:r w:rsidR="003B07FF">
        <w:rPr>
          <w:lang w:val="sr-Cyrl-RS"/>
        </w:rPr>
        <w:t>169</w:t>
      </w:r>
      <w:r w:rsidR="00C23328" w:rsidRPr="006A66B3">
        <w:rPr>
          <w:lang w:val="sr-Cyrl-RS"/>
        </w:rPr>
        <w:t xml:space="preserve">. </w:t>
      </w:r>
    </w:p>
    <w:p w14:paraId="68F1E26B" w14:textId="78B5FF77" w:rsidR="008A46DA" w:rsidRPr="006A66B3" w:rsidRDefault="008A46DA">
      <w:pPr>
        <w:tabs>
          <w:tab w:val="clear" w:pos="1728"/>
          <w:tab w:val="left" w:pos="1152"/>
        </w:tabs>
        <w:autoSpaceDE w:val="0"/>
        <w:ind w:firstLine="720"/>
        <w:rPr>
          <w:rFonts w:cs="Arial"/>
          <w:szCs w:val="24"/>
          <w:lang w:val="sr-Cyrl-RS"/>
        </w:rPr>
      </w:pPr>
      <w:r w:rsidRPr="006A66B3">
        <w:rPr>
          <w:rFonts w:cs="Arial"/>
          <w:szCs w:val="24"/>
          <w:lang w:val="sr-Cyrl-RS"/>
        </w:rPr>
        <w:t>На поступак вансудског решавања потрошачког спора који није уређен одредбама овог закона, примењује се закон којим се уређује посредовање.</w:t>
      </w:r>
    </w:p>
    <w:p w14:paraId="207F6F6B" w14:textId="77777777" w:rsidR="00C23328" w:rsidRPr="00EA38D4" w:rsidRDefault="00C23328">
      <w:pPr>
        <w:pStyle w:val="Naslov"/>
        <w:rPr>
          <w:lang w:val="sr-Cyrl-RS"/>
        </w:rPr>
      </w:pPr>
      <w:r w:rsidRPr="00EA38D4">
        <w:rPr>
          <w:lang w:val="sr-Cyrl-RS"/>
        </w:rPr>
        <w:lastRenderedPageBreak/>
        <w:t>XIV. зАШТИТА КОЛЕКТИВНОГ ИНТЕРЕСА ПОТРОШАЧА</w:t>
      </w:r>
    </w:p>
    <w:p w14:paraId="53E23094" w14:textId="77777777" w:rsidR="00C23328" w:rsidRPr="00EA38D4" w:rsidRDefault="00C23328">
      <w:pPr>
        <w:pStyle w:val="Clan"/>
        <w:rPr>
          <w:lang w:val="sr-Cyrl-RS"/>
        </w:rPr>
      </w:pPr>
      <w:r w:rsidRPr="00EA38D4">
        <w:rPr>
          <w:lang w:val="sr-Cyrl-RS"/>
        </w:rPr>
        <w:t>Колективни интерес потрошача</w:t>
      </w:r>
    </w:p>
    <w:p w14:paraId="276E71A6" w14:textId="369F19B5" w:rsidR="00C23328" w:rsidRPr="00EA38D4" w:rsidRDefault="003B07FF">
      <w:pPr>
        <w:pStyle w:val="Clan"/>
        <w:rPr>
          <w:lang w:val="sr-Cyrl-RS"/>
        </w:rPr>
      </w:pPr>
      <w:r>
        <w:rPr>
          <w:lang w:val="sr-Cyrl-RS"/>
        </w:rPr>
        <w:t>Члан 170</w:t>
      </w:r>
      <w:r w:rsidR="00C23328" w:rsidRPr="00EA38D4">
        <w:rPr>
          <w:lang w:val="sr-Cyrl-RS"/>
        </w:rPr>
        <w:t xml:space="preserve">. </w:t>
      </w:r>
    </w:p>
    <w:p w14:paraId="530AC139"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Повреда колективног интереса потрошача постоји:</w:t>
      </w:r>
    </w:p>
    <w:p w14:paraId="5EA39254" w14:textId="77777777" w:rsidR="00C23328" w:rsidRPr="00EA38D4" w:rsidRDefault="00C23328" w:rsidP="00A63AAE">
      <w:pPr>
        <w:numPr>
          <w:ilvl w:val="0"/>
          <w:numId w:val="52"/>
        </w:numPr>
        <w:tabs>
          <w:tab w:val="clear" w:pos="1728"/>
          <w:tab w:val="left" w:pos="1152"/>
        </w:tabs>
        <w:ind w:left="0" w:firstLine="720"/>
        <w:rPr>
          <w:rFonts w:cs="Arial"/>
          <w:szCs w:val="24"/>
          <w:lang w:val="sr-Cyrl-RS"/>
        </w:rPr>
      </w:pPr>
      <w:r w:rsidRPr="00EA38D4">
        <w:rPr>
          <w:rFonts w:cs="Arial"/>
          <w:szCs w:val="24"/>
          <w:lang w:val="sr-Cyrl-RS"/>
        </w:rPr>
        <w:t xml:space="preserve">када се укупном броју од најмање десет потрошача, истоветном радњом, односно на истоветан начин, од стране истог лица, повређује право које им је загарантовано овим законом или </w:t>
      </w:r>
    </w:p>
    <w:p w14:paraId="44318C90" w14:textId="5DAEBF60" w:rsidR="00C23328" w:rsidRPr="00EA38D4" w:rsidRDefault="00C23328" w:rsidP="00A63AAE">
      <w:pPr>
        <w:numPr>
          <w:ilvl w:val="0"/>
          <w:numId w:val="52"/>
        </w:numPr>
        <w:tabs>
          <w:tab w:val="clear" w:pos="1728"/>
          <w:tab w:val="left" w:pos="1152"/>
        </w:tabs>
        <w:ind w:left="0" w:firstLine="720"/>
        <w:rPr>
          <w:rFonts w:cs="Arial"/>
          <w:szCs w:val="24"/>
          <w:lang w:val="sr-Cyrl-RS"/>
        </w:rPr>
      </w:pPr>
      <w:r w:rsidRPr="00EA38D4">
        <w:rPr>
          <w:rFonts w:cs="Arial"/>
          <w:bCs/>
          <w:iCs/>
          <w:szCs w:val="24"/>
          <w:lang w:val="sr-Cyrl-RS"/>
        </w:rPr>
        <w:t xml:space="preserve">у случају </w:t>
      </w:r>
      <w:r w:rsidR="004673D1">
        <w:rPr>
          <w:rFonts w:cs="Arial"/>
          <w:bCs/>
          <w:iCs/>
          <w:szCs w:val="24"/>
          <w:lang w:val="sr-Cyrl-RS"/>
        </w:rPr>
        <w:t xml:space="preserve">уговарања </w:t>
      </w:r>
      <w:r w:rsidRPr="00EA38D4">
        <w:rPr>
          <w:rFonts w:cs="Arial"/>
          <w:bCs/>
          <w:iCs/>
          <w:szCs w:val="24"/>
          <w:lang w:val="sr-Cyrl-RS"/>
        </w:rPr>
        <w:t>неправичних одредби у потро</w:t>
      </w:r>
      <w:r w:rsidR="00E0365C">
        <w:rPr>
          <w:rFonts w:cs="Arial"/>
          <w:bCs/>
          <w:iCs/>
          <w:szCs w:val="24"/>
          <w:lang w:val="sr-Cyrl-RS"/>
        </w:rPr>
        <w:t>шачким уговорима у смислу чл. 40. до 44</w:t>
      </w:r>
      <w:r w:rsidRPr="00EA38D4">
        <w:rPr>
          <w:rFonts w:cs="Arial"/>
          <w:bCs/>
          <w:iCs/>
          <w:szCs w:val="24"/>
          <w:lang w:val="sr-Cyrl-RS"/>
        </w:rPr>
        <w:t>. овог закона.</w:t>
      </w:r>
    </w:p>
    <w:p w14:paraId="3BEA474E" w14:textId="2574953C" w:rsidR="00C23328" w:rsidRDefault="00C23328">
      <w:pPr>
        <w:tabs>
          <w:tab w:val="clear" w:pos="1728"/>
          <w:tab w:val="left" w:pos="1152"/>
        </w:tabs>
        <w:ind w:firstLine="720"/>
        <w:rPr>
          <w:rFonts w:cs="Arial"/>
          <w:szCs w:val="24"/>
          <w:lang w:val="sr-Cyrl-RS"/>
        </w:rPr>
      </w:pPr>
      <w:r w:rsidRPr="00EA38D4">
        <w:rPr>
          <w:rFonts w:cs="Arial"/>
          <w:szCs w:val="24"/>
          <w:lang w:val="sr-Cyrl-RS"/>
        </w:rPr>
        <w:t>Повреда колективног интереса потрошача из става 1. тачка 1) овог члана постоји и у случајевима када се повређују права укупном броју по</w:t>
      </w:r>
      <w:r w:rsidR="00CE7479">
        <w:rPr>
          <w:rFonts w:cs="Arial"/>
          <w:szCs w:val="24"/>
          <w:lang w:val="sr-Cyrl-RS"/>
        </w:rPr>
        <w:t>трошача који је мањи од броја десет</w:t>
      </w:r>
      <w:r w:rsidRPr="00EA38D4">
        <w:rPr>
          <w:rFonts w:cs="Arial"/>
          <w:szCs w:val="24"/>
          <w:lang w:val="sr-Cyrl-RS"/>
        </w:rPr>
        <w:t>, ако надлежни орган утврди да је дошло до повреде колективног интереса потрошача узимајући у обзир нарочито трајање и учесталост поступања трговца, као и чињеницу да ли такво поступање испољава негативне ефекте према сваком потрошачу у датој чињеничној ситуацији.</w:t>
      </w:r>
    </w:p>
    <w:p w14:paraId="19D8A9C3" w14:textId="6F5D077F" w:rsidR="00F11F76" w:rsidRDefault="00F11F76">
      <w:pPr>
        <w:tabs>
          <w:tab w:val="clear" w:pos="1728"/>
          <w:tab w:val="left" w:pos="1152"/>
        </w:tabs>
        <w:ind w:firstLine="720"/>
        <w:rPr>
          <w:rFonts w:cs="Arial"/>
          <w:szCs w:val="24"/>
          <w:lang w:val="sr-Cyrl-RS"/>
        </w:rPr>
      </w:pPr>
    </w:p>
    <w:p w14:paraId="14D23891" w14:textId="77777777" w:rsidR="00F11F76" w:rsidRPr="0052736D" w:rsidRDefault="00F11F76" w:rsidP="0052736D">
      <w:pPr>
        <w:tabs>
          <w:tab w:val="clear" w:pos="1728"/>
        </w:tabs>
        <w:ind w:firstLine="0"/>
        <w:jc w:val="center"/>
        <w:rPr>
          <w:rFonts w:cs="Arial"/>
          <w:b/>
          <w:szCs w:val="24"/>
          <w:lang w:val="sr-Cyrl-RS"/>
        </w:rPr>
      </w:pPr>
      <w:r w:rsidRPr="0052736D">
        <w:rPr>
          <w:rFonts w:cs="Arial"/>
          <w:b/>
          <w:szCs w:val="24"/>
          <w:lang w:val="sr-Cyrl-RS"/>
        </w:rPr>
        <w:t>Покретање поступка по службеној дужности</w:t>
      </w:r>
    </w:p>
    <w:p w14:paraId="5FD0C626" w14:textId="381D17C5" w:rsidR="00F11F76" w:rsidRPr="0052736D" w:rsidRDefault="003B07FF" w:rsidP="0052736D">
      <w:pPr>
        <w:tabs>
          <w:tab w:val="clear" w:pos="1728"/>
        </w:tabs>
        <w:ind w:firstLine="0"/>
        <w:jc w:val="center"/>
        <w:rPr>
          <w:rFonts w:cs="Arial"/>
          <w:b/>
          <w:szCs w:val="24"/>
          <w:lang w:val="sr-Cyrl-RS"/>
        </w:rPr>
      </w:pPr>
      <w:r>
        <w:rPr>
          <w:rFonts w:cs="Arial"/>
          <w:b/>
          <w:szCs w:val="24"/>
          <w:lang w:val="sr-Cyrl-RS"/>
        </w:rPr>
        <w:t>Члан 171</w:t>
      </w:r>
      <w:r w:rsidR="00F11F76" w:rsidRPr="0052736D">
        <w:rPr>
          <w:rFonts w:cs="Arial"/>
          <w:b/>
          <w:szCs w:val="24"/>
          <w:lang w:val="sr-Cyrl-RS"/>
        </w:rPr>
        <w:t>.</w:t>
      </w:r>
    </w:p>
    <w:p w14:paraId="674E97D6" w14:textId="710D6A75" w:rsidR="00F11F76" w:rsidRPr="0052736D" w:rsidRDefault="00F11F76" w:rsidP="00F11F76">
      <w:pPr>
        <w:tabs>
          <w:tab w:val="left" w:pos="1152"/>
        </w:tabs>
        <w:autoSpaceDE w:val="0"/>
        <w:autoSpaceDN w:val="0"/>
        <w:adjustRightInd w:val="0"/>
        <w:ind w:firstLine="720"/>
        <w:rPr>
          <w:rFonts w:cs="Arial"/>
          <w:bCs/>
          <w:iCs/>
          <w:szCs w:val="24"/>
          <w:lang w:val="sr-Cyrl-RS"/>
        </w:rPr>
      </w:pPr>
      <w:r w:rsidRPr="0052736D">
        <w:rPr>
          <w:rFonts w:cs="Arial"/>
          <w:szCs w:val="24"/>
          <w:lang w:val="sr-Cyrl-RS"/>
        </w:rPr>
        <w:t xml:space="preserve">Министарство покреће и води поступак </w:t>
      </w:r>
      <w:r w:rsidRPr="0052736D">
        <w:rPr>
          <w:rFonts w:cs="Arial"/>
          <w:bCs/>
          <w:iCs/>
          <w:szCs w:val="24"/>
          <w:lang w:val="sr-Cyrl-RS"/>
        </w:rPr>
        <w:t>утврђивања повреде колективног интереса потрошача по службеној дужности</w:t>
      </w:r>
      <w:r w:rsidRPr="0052736D">
        <w:rPr>
          <w:rFonts w:cs="Arial"/>
          <w:szCs w:val="24"/>
          <w:lang w:val="sr-Cyrl-RS"/>
        </w:rPr>
        <w:t xml:space="preserve"> </w:t>
      </w:r>
      <w:r w:rsidRPr="0052736D">
        <w:rPr>
          <w:rFonts w:cs="Arial"/>
          <w:bCs/>
          <w:iCs/>
          <w:szCs w:val="24"/>
          <w:lang w:val="sr-Cyrl-RS"/>
        </w:rPr>
        <w:t>ако у поступку надзора основано претпостави да неко чињење или нечињење учесника на тржишт</w:t>
      </w:r>
      <w:r w:rsidR="00943E19" w:rsidRPr="0052736D">
        <w:rPr>
          <w:rFonts w:cs="Arial"/>
          <w:bCs/>
          <w:iCs/>
          <w:szCs w:val="24"/>
          <w:lang w:val="sr-Cyrl-RS"/>
        </w:rPr>
        <w:t>у, а посебно постојање неправичне</w:t>
      </w:r>
      <w:r w:rsidRPr="0052736D">
        <w:rPr>
          <w:rFonts w:cs="Arial"/>
          <w:bCs/>
          <w:iCs/>
          <w:szCs w:val="24"/>
          <w:lang w:val="sr-Cyrl-RS"/>
        </w:rPr>
        <w:t xml:space="preserve"> уговорне одредбе, угрожава или прети да угрози колективни интерес потрошача.</w:t>
      </w:r>
    </w:p>
    <w:p w14:paraId="4D23EC7F" w14:textId="77777777" w:rsidR="00F11F76" w:rsidRPr="0052736D" w:rsidRDefault="00F11F76" w:rsidP="00F11F76">
      <w:pPr>
        <w:tabs>
          <w:tab w:val="left" w:pos="1152"/>
        </w:tabs>
        <w:autoSpaceDE w:val="0"/>
        <w:autoSpaceDN w:val="0"/>
        <w:adjustRightInd w:val="0"/>
        <w:ind w:firstLine="720"/>
        <w:rPr>
          <w:rFonts w:eastAsia="Calibri" w:cs="Arial"/>
          <w:szCs w:val="24"/>
          <w:lang w:val="sr-Cyrl-RS"/>
        </w:rPr>
      </w:pPr>
      <w:r w:rsidRPr="0052736D">
        <w:rPr>
          <w:rFonts w:eastAsia="Calibri" w:cs="Arial"/>
          <w:szCs w:val="24"/>
          <w:lang w:val="sr-Cyrl-RS"/>
        </w:rPr>
        <w:t>Министарство покреће поступак заштите колективног интереса потрошача по службеној дужности, када се основу достављених иницијатива, информација и других расположивих података,  основано претпостави постојање повреде колективног интереса потрошача.</w:t>
      </w:r>
    </w:p>
    <w:p w14:paraId="7634925C" w14:textId="475ACDF0" w:rsidR="00F11F76" w:rsidRPr="0052736D" w:rsidRDefault="00F11F76" w:rsidP="00F11F76">
      <w:pPr>
        <w:tabs>
          <w:tab w:val="left" w:pos="1152"/>
        </w:tabs>
        <w:ind w:firstLine="720"/>
        <w:rPr>
          <w:rFonts w:cs="Arial"/>
          <w:szCs w:val="24"/>
          <w:lang w:val="sr-Cyrl-RS"/>
        </w:rPr>
      </w:pPr>
      <w:r w:rsidRPr="0052736D">
        <w:rPr>
          <w:rFonts w:cs="Arial"/>
          <w:szCs w:val="24"/>
          <w:lang w:val="sr-Cyrl-RS"/>
        </w:rPr>
        <w:t xml:space="preserve">Поступак за заштиту колективног интереса потрошача може да се води против трговца односно удружења трговаца чија су поступања у супротности са </w:t>
      </w:r>
      <w:r w:rsidR="0052736D">
        <w:rPr>
          <w:rFonts w:cs="Arial"/>
          <w:szCs w:val="24"/>
          <w:lang w:val="sr-Cyrl-RS"/>
        </w:rPr>
        <w:t xml:space="preserve">одредбама </w:t>
      </w:r>
      <w:r w:rsidRPr="0052736D">
        <w:rPr>
          <w:rFonts w:cs="Arial"/>
          <w:szCs w:val="24"/>
          <w:lang w:val="sr-Cyrl-RS"/>
        </w:rPr>
        <w:t xml:space="preserve">овог закона, </w:t>
      </w:r>
      <w:r w:rsidR="0052736D">
        <w:rPr>
          <w:rFonts w:cs="Arial"/>
          <w:szCs w:val="24"/>
          <w:lang w:val="sr-Cyrl-RS"/>
        </w:rPr>
        <w:t xml:space="preserve">или ако уговара неправичне уговорне одредбе у смислу овог закона. </w:t>
      </w:r>
    </w:p>
    <w:p w14:paraId="59DFC589" w14:textId="77777777" w:rsidR="00F11F76" w:rsidRDefault="00F11F76" w:rsidP="00F11F76">
      <w:pPr>
        <w:tabs>
          <w:tab w:val="left" w:pos="1152"/>
        </w:tabs>
        <w:ind w:firstLine="720"/>
        <w:rPr>
          <w:rFonts w:cs="Arial"/>
          <w:color w:val="FF0000"/>
          <w:szCs w:val="24"/>
          <w:lang w:val="sr-Cyrl-RS"/>
        </w:rPr>
      </w:pPr>
    </w:p>
    <w:p w14:paraId="78AA0B2F" w14:textId="77777777" w:rsidR="00F11F76" w:rsidRPr="00DE332B" w:rsidRDefault="00F11F76" w:rsidP="00DE332B">
      <w:pPr>
        <w:tabs>
          <w:tab w:val="clear" w:pos="1728"/>
        </w:tabs>
        <w:ind w:firstLine="0"/>
        <w:jc w:val="center"/>
        <w:rPr>
          <w:rFonts w:cs="Arial"/>
          <w:b/>
          <w:szCs w:val="24"/>
          <w:lang w:val="sr-Cyrl-RS"/>
        </w:rPr>
      </w:pPr>
      <w:r w:rsidRPr="00DE332B">
        <w:rPr>
          <w:rFonts w:cs="Arial"/>
          <w:b/>
          <w:szCs w:val="24"/>
          <w:lang w:val="sr-Cyrl-RS"/>
        </w:rPr>
        <w:t>Покретање поступка по захтеву странке</w:t>
      </w:r>
    </w:p>
    <w:p w14:paraId="2E7BF1ED" w14:textId="398A942D" w:rsidR="00F11F76" w:rsidRPr="00DE332B" w:rsidRDefault="003B07FF" w:rsidP="00DE332B">
      <w:pPr>
        <w:tabs>
          <w:tab w:val="clear" w:pos="1728"/>
        </w:tabs>
        <w:ind w:firstLine="0"/>
        <w:jc w:val="center"/>
        <w:rPr>
          <w:rFonts w:cs="Arial"/>
          <w:b/>
          <w:szCs w:val="24"/>
          <w:lang w:val="sr-Cyrl-RS"/>
        </w:rPr>
      </w:pPr>
      <w:r>
        <w:rPr>
          <w:rFonts w:cs="Arial"/>
          <w:b/>
          <w:szCs w:val="24"/>
          <w:lang w:val="sr-Cyrl-RS"/>
        </w:rPr>
        <w:t>Члан 172</w:t>
      </w:r>
      <w:r w:rsidR="00F11F76" w:rsidRPr="00DE332B">
        <w:rPr>
          <w:rFonts w:cs="Arial"/>
          <w:b/>
          <w:szCs w:val="24"/>
          <w:lang w:val="sr-Cyrl-RS"/>
        </w:rPr>
        <w:t>.</w:t>
      </w:r>
    </w:p>
    <w:p w14:paraId="63FCE1A5" w14:textId="515BB9DB" w:rsidR="00F11F76" w:rsidRPr="00DE332B" w:rsidRDefault="00F11F76" w:rsidP="00F11F76">
      <w:pPr>
        <w:tabs>
          <w:tab w:val="left" w:pos="1152"/>
        </w:tabs>
        <w:ind w:firstLine="720"/>
        <w:rPr>
          <w:rFonts w:cs="Arial"/>
          <w:szCs w:val="24"/>
          <w:lang w:val="sr-Cyrl-RS"/>
        </w:rPr>
      </w:pPr>
      <w:r w:rsidRPr="00DE332B">
        <w:rPr>
          <w:rFonts w:cs="Arial"/>
          <w:szCs w:val="24"/>
          <w:lang w:val="sr-Cyrl-RS"/>
        </w:rPr>
        <w:t xml:space="preserve">Поступак заштите колективног интереса </w:t>
      </w:r>
      <w:r w:rsidR="00DE332B">
        <w:rPr>
          <w:rFonts w:cs="Arial"/>
          <w:szCs w:val="24"/>
          <w:lang w:val="sr-Cyrl-RS"/>
        </w:rPr>
        <w:t xml:space="preserve">може се покренути </w:t>
      </w:r>
      <w:r w:rsidRPr="00DE332B">
        <w:rPr>
          <w:rFonts w:cs="Arial"/>
          <w:szCs w:val="24"/>
          <w:lang w:val="sr-Cyrl-RS"/>
        </w:rPr>
        <w:t>и води</w:t>
      </w:r>
      <w:r w:rsidR="00DE332B">
        <w:rPr>
          <w:rFonts w:cs="Arial"/>
          <w:szCs w:val="24"/>
          <w:lang w:val="sr-Cyrl-RS"/>
        </w:rPr>
        <w:t>ти и на основу захтева</w:t>
      </w:r>
      <w:r w:rsidRPr="00DE332B">
        <w:rPr>
          <w:rFonts w:cs="Arial"/>
          <w:szCs w:val="24"/>
          <w:lang w:val="sr-Cyrl-RS"/>
        </w:rPr>
        <w:t xml:space="preserve"> овлашћеног лица. </w:t>
      </w:r>
    </w:p>
    <w:p w14:paraId="77695AE5" w14:textId="77777777" w:rsidR="00F11F76" w:rsidRPr="00DE332B" w:rsidRDefault="00F11F76" w:rsidP="00F11F76">
      <w:pPr>
        <w:tabs>
          <w:tab w:val="left" w:pos="1152"/>
        </w:tabs>
        <w:ind w:firstLine="720"/>
        <w:rPr>
          <w:rFonts w:cs="Arial"/>
          <w:szCs w:val="24"/>
          <w:lang w:val="sr-Cyrl-RS"/>
        </w:rPr>
      </w:pPr>
    </w:p>
    <w:p w14:paraId="1FD0E8DF" w14:textId="77777777" w:rsidR="00F11F76" w:rsidRPr="00DE332B" w:rsidRDefault="00F11F76" w:rsidP="00DE332B">
      <w:pPr>
        <w:tabs>
          <w:tab w:val="clear" w:pos="1728"/>
        </w:tabs>
        <w:ind w:firstLine="0"/>
        <w:jc w:val="center"/>
        <w:rPr>
          <w:rFonts w:cs="Arial"/>
          <w:b/>
          <w:szCs w:val="24"/>
          <w:lang w:val="sr-Cyrl-RS"/>
        </w:rPr>
      </w:pPr>
      <w:r w:rsidRPr="00DE332B">
        <w:rPr>
          <w:rFonts w:cs="Arial"/>
          <w:b/>
          <w:szCs w:val="24"/>
          <w:lang w:val="sr-Cyrl-RS"/>
        </w:rPr>
        <w:t>Примена правила општег управног поступка</w:t>
      </w:r>
    </w:p>
    <w:p w14:paraId="2C827939" w14:textId="3CFD6ACD" w:rsidR="00F11F76" w:rsidRPr="00DE332B" w:rsidRDefault="00DE332B" w:rsidP="00DE332B">
      <w:pPr>
        <w:tabs>
          <w:tab w:val="clear" w:pos="1728"/>
        </w:tabs>
        <w:ind w:firstLine="0"/>
        <w:jc w:val="center"/>
        <w:rPr>
          <w:rFonts w:cs="Arial"/>
          <w:b/>
          <w:szCs w:val="24"/>
          <w:lang w:val="sr-Cyrl-RS"/>
        </w:rPr>
      </w:pPr>
      <w:r w:rsidRPr="00DE332B">
        <w:rPr>
          <w:rFonts w:cs="Arial"/>
          <w:b/>
          <w:szCs w:val="24"/>
          <w:lang w:val="sr-Cyrl-RS"/>
        </w:rPr>
        <w:t xml:space="preserve">Члан </w:t>
      </w:r>
      <w:r w:rsidR="003B07FF">
        <w:rPr>
          <w:rFonts w:cs="Arial"/>
          <w:b/>
          <w:szCs w:val="24"/>
          <w:lang w:val="sr-Cyrl-RS"/>
        </w:rPr>
        <w:t>173</w:t>
      </w:r>
      <w:r w:rsidR="00F11F76" w:rsidRPr="00DE332B">
        <w:rPr>
          <w:rFonts w:cs="Arial"/>
          <w:b/>
          <w:szCs w:val="24"/>
          <w:lang w:val="sr-Cyrl-RS"/>
        </w:rPr>
        <w:t>.</w:t>
      </w:r>
    </w:p>
    <w:p w14:paraId="26E7B6B0" w14:textId="05F6A92D" w:rsidR="00F11F76" w:rsidRPr="00DE332B" w:rsidRDefault="00F11F76" w:rsidP="00DE332B">
      <w:pPr>
        <w:tabs>
          <w:tab w:val="clear" w:pos="1728"/>
        </w:tabs>
        <w:ind w:firstLine="720"/>
        <w:rPr>
          <w:rFonts w:cs="Arial"/>
          <w:szCs w:val="24"/>
          <w:lang w:val="sr-Cyrl-RS"/>
        </w:rPr>
      </w:pPr>
      <w:r w:rsidRPr="00DE332B">
        <w:rPr>
          <w:rFonts w:cs="Arial"/>
          <w:szCs w:val="24"/>
          <w:lang w:val="sr-Cyrl-RS"/>
        </w:rPr>
        <w:t xml:space="preserve">У поступку заштите колективног интереса примењују се правила општег управног поступка. </w:t>
      </w:r>
    </w:p>
    <w:p w14:paraId="15CE7BE9" w14:textId="77777777" w:rsidR="00C23328" w:rsidRPr="00CD7E3E" w:rsidRDefault="00C23328">
      <w:pPr>
        <w:pStyle w:val="Clan"/>
        <w:rPr>
          <w:lang w:val="sr-Cyrl-RS"/>
        </w:rPr>
      </w:pPr>
      <w:r w:rsidRPr="00CD7E3E">
        <w:rPr>
          <w:lang w:val="sr-Cyrl-RS"/>
        </w:rPr>
        <w:lastRenderedPageBreak/>
        <w:t>Лица овлашћена за подношење захтева за заштиту колективног интереса потрошача</w:t>
      </w:r>
    </w:p>
    <w:p w14:paraId="2D7446AE" w14:textId="13D3E625" w:rsidR="00C23328" w:rsidRPr="00CD7E3E" w:rsidRDefault="003B07FF">
      <w:pPr>
        <w:pStyle w:val="Clan"/>
        <w:rPr>
          <w:lang w:val="sr-Cyrl-RS"/>
        </w:rPr>
      </w:pPr>
      <w:r>
        <w:rPr>
          <w:lang w:val="sr-Cyrl-RS"/>
        </w:rPr>
        <w:t>Члан 174</w:t>
      </w:r>
      <w:r w:rsidR="00C23328" w:rsidRPr="00CD7E3E">
        <w:rPr>
          <w:lang w:val="sr-Cyrl-RS"/>
        </w:rPr>
        <w:t xml:space="preserve">. </w:t>
      </w:r>
    </w:p>
    <w:p w14:paraId="60C83B0E" w14:textId="5A706463" w:rsidR="00C23328" w:rsidRPr="00CD7E3E" w:rsidRDefault="00C23328">
      <w:pPr>
        <w:tabs>
          <w:tab w:val="clear" w:pos="1728"/>
          <w:tab w:val="left" w:pos="1152"/>
        </w:tabs>
        <w:ind w:firstLine="720"/>
        <w:rPr>
          <w:rFonts w:cs="Arial"/>
          <w:szCs w:val="24"/>
          <w:lang w:val="sr-Cyrl-RS"/>
        </w:rPr>
      </w:pPr>
      <w:r w:rsidRPr="00CD7E3E">
        <w:rPr>
          <w:rFonts w:cs="Arial"/>
          <w:szCs w:val="24"/>
          <w:lang w:val="sr-Cyrl-RS"/>
        </w:rPr>
        <w:t>Захтев за заштиту колективног интереса потрошача могу да поднесу евидентирана удру</w:t>
      </w:r>
      <w:r w:rsidR="008176F3">
        <w:rPr>
          <w:rFonts w:cs="Arial"/>
          <w:szCs w:val="24"/>
          <w:lang w:val="sr-Cyrl-RS"/>
        </w:rPr>
        <w:t>жења односно савези из члана 140</w:t>
      </w:r>
      <w:r w:rsidRPr="00CD7E3E">
        <w:rPr>
          <w:rFonts w:cs="Arial"/>
          <w:szCs w:val="24"/>
          <w:lang w:val="sr-Cyrl-RS"/>
        </w:rPr>
        <w:t>. овог закона.</w:t>
      </w:r>
    </w:p>
    <w:p w14:paraId="7C8E6A9D" w14:textId="77777777" w:rsidR="00C23328" w:rsidRPr="00EA38D4" w:rsidRDefault="00C23328">
      <w:pPr>
        <w:pStyle w:val="Clan"/>
        <w:rPr>
          <w:strike/>
          <w:lang w:val="sr-Cyrl-RS"/>
        </w:rPr>
      </w:pPr>
      <w:r w:rsidRPr="00EA38D4">
        <w:rPr>
          <w:lang w:val="sr-Cyrl-RS"/>
        </w:rPr>
        <w:t>Странк</w:t>
      </w:r>
      <w:r w:rsidRPr="00834840">
        <w:rPr>
          <w:strike/>
          <w:lang w:val="sr-Cyrl-RS"/>
        </w:rPr>
        <w:t>е</w:t>
      </w:r>
      <w:r w:rsidRPr="00EA38D4">
        <w:rPr>
          <w:lang w:val="sr-Cyrl-RS"/>
        </w:rPr>
        <w:t xml:space="preserve"> у поступку и покретање поступка </w:t>
      </w:r>
    </w:p>
    <w:p w14:paraId="7E9D03C4" w14:textId="7BAD1D8F" w:rsidR="00C23328" w:rsidRPr="00EA38D4" w:rsidRDefault="003B07FF">
      <w:pPr>
        <w:pStyle w:val="Clan"/>
        <w:rPr>
          <w:szCs w:val="24"/>
          <w:lang w:val="sr-Cyrl-RS"/>
        </w:rPr>
      </w:pPr>
      <w:r>
        <w:rPr>
          <w:szCs w:val="24"/>
          <w:lang w:val="sr-Cyrl-RS"/>
        </w:rPr>
        <w:t>Члан 175</w:t>
      </w:r>
      <w:r w:rsidR="00C23328" w:rsidRPr="00EA38D4">
        <w:rPr>
          <w:szCs w:val="24"/>
          <w:lang w:val="sr-Cyrl-RS"/>
        </w:rPr>
        <w:t xml:space="preserve">. </w:t>
      </w:r>
    </w:p>
    <w:p w14:paraId="68A6646C" w14:textId="7948C62D" w:rsidR="00C23328" w:rsidRPr="001207BB" w:rsidRDefault="00C23328">
      <w:pPr>
        <w:tabs>
          <w:tab w:val="clear" w:pos="1728"/>
          <w:tab w:val="left" w:pos="1152"/>
        </w:tabs>
        <w:ind w:firstLine="720"/>
        <w:rPr>
          <w:rFonts w:cs="Arial"/>
          <w:szCs w:val="24"/>
          <w:lang w:val="sr-Cyrl-RS"/>
        </w:rPr>
      </w:pPr>
      <w:r w:rsidRPr="00EA38D4">
        <w:rPr>
          <w:rFonts w:cs="Arial"/>
          <w:szCs w:val="24"/>
          <w:lang w:val="sr-Cyrl-RS"/>
        </w:rPr>
        <w:t>Странк</w:t>
      </w:r>
      <w:r w:rsidR="00402A4A">
        <w:rPr>
          <w:rFonts w:cs="Arial"/>
          <w:szCs w:val="24"/>
          <w:lang w:val="sr-Cyrl-RS"/>
        </w:rPr>
        <w:t>е</w:t>
      </w:r>
      <w:r w:rsidRPr="00EA38D4">
        <w:rPr>
          <w:rFonts w:cs="Arial"/>
          <w:szCs w:val="24"/>
          <w:lang w:val="sr-Cyrl-RS"/>
        </w:rPr>
        <w:t xml:space="preserve"> у поступку </w:t>
      </w:r>
      <w:r w:rsidR="001207BB" w:rsidRPr="001207BB">
        <w:rPr>
          <w:rFonts w:cs="Arial"/>
          <w:szCs w:val="24"/>
          <w:lang w:val="sr-Cyrl-RS"/>
        </w:rPr>
        <w:t>су</w:t>
      </w:r>
      <w:r w:rsidRPr="00EA38D4">
        <w:rPr>
          <w:rFonts w:cs="Arial"/>
          <w:szCs w:val="24"/>
          <w:lang w:val="sr-Cyrl-RS"/>
        </w:rPr>
        <w:t xml:space="preserve"> лице против кога је покренут поступак </w:t>
      </w:r>
      <w:r w:rsidRPr="001207BB">
        <w:rPr>
          <w:rFonts w:cs="Arial"/>
          <w:szCs w:val="24"/>
          <w:lang w:val="sr-Cyrl-RS"/>
        </w:rPr>
        <w:t>и подносилац захтева.</w:t>
      </w:r>
    </w:p>
    <w:p w14:paraId="52676491"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Својство странке немају подносиоци иницијативе за испитивање повреде колективног интереса потрошача, даваоци информација и података, стручна лица и организације чије се анализе користе у поступку, као ни други државни органи и организације који сарађују са Министарством у току поступка.</w:t>
      </w:r>
    </w:p>
    <w:p w14:paraId="6389E6A4" w14:textId="414B03EE" w:rsidR="00C23328" w:rsidRPr="009E1F3E" w:rsidRDefault="00C23328">
      <w:pPr>
        <w:tabs>
          <w:tab w:val="clear" w:pos="1728"/>
          <w:tab w:val="left" w:pos="1152"/>
        </w:tabs>
        <w:autoSpaceDE w:val="0"/>
        <w:autoSpaceDN w:val="0"/>
        <w:adjustRightInd w:val="0"/>
        <w:ind w:firstLine="720"/>
        <w:rPr>
          <w:rFonts w:eastAsia="Calibri" w:cs="Arial"/>
          <w:szCs w:val="24"/>
          <w:lang w:val="sr-Latn-RS"/>
        </w:rPr>
      </w:pPr>
      <w:r w:rsidRPr="00EA38D4">
        <w:rPr>
          <w:rFonts w:eastAsia="Calibri" w:cs="Arial"/>
          <w:szCs w:val="24"/>
          <w:lang w:val="sr-Cyrl-RS"/>
        </w:rPr>
        <w:t>О покретању поступка доноси се закључак, који нарочито садржи опис радњи или аката који могу да представљају повреду колективног интереса потрошача, правни основ и разлоге за покретање поступка</w:t>
      </w:r>
      <w:r w:rsidR="009E1F3E">
        <w:rPr>
          <w:rFonts w:eastAsia="Calibri" w:cs="Arial"/>
          <w:szCs w:val="24"/>
          <w:lang w:val="sr-Latn-RS"/>
        </w:rPr>
        <w:t>.</w:t>
      </w:r>
    </w:p>
    <w:p w14:paraId="3C6204DC" w14:textId="53665BFB" w:rsidR="00C23328" w:rsidRPr="007776D0" w:rsidRDefault="00C23328">
      <w:pPr>
        <w:tabs>
          <w:tab w:val="clear" w:pos="1728"/>
          <w:tab w:val="left" w:pos="1152"/>
        </w:tabs>
        <w:autoSpaceDE w:val="0"/>
        <w:autoSpaceDN w:val="0"/>
        <w:adjustRightInd w:val="0"/>
        <w:ind w:firstLine="720"/>
        <w:rPr>
          <w:rFonts w:eastAsia="Calibri" w:cs="Arial"/>
          <w:color w:val="FF0000"/>
          <w:szCs w:val="24"/>
          <w:lang w:val="sr-Cyrl-RS"/>
        </w:rPr>
      </w:pPr>
      <w:r w:rsidRPr="00EA38D4">
        <w:rPr>
          <w:rFonts w:eastAsia="Calibri" w:cs="Arial"/>
          <w:szCs w:val="24"/>
          <w:lang w:val="sr-Cyrl-RS"/>
        </w:rPr>
        <w:t>Против закључка о покретању поступка није дозвољена посебна жалба</w:t>
      </w:r>
      <w:r w:rsidR="00125B64">
        <w:rPr>
          <w:rFonts w:eastAsia="Calibri" w:cs="Arial"/>
          <w:szCs w:val="24"/>
          <w:lang w:val="sr-Cyrl-RS"/>
        </w:rPr>
        <w:t xml:space="preserve"> </w:t>
      </w:r>
      <w:r w:rsidR="00402A4A">
        <w:rPr>
          <w:rFonts w:eastAsia="Calibri" w:cs="Arial"/>
          <w:szCs w:val="24"/>
          <w:lang w:val="sr-Cyrl-RS"/>
        </w:rPr>
        <w:t xml:space="preserve">нити се може покренути управни спор. </w:t>
      </w:r>
    </w:p>
    <w:p w14:paraId="17613940" w14:textId="53181BEB" w:rsidR="00404660" w:rsidRPr="009C0A94" w:rsidRDefault="009C0A94" w:rsidP="00404660">
      <w:pPr>
        <w:tabs>
          <w:tab w:val="clear" w:pos="1728"/>
          <w:tab w:val="left" w:pos="1152"/>
        </w:tabs>
        <w:ind w:firstLine="720"/>
        <w:rPr>
          <w:rFonts w:cs="Arial"/>
          <w:szCs w:val="24"/>
          <w:lang w:val="sr-Cyrl-RS"/>
        </w:rPr>
      </w:pPr>
      <w:r w:rsidRPr="009C0A94">
        <w:rPr>
          <w:rFonts w:cs="Arial"/>
          <w:szCs w:val="24"/>
          <w:lang w:val="sr-Cyrl-RS"/>
        </w:rPr>
        <w:t xml:space="preserve">Министарство ће обавестити лице против којег је покренут поступак заштите колективног интереса потрошача о битним чињеницама, доказима и осталим елементима због којих се поступак води и позвати да се изјасни у року од 8 дана од дана обавештења. </w:t>
      </w:r>
    </w:p>
    <w:p w14:paraId="07DE111D" w14:textId="77777777" w:rsidR="00C23328" w:rsidRPr="00EA38D4" w:rsidRDefault="00C23328">
      <w:pPr>
        <w:pStyle w:val="Clan"/>
        <w:rPr>
          <w:lang w:val="sr-Cyrl-RS"/>
        </w:rPr>
      </w:pPr>
      <w:r w:rsidRPr="00EA38D4">
        <w:rPr>
          <w:lang w:val="sr-Cyrl-RS"/>
        </w:rPr>
        <w:t xml:space="preserve">Одлуке у поступку заштите колективног интереса потрошача </w:t>
      </w:r>
    </w:p>
    <w:p w14:paraId="6D43363C" w14:textId="262BAAB3" w:rsidR="00C23328" w:rsidRPr="00EA38D4" w:rsidRDefault="003B07FF">
      <w:pPr>
        <w:pStyle w:val="Clan"/>
        <w:rPr>
          <w:lang w:val="sr-Cyrl-RS"/>
        </w:rPr>
      </w:pPr>
      <w:r>
        <w:rPr>
          <w:lang w:val="sr-Cyrl-RS"/>
        </w:rPr>
        <w:t>Члан 176</w:t>
      </w:r>
      <w:r w:rsidR="00C23328" w:rsidRPr="00EA38D4">
        <w:rPr>
          <w:lang w:val="sr-Cyrl-RS"/>
        </w:rPr>
        <w:t>.</w:t>
      </w:r>
    </w:p>
    <w:p w14:paraId="46849E8C" w14:textId="77777777" w:rsidR="00C23328" w:rsidRPr="00EA38D4" w:rsidRDefault="00C23328">
      <w:pPr>
        <w:pStyle w:val="Default"/>
        <w:tabs>
          <w:tab w:val="left" w:pos="1152"/>
        </w:tabs>
        <w:spacing w:after="120"/>
        <w:ind w:firstLine="720"/>
        <w:jc w:val="both"/>
        <w:rPr>
          <w:rFonts w:ascii="Arial" w:hAnsi="Arial" w:cs="Arial"/>
          <w:strike/>
          <w:color w:val="auto"/>
          <w:sz w:val="22"/>
          <w:lang w:val="sr-Cyrl-RS"/>
        </w:rPr>
      </w:pPr>
      <w:r w:rsidRPr="00EA38D4">
        <w:rPr>
          <w:rFonts w:ascii="Arial" w:hAnsi="Arial" w:cs="Arial"/>
          <w:color w:val="auto"/>
          <w:sz w:val="22"/>
          <w:lang w:val="sr-Cyrl-RS"/>
        </w:rPr>
        <w:t xml:space="preserve">Министарство решењем одлучује о постојању повреде и одређивању мере. </w:t>
      </w:r>
    </w:p>
    <w:p w14:paraId="247BF907" w14:textId="6C9DF64B" w:rsidR="00C23328" w:rsidRPr="00EA38D4" w:rsidRDefault="00C23328">
      <w:pPr>
        <w:tabs>
          <w:tab w:val="clear" w:pos="1728"/>
          <w:tab w:val="left" w:pos="1152"/>
        </w:tabs>
        <w:ind w:firstLine="720"/>
        <w:rPr>
          <w:rFonts w:cs="Arial"/>
          <w:szCs w:val="24"/>
          <w:lang w:val="sr-Cyrl-RS"/>
        </w:rPr>
      </w:pPr>
      <w:r w:rsidRPr="009C0A94">
        <w:rPr>
          <w:rFonts w:cs="Arial"/>
          <w:szCs w:val="24"/>
          <w:lang w:val="sr-Cyrl-RS"/>
        </w:rPr>
        <w:t xml:space="preserve">Лице против којег се води поступак може </w:t>
      </w:r>
      <w:r w:rsidR="00982C5A" w:rsidRPr="009C0A94">
        <w:rPr>
          <w:rFonts w:cs="Arial"/>
          <w:szCs w:val="24"/>
          <w:lang w:val="sr-Cyrl-RS"/>
        </w:rPr>
        <w:t>у току поступка до његовог окончања</w:t>
      </w:r>
      <w:r w:rsidRPr="009C0A94">
        <w:rPr>
          <w:rFonts w:cs="Arial"/>
          <w:szCs w:val="24"/>
          <w:lang w:val="sr-Cyrl-RS"/>
        </w:rPr>
        <w:t xml:space="preserve"> </w:t>
      </w:r>
      <w:r w:rsidRPr="00EA38D4">
        <w:rPr>
          <w:rFonts w:cs="Arial"/>
          <w:szCs w:val="24"/>
          <w:lang w:val="sr-Cyrl-RS"/>
        </w:rPr>
        <w:t>дати предлог обавеза које је спремно да предузме ради отклањања повреде закона, са условима и роковима за спровођење (корективна изјава).</w:t>
      </w:r>
    </w:p>
    <w:p w14:paraId="430D5863" w14:textId="1EF2E229"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Решење</w:t>
      </w:r>
      <w:r w:rsidRPr="00500F60">
        <w:rPr>
          <w:rFonts w:ascii="Arial" w:hAnsi="Arial" w:cs="Arial"/>
          <w:color w:val="FF0000"/>
          <w:sz w:val="22"/>
          <w:lang w:val="sr-Cyrl-RS"/>
        </w:rPr>
        <w:t xml:space="preserve"> </w:t>
      </w:r>
      <w:r w:rsidRPr="00EA38D4">
        <w:rPr>
          <w:rFonts w:ascii="Arial" w:hAnsi="Arial" w:cs="Arial"/>
          <w:color w:val="auto"/>
          <w:sz w:val="22"/>
          <w:lang w:val="sr-Cyrl-RS"/>
        </w:rPr>
        <w:t xml:space="preserve">из става 1. овог члана садржи и рок за спровођење изречене мере. </w:t>
      </w:r>
    </w:p>
    <w:p w14:paraId="72049572"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Против решења донетог у поступку заштите колективног интереса може се покренути управни спор. </w:t>
      </w:r>
    </w:p>
    <w:p w14:paraId="34E61B32" w14:textId="77777777" w:rsidR="00C23328" w:rsidRPr="00EA38D4" w:rsidRDefault="00C23328">
      <w:pPr>
        <w:pStyle w:val="Clan"/>
        <w:rPr>
          <w:strike/>
          <w:lang w:val="sr-Cyrl-RS"/>
        </w:rPr>
      </w:pPr>
      <w:r w:rsidRPr="00EA38D4">
        <w:rPr>
          <w:lang w:val="sr-Cyrl-RS"/>
        </w:rPr>
        <w:t>Мера заштите колективног интереса потрошача</w:t>
      </w:r>
      <w:r w:rsidRPr="00EA38D4">
        <w:rPr>
          <w:strike/>
          <w:lang w:val="sr-Cyrl-RS"/>
        </w:rPr>
        <w:t xml:space="preserve"> </w:t>
      </w:r>
    </w:p>
    <w:p w14:paraId="7AAE0C7A" w14:textId="00029891" w:rsidR="00C23328" w:rsidRPr="00EA38D4" w:rsidRDefault="003B07FF">
      <w:pPr>
        <w:pStyle w:val="Clan"/>
        <w:rPr>
          <w:lang w:val="sr-Cyrl-RS"/>
        </w:rPr>
      </w:pPr>
      <w:r>
        <w:rPr>
          <w:lang w:val="sr-Cyrl-RS"/>
        </w:rPr>
        <w:t>Члан 177</w:t>
      </w:r>
      <w:r w:rsidR="00C23328" w:rsidRPr="00EA38D4">
        <w:rPr>
          <w:lang w:val="sr-Cyrl-RS"/>
        </w:rPr>
        <w:t xml:space="preserve">. </w:t>
      </w:r>
    </w:p>
    <w:p w14:paraId="022190D2" w14:textId="77777777"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Ако је утврђено постојање повреде колективног интереса, одређује се мера заштите колективног интереса потрошача, којом се може наложити лицу против кога је вођен поступак да предузме одређено понашање или да му се забрани одређено понашање, а нарочито да:</w:t>
      </w:r>
    </w:p>
    <w:p w14:paraId="6C102797" w14:textId="16BE2C93" w:rsidR="00D1382B" w:rsidRPr="00D1382B" w:rsidRDefault="00C23328" w:rsidP="00A63AAE">
      <w:pPr>
        <w:pStyle w:val="ListParagraph"/>
        <w:numPr>
          <w:ilvl w:val="0"/>
          <w:numId w:val="61"/>
        </w:numPr>
        <w:tabs>
          <w:tab w:val="left" w:pos="0"/>
        </w:tabs>
        <w:ind w:left="0" w:firstLine="0"/>
        <w:rPr>
          <w:rFonts w:ascii="Arial" w:hAnsi="Arial" w:cs="Arial"/>
          <w:szCs w:val="24"/>
          <w:lang w:val="sr-Cyrl-RS"/>
        </w:rPr>
      </w:pPr>
      <w:r w:rsidRPr="00D1382B">
        <w:rPr>
          <w:rFonts w:ascii="Arial" w:hAnsi="Arial" w:cs="Arial"/>
          <w:szCs w:val="24"/>
          <w:lang w:val="sr-Cyrl-RS"/>
        </w:rPr>
        <w:t>прекине са кршењем одредби овог закона</w:t>
      </w:r>
      <w:r w:rsidR="009C0A94">
        <w:rPr>
          <w:rFonts w:ascii="Arial" w:hAnsi="Arial" w:cs="Arial"/>
          <w:szCs w:val="24"/>
          <w:lang w:val="sr-Cyrl-RS"/>
        </w:rPr>
        <w:t xml:space="preserve"> који</w:t>
      </w:r>
      <w:r w:rsidRPr="00D1382B">
        <w:rPr>
          <w:rFonts w:ascii="Arial" w:hAnsi="Arial" w:cs="Arial"/>
          <w:szCs w:val="24"/>
          <w:lang w:val="sr-Cyrl-RS"/>
        </w:rPr>
        <w:t xml:space="preserve">м се угрожава колективни интерес потрошача и уздржи се од тога убудуће; </w:t>
      </w:r>
    </w:p>
    <w:p w14:paraId="6D7C1C0A" w14:textId="77777777" w:rsidR="00D1382B" w:rsidRPr="00D1382B" w:rsidRDefault="00C23328" w:rsidP="00A63AAE">
      <w:pPr>
        <w:pStyle w:val="ListParagraph"/>
        <w:numPr>
          <w:ilvl w:val="0"/>
          <w:numId w:val="61"/>
        </w:numPr>
        <w:tabs>
          <w:tab w:val="left" w:pos="0"/>
        </w:tabs>
        <w:ind w:left="0" w:firstLine="0"/>
        <w:rPr>
          <w:rFonts w:ascii="Arial" w:hAnsi="Arial" w:cs="Arial"/>
          <w:szCs w:val="24"/>
          <w:lang w:val="sr-Cyrl-RS"/>
        </w:rPr>
      </w:pPr>
      <w:r w:rsidRPr="00D1382B">
        <w:rPr>
          <w:rFonts w:ascii="Arial" w:hAnsi="Arial" w:cs="Arial"/>
          <w:szCs w:val="24"/>
          <w:lang w:val="sr-Cyrl-RS"/>
        </w:rPr>
        <w:t xml:space="preserve">да отклони утврђену неправилност; </w:t>
      </w:r>
    </w:p>
    <w:p w14:paraId="7EF2C058" w14:textId="57CB563F" w:rsidR="00C23328" w:rsidRPr="00D1382B" w:rsidRDefault="00C23328" w:rsidP="00A63AAE">
      <w:pPr>
        <w:pStyle w:val="ListParagraph"/>
        <w:numPr>
          <w:ilvl w:val="0"/>
          <w:numId w:val="61"/>
        </w:numPr>
        <w:tabs>
          <w:tab w:val="left" w:pos="0"/>
        </w:tabs>
        <w:ind w:left="0" w:firstLine="0"/>
        <w:rPr>
          <w:rFonts w:ascii="Arial" w:hAnsi="Arial" w:cs="Arial"/>
          <w:szCs w:val="24"/>
          <w:lang w:val="sr-Cyrl-RS"/>
        </w:rPr>
      </w:pPr>
      <w:r w:rsidRPr="00D1382B">
        <w:rPr>
          <w:rFonts w:ascii="Arial" w:hAnsi="Arial" w:cs="Arial"/>
          <w:szCs w:val="24"/>
          <w:lang w:val="sr-Cyrl-RS"/>
        </w:rPr>
        <w:t>без одлагања обустави уговарање неправичних уговорних одредаба.</w:t>
      </w:r>
    </w:p>
    <w:p w14:paraId="41C9ED19" w14:textId="337C3931" w:rsidR="00C23328" w:rsidRPr="00EA38D4" w:rsidRDefault="00C23328">
      <w:pPr>
        <w:tabs>
          <w:tab w:val="clear" w:pos="1728"/>
          <w:tab w:val="left" w:pos="1152"/>
        </w:tabs>
        <w:autoSpaceDE w:val="0"/>
        <w:autoSpaceDN w:val="0"/>
        <w:adjustRightInd w:val="0"/>
        <w:ind w:firstLine="720"/>
        <w:rPr>
          <w:rFonts w:cs="Arial"/>
          <w:szCs w:val="24"/>
          <w:lang w:val="sr-Cyrl-RS"/>
        </w:rPr>
      </w:pPr>
      <w:r w:rsidRPr="00EA38D4">
        <w:rPr>
          <w:rFonts w:cs="Arial"/>
          <w:szCs w:val="24"/>
          <w:lang w:val="sr-Cyrl-RS"/>
        </w:rPr>
        <w:lastRenderedPageBreak/>
        <w:t>У</w:t>
      </w:r>
      <w:r w:rsidR="008176F3">
        <w:rPr>
          <w:rFonts w:cs="Arial"/>
          <w:szCs w:val="24"/>
          <w:lang w:val="sr-Cyrl-RS"/>
        </w:rPr>
        <w:t xml:space="preserve"> решењу из члана 176</w:t>
      </w:r>
      <w:r w:rsidRPr="00EA38D4">
        <w:rPr>
          <w:rFonts w:cs="Arial"/>
          <w:szCs w:val="24"/>
          <w:lang w:val="sr-Cyrl-RS"/>
        </w:rPr>
        <w:t>. став 1. овог члана Министарство може трговцу да наложи обавезу да у утврђеном року извести Министарство о спровођењу изречених мера.</w:t>
      </w:r>
    </w:p>
    <w:p w14:paraId="7A99BF1B"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Решење којим се одређује мера из става 1. овог члана објављује се на интернет страници Министарства. </w:t>
      </w:r>
    </w:p>
    <w:p w14:paraId="3C594814" w14:textId="77777777" w:rsidR="00C23328" w:rsidRPr="00EA38D4" w:rsidRDefault="00C23328">
      <w:pPr>
        <w:pStyle w:val="Clan"/>
        <w:rPr>
          <w:lang w:val="sr-Cyrl-RS"/>
        </w:rPr>
      </w:pPr>
      <w:r w:rsidRPr="00EA38D4">
        <w:rPr>
          <w:lang w:val="sr-Cyrl-RS"/>
        </w:rPr>
        <w:t>Привремена мера</w:t>
      </w:r>
    </w:p>
    <w:p w14:paraId="482EF8B6" w14:textId="7BF4A774" w:rsidR="00C23328" w:rsidRPr="00EA38D4" w:rsidRDefault="00BB441A">
      <w:pPr>
        <w:pStyle w:val="Clan"/>
        <w:rPr>
          <w:lang w:val="sr-Cyrl-RS"/>
        </w:rPr>
      </w:pPr>
      <w:r>
        <w:rPr>
          <w:lang w:val="sr-Cyrl-RS"/>
        </w:rPr>
        <w:t xml:space="preserve">Члан </w:t>
      </w:r>
      <w:r w:rsidR="003B07FF">
        <w:rPr>
          <w:lang w:val="sr-Cyrl-RS"/>
        </w:rPr>
        <w:t>178</w:t>
      </w:r>
      <w:r w:rsidR="00C23328" w:rsidRPr="00EA38D4">
        <w:rPr>
          <w:lang w:val="sr-Cyrl-RS"/>
        </w:rPr>
        <w:t xml:space="preserve">. </w:t>
      </w:r>
    </w:p>
    <w:p w14:paraId="4D0848F7" w14:textId="77777777"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Ако постоји опасност од наступања штетних последица по права и интересе потрошача Министарство, на предлог подносиоца захтева, може да наложи престанак вршења одређених радњи, односно обавезу предузимања радњи којима се спречава или отклања</w:t>
      </w:r>
      <w:r w:rsidR="00AE14D7">
        <w:rPr>
          <w:rFonts w:ascii="Arial" w:hAnsi="Arial" w:cs="Arial"/>
          <w:color w:val="auto"/>
          <w:sz w:val="22"/>
          <w:lang w:val="sr-Cyrl-RS"/>
        </w:rPr>
        <w:t>ју</w:t>
      </w:r>
      <w:r w:rsidRPr="00EA38D4">
        <w:rPr>
          <w:rFonts w:ascii="Arial" w:hAnsi="Arial" w:cs="Arial"/>
          <w:color w:val="auto"/>
          <w:sz w:val="22"/>
          <w:lang w:val="sr-Cyrl-RS"/>
        </w:rPr>
        <w:t xml:space="preserve"> штетне последице. </w:t>
      </w:r>
    </w:p>
    <w:p w14:paraId="51E40651" w14:textId="77777777" w:rsidR="00C23328" w:rsidRPr="00EA38D4" w:rsidRDefault="00C23328">
      <w:pPr>
        <w:pStyle w:val="Default"/>
        <w:tabs>
          <w:tab w:val="left" w:pos="1152"/>
        </w:tabs>
        <w:spacing w:after="120"/>
        <w:ind w:firstLine="720"/>
        <w:rPr>
          <w:rFonts w:ascii="Arial" w:hAnsi="Arial" w:cs="Arial"/>
          <w:color w:val="auto"/>
          <w:sz w:val="22"/>
          <w:lang w:val="sr-Cyrl-RS"/>
        </w:rPr>
      </w:pPr>
      <w:r w:rsidRPr="00EA38D4">
        <w:rPr>
          <w:rFonts w:ascii="Arial" w:hAnsi="Arial" w:cs="Arial"/>
          <w:color w:val="auto"/>
          <w:sz w:val="22"/>
          <w:lang w:val="sr-Cyrl-RS"/>
        </w:rPr>
        <w:t>Привремена мера може да траје до доношења решења у том поступку.</w:t>
      </w:r>
    </w:p>
    <w:p w14:paraId="33D3426B" w14:textId="77777777" w:rsidR="00C23328" w:rsidRPr="00EA38D4" w:rsidRDefault="00C23328">
      <w:pPr>
        <w:pStyle w:val="Clan"/>
        <w:rPr>
          <w:lang w:val="sr-Cyrl-RS"/>
        </w:rPr>
      </w:pPr>
      <w:r w:rsidRPr="00EA38D4">
        <w:rPr>
          <w:lang w:val="sr-Cyrl-RS"/>
        </w:rPr>
        <w:t>Прекид поступка</w:t>
      </w:r>
    </w:p>
    <w:p w14:paraId="4AA7D96A" w14:textId="3DA0B048" w:rsidR="00C23328" w:rsidRPr="00EA38D4" w:rsidRDefault="003B07FF">
      <w:pPr>
        <w:pStyle w:val="Clan"/>
        <w:rPr>
          <w:lang w:val="sr-Cyrl-RS"/>
        </w:rPr>
      </w:pPr>
      <w:r>
        <w:rPr>
          <w:lang w:val="sr-Cyrl-RS"/>
        </w:rPr>
        <w:t>Члан 179</w:t>
      </w:r>
      <w:r w:rsidR="00C23328" w:rsidRPr="00EA38D4">
        <w:rPr>
          <w:lang w:val="sr-Cyrl-RS"/>
        </w:rPr>
        <w:t xml:space="preserve">. </w:t>
      </w:r>
    </w:p>
    <w:p w14:paraId="244C897B" w14:textId="77777777"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 xml:space="preserve">Министарство прекида поступак ако се трговац корективном изјавом обавеже да неће наставити или поновити радњу или акт којим се штети колективном интересу потрошача. </w:t>
      </w:r>
    </w:p>
    <w:p w14:paraId="27430296" w14:textId="77777777"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 xml:space="preserve">Прекид поступка из става 1. овог члана може да траје најдуже три месеца. </w:t>
      </w:r>
    </w:p>
    <w:p w14:paraId="50C6F23B" w14:textId="77777777"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 xml:space="preserve">О поступању по обавези из става 1. овог члана, Министарство води рачуна по службеној дужности. </w:t>
      </w:r>
    </w:p>
    <w:p w14:paraId="7B47B50B" w14:textId="2049CE7B"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 xml:space="preserve">Ако странка против које се води поступак не испуни или прекрши преузете обавезе пре истека рока од три месеца Министарство наставља поступак. </w:t>
      </w:r>
    </w:p>
    <w:p w14:paraId="08F9719E" w14:textId="77777777" w:rsidR="00C23328" w:rsidRPr="00EA38D4" w:rsidRDefault="00C23328">
      <w:pPr>
        <w:pStyle w:val="Default"/>
        <w:tabs>
          <w:tab w:val="left" w:pos="1152"/>
        </w:tabs>
        <w:spacing w:after="120"/>
        <w:ind w:firstLine="720"/>
        <w:jc w:val="both"/>
        <w:rPr>
          <w:rFonts w:ascii="Arial" w:hAnsi="Arial" w:cs="Arial"/>
          <w:color w:val="auto"/>
          <w:sz w:val="22"/>
          <w:lang w:val="sr-Cyrl-RS"/>
        </w:rPr>
      </w:pPr>
      <w:r w:rsidRPr="00EA38D4">
        <w:rPr>
          <w:rFonts w:ascii="Arial" w:hAnsi="Arial" w:cs="Arial"/>
          <w:color w:val="auto"/>
          <w:sz w:val="22"/>
          <w:lang w:val="sr-Cyrl-RS"/>
        </w:rPr>
        <w:t>Ако странка против које се води поступак испуни преузете обавезе у прописаном року Министарство ће обуставити поступак.</w:t>
      </w:r>
    </w:p>
    <w:p w14:paraId="64886F5F" w14:textId="77777777" w:rsidR="00C23328" w:rsidRPr="00EA38D4" w:rsidRDefault="00C23328">
      <w:pPr>
        <w:pStyle w:val="Clan"/>
        <w:rPr>
          <w:lang w:val="sr-Cyrl-RS"/>
        </w:rPr>
      </w:pPr>
      <w:r w:rsidRPr="00EA38D4">
        <w:rPr>
          <w:lang w:val="sr-Cyrl-RS"/>
        </w:rPr>
        <w:t>Поступак за накнаду штете</w:t>
      </w:r>
    </w:p>
    <w:p w14:paraId="61257975" w14:textId="42187709" w:rsidR="00C23328" w:rsidRPr="00EA38D4" w:rsidRDefault="003B07FF">
      <w:pPr>
        <w:pStyle w:val="Clan"/>
        <w:rPr>
          <w:lang w:val="sr-Cyrl-RS"/>
        </w:rPr>
      </w:pPr>
      <w:r>
        <w:rPr>
          <w:lang w:val="sr-Cyrl-RS"/>
        </w:rPr>
        <w:t>Члан 180</w:t>
      </w:r>
      <w:r w:rsidR="00C23328" w:rsidRPr="00EA38D4">
        <w:rPr>
          <w:lang w:val="sr-Cyrl-RS"/>
        </w:rPr>
        <w:t xml:space="preserve">. </w:t>
      </w:r>
    </w:p>
    <w:p w14:paraId="75B1778F" w14:textId="77777777" w:rsidR="00C23328" w:rsidRPr="00EA38D4" w:rsidRDefault="00C23328">
      <w:pPr>
        <w:pStyle w:val="NormalWeb"/>
        <w:tabs>
          <w:tab w:val="left" w:pos="1152"/>
        </w:tabs>
        <w:suppressAutoHyphens w:val="0"/>
        <w:spacing w:before="0" w:after="120"/>
        <w:ind w:firstLine="720"/>
        <w:jc w:val="both"/>
        <w:rPr>
          <w:rFonts w:ascii="Arial" w:hAnsi="Arial" w:cs="Arial"/>
          <w:sz w:val="22"/>
          <w:lang w:val="sr-Cyrl-RS"/>
        </w:rPr>
      </w:pPr>
      <w:r w:rsidRPr="00EA38D4">
        <w:rPr>
          <w:rFonts w:ascii="Arial" w:hAnsi="Arial" w:cs="Arial"/>
          <w:sz w:val="22"/>
          <w:lang w:val="sr-Cyrl-RS"/>
        </w:rPr>
        <w:t>Покретање или вођење поступка за заштиту колективног интереса потрошача не спречава потрошача коме је проузрокована штета да покрене пред надлежним судом поступак за накнаду те штете или да пред судом покрене поступак за поништај или утврђивање ништавости уговора, односно да пред судом покрене било који други поступак захтевајући остварење својих права.</w:t>
      </w:r>
    </w:p>
    <w:p w14:paraId="3444A508" w14:textId="77777777" w:rsidR="00C23328" w:rsidRPr="00EA38D4" w:rsidRDefault="00C23328">
      <w:pPr>
        <w:pStyle w:val="Naslov"/>
        <w:rPr>
          <w:lang w:val="sr-Cyrl-RS"/>
        </w:rPr>
      </w:pPr>
      <w:r w:rsidRPr="00EA38D4">
        <w:rPr>
          <w:lang w:val="sr-Cyrl-RS"/>
        </w:rPr>
        <w:t xml:space="preserve">XV. НАДЗОР </w:t>
      </w:r>
    </w:p>
    <w:p w14:paraId="487BF5F4" w14:textId="77777777" w:rsidR="00C23328" w:rsidRPr="00EA38D4" w:rsidRDefault="00C23328">
      <w:pPr>
        <w:pStyle w:val="Clan"/>
        <w:rPr>
          <w:lang w:val="sr-Cyrl-RS"/>
        </w:rPr>
      </w:pPr>
      <w:r w:rsidRPr="00EA38D4">
        <w:rPr>
          <w:lang w:val="sr-Cyrl-RS"/>
        </w:rPr>
        <w:t>Надлежност за надзор</w:t>
      </w:r>
    </w:p>
    <w:p w14:paraId="56976782" w14:textId="25BB357C" w:rsidR="00C23328" w:rsidRPr="00EA38D4" w:rsidRDefault="003B07FF">
      <w:pPr>
        <w:pStyle w:val="Clan"/>
        <w:rPr>
          <w:lang w:val="sr-Cyrl-RS"/>
        </w:rPr>
      </w:pPr>
      <w:r>
        <w:rPr>
          <w:lang w:val="sr-Cyrl-RS"/>
        </w:rPr>
        <w:t>Члан 181</w:t>
      </w:r>
      <w:r w:rsidR="00C23328" w:rsidRPr="00EA38D4">
        <w:rPr>
          <w:lang w:val="sr-Cyrl-RS"/>
        </w:rPr>
        <w:t xml:space="preserve">. </w:t>
      </w:r>
    </w:p>
    <w:p w14:paraId="096AC637"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Надзор над спровођењем овог закона и прописа донетих на основу овог закона врши Министарство.</w:t>
      </w:r>
    </w:p>
    <w:p w14:paraId="6042D33E"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Органи државне управе и органи аутономне покрајине и јединице локалне самоуправе у делокругу обављања својих послова врше надзор над спровођем прописа у области заштите потрошача и предузимају радње прописане овим законом и другим прописима.</w:t>
      </w:r>
    </w:p>
    <w:p w14:paraId="7EAED241" w14:textId="77777777" w:rsidR="00C23328" w:rsidRPr="00EA38D4" w:rsidRDefault="00C23328">
      <w:pPr>
        <w:tabs>
          <w:tab w:val="clear" w:pos="1728"/>
          <w:tab w:val="left" w:pos="1152"/>
        </w:tabs>
        <w:autoSpaceDE w:val="0"/>
        <w:ind w:firstLine="720"/>
        <w:rPr>
          <w:rFonts w:cs="Arial"/>
          <w:szCs w:val="24"/>
          <w:lang w:val="sr-Cyrl-RS"/>
        </w:rPr>
      </w:pPr>
      <w:r w:rsidRPr="00EA38D4">
        <w:rPr>
          <w:rFonts w:cs="Arial"/>
          <w:szCs w:val="24"/>
          <w:lang w:val="sr-Cyrl-RS"/>
        </w:rPr>
        <w:t>Инспекцијски надзор над спровођењем овог закона и прописа донетих на основу овог закона</w:t>
      </w:r>
      <w:r w:rsidRPr="00EA38D4">
        <w:rPr>
          <w:rFonts w:cs="Arial"/>
          <w:caps/>
          <w:szCs w:val="18"/>
          <w:lang w:val="sr-Cyrl-RS"/>
        </w:rPr>
        <w:t xml:space="preserve"> </w:t>
      </w:r>
      <w:r w:rsidRPr="00EA38D4">
        <w:rPr>
          <w:rFonts w:cs="Arial"/>
          <w:szCs w:val="24"/>
          <w:lang w:val="sr-Cyrl-RS"/>
        </w:rPr>
        <w:t xml:space="preserve">врши министарство надлежно за послове трговине, преко тржишних инспектора, као и министарство надлежно за послове туризма, преко </w:t>
      </w:r>
      <w:r w:rsidRPr="00EA38D4">
        <w:rPr>
          <w:rFonts w:cs="Arial"/>
          <w:szCs w:val="24"/>
          <w:lang w:val="sr-Cyrl-RS"/>
        </w:rPr>
        <w:lastRenderedPageBreak/>
        <w:t>туристичких инспектора, у складу са овлашћењима прописаним овим законом и прописима којима се уређује инспекцијски надзор у овим областима.</w:t>
      </w:r>
    </w:p>
    <w:p w14:paraId="13C4F490" w14:textId="77777777" w:rsidR="00C23328" w:rsidRPr="00EA38D4" w:rsidRDefault="00C23328">
      <w:pPr>
        <w:pStyle w:val="Clan"/>
        <w:rPr>
          <w:lang w:val="sr-Cyrl-RS"/>
        </w:rPr>
      </w:pPr>
      <w:r w:rsidRPr="00EA38D4">
        <w:rPr>
          <w:lang w:val="sr-Cyrl-RS"/>
        </w:rPr>
        <w:t>Сарадња у надзору</w:t>
      </w:r>
    </w:p>
    <w:p w14:paraId="05E6EFFD" w14:textId="0BDB4046" w:rsidR="00C23328" w:rsidRPr="00EA38D4" w:rsidRDefault="003B07FF">
      <w:pPr>
        <w:pStyle w:val="Clan"/>
        <w:rPr>
          <w:bCs/>
          <w:iCs/>
          <w:lang w:val="sr-Cyrl-RS"/>
        </w:rPr>
      </w:pPr>
      <w:r>
        <w:rPr>
          <w:lang w:val="sr-Cyrl-RS"/>
        </w:rPr>
        <w:t>Члан 182</w:t>
      </w:r>
      <w:r w:rsidR="00C23328" w:rsidRPr="00EA38D4">
        <w:rPr>
          <w:lang w:val="sr-Cyrl-RS"/>
        </w:rPr>
        <w:t xml:space="preserve">. </w:t>
      </w:r>
    </w:p>
    <w:p w14:paraId="07916ED1" w14:textId="4001867D" w:rsidR="00C23328" w:rsidRPr="00EA38D4" w:rsidRDefault="009D6D70">
      <w:pPr>
        <w:tabs>
          <w:tab w:val="clear" w:pos="1728"/>
          <w:tab w:val="left" w:pos="1152"/>
        </w:tabs>
        <w:ind w:firstLine="720"/>
        <w:rPr>
          <w:rFonts w:cs="Arial"/>
          <w:szCs w:val="24"/>
          <w:lang w:val="sr-Cyrl-RS"/>
        </w:rPr>
      </w:pPr>
      <w:r>
        <w:rPr>
          <w:rFonts w:cs="Arial"/>
          <w:szCs w:val="24"/>
          <w:lang w:val="sr-Cyrl-RS"/>
        </w:rPr>
        <w:t>Органи из члана 181</w:t>
      </w:r>
      <w:r w:rsidR="00C23328" w:rsidRPr="00EA38D4">
        <w:rPr>
          <w:rFonts w:cs="Arial"/>
          <w:szCs w:val="24"/>
          <w:lang w:val="sr-Cyrl-RS"/>
        </w:rPr>
        <w:t>. став 2. овог закона у вршењу надзора међусобно сарађују и достављају једни другима податке и обавештења потребна за рад по питањима заштите потрошача.</w:t>
      </w:r>
      <w:r w:rsidR="00C23328" w:rsidRPr="00EA38D4">
        <w:rPr>
          <w:rFonts w:cs="Arial"/>
          <w:lang w:val="sr-Cyrl-RS"/>
        </w:rPr>
        <w:t xml:space="preserve"> </w:t>
      </w:r>
    </w:p>
    <w:p w14:paraId="7154FA5A"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У циљу унапређења сарадње и решавања питања надлежности, Влада на предлог министра надлежног за заштиту потрошача може да оснује координациона тела. </w:t>
      </w:r>
    </w:p>
    <w:p w14:paraId="641531E6" w14:textId="28AB56F7" w:rsidR="00C23328" w:rsidRDefault="00C23328">
      <w:pPr>
        <w:tabs>
          <w:tab w:val="clear" w:pos="1728"/>
          <w:tab w:val="left" w:pos="1152"/>
        </w:tabs>
        <w:ind w:firstLine="720"/>
        <w:rPr>
          <w:rFonts w:cs="Arial"/>
          <w:szCs w:val="24"/>
          <w:lang w:val="sr-Cyrl-RS"/>
        </w:rPr>
      </w:pPr>
      <w:r w:rsidRPr="00EA38D4">
        <w:rPr>
          <w:rFonts w:cs="Arial"/>
          <w:szCs w:val="24"/>
          <w:lang w:val="sr-Cyrl-RS"/>
        </w:rPr>
        <w:t>Министарство управља пословима заштите</w:t>
      </w:r>
      <w:r w:rsidR="009D6D70">
        <w:rPr>
          <w:rFonts w:cs="Arial"/>
          <w:szCs w:val="24"/>
          <w:lang w:val="sr-Cyrl-RS"/>
        </w:rPr>
        <w:t xml:space="preserve"> потрошача и органи из члана 181</w:t>
      </w:r>
      <w:r w:rsidRPr="00EA38D4">
        <w:rPr>
          <w:rFonts w:cs="Arial"/>
          <w:szCs w:val="24"/>
          <w:lang w:val="sr-Cyrl-RS"/>
        </w:rPr>
        <w:t>. става 2. дужни су да достављају Министарству анализу стања у области из свог делокруга која се односе на заштиту потрошача и дају мишљење о питањима од значаја за заштиту потрошача.</w:t>
      </w:r>
    </w:p>
    <w:p w14:paraId="1C86A4B0" w14:textId="4B0B6FD3" w:rsidR="00AF546E" w:rsidRPr="0012583A" w:rsidRDefault="00AF546E" w:rsidP="00AF546E">
      <w:pPr>
        <w:pStyle w:val="Clan"/>
        <w:rPr>
          <w:lang w:val="sr-Cyrl-RS"/>
        </w:rPr>
      </w:pPr>
      <w:r w:rsidRPr="0012583A">
        <w:rPr>
          <w:lang w:val="sr-Cyrl-RS"/>
        </w:rPr>
        <w:t>Поступак инспекцијског надзора</w:t>
      </w:r>
    </w:p>
    <w:p w14:paraId="7468A9CF" w14:textId="29899F11" w:rsidR="00AF546E" w:rsidRPr="007025C2" w:rsidRDefault="00AF546E" w:rsidP="00AF546E">
      <w:pPr>
        <w:pStyle w:val="Clan"/>
        <w:rPr>
          <w:color w:val="FF0000"/>
        </w:rPr>
      </w:pPr>
      <w:r w:rsidRPr="00EA38D4">
        <w:rPr>
          <w:lang w:val="sr-Cyrl-RS"/>
        </w:rPr>
        <w:t>Члан</w:t>
      </w:r>
      <w:r w:rsidRPr="007025C2">
        <w:rPr>
          <w:lang w:val="sr-Cyrl-RS"/>
        </w:rPr>
        <w:t xml:space="preserve"> </w:t>
      </w:r>
      <w:r w:rsidR="003B07FF">
        <w:t>183</w:t>
      </w:r>
      <w:r>
        <w:t>.</w:t>
      </w:r>
    </w:p>
    <w:p w14:paraId="6E475B0A" w14:textId="5E38DF66" w:rsidR="00AF546E" w:rsidRPr="007025C2" w:rsidRDefault="00AF546E" w:rsidP="00AF546E">
      <w:pPr>
        <w:tabs>
          <w:tab w:val="clear" w:pos="1728"/>
          <w:tab w:val="left" w:pos="1152"/>
        </w:tabs>
        <w:ind w:firstLine="720"/>
        <w:rPr>
          <w:rFonts w:cs="Arial"/>
          <w:szCs w:val="24"/>
          <w:lang w:val="sr-Cyrl-RS"/>
        </w:rPr>
      </w:pPr>
      <w:r w:rsidRPr="007025C2">
        <w:rPr>
          <w:rFonts w:cs="Arial"/>
          <w:szCs w:val="24"/>
          <w:lang w:val="sr-Cyrl-RS"/>
        </w:rPr>
        <w:t>У вршењу инспекцијског надзора надлежни инспектор има сва права, дужности и овлашћења која су прописана овим законом и законима којима се уређује инспекцијски надзор у области трговине</w:t>
      </w:r>
      <w:r w:rsidRPr="0012583A">
        <w:rPr>
          <w:rFonts w:cs="Arial"/>
          <w:szCs w:val="24"/>
          <w:lang w:val="sr-Cyrl-RS"/>
        </w:rPr>
        <w:t xml:space="preserve"> </w:t>
      </w:r>
      <w:r w:rsidR="0024624D" w:rsidRPr="0012583A">
        <w:rPr>
          <w:rFonts w:cs="Arial"/>
          <w:szCs w:val="24"/>
          <w:lang w:val="sr-Cyrl-RS"/>
        </w:rPr>
        <w:t xml:space="preserve">или </w:t>
      </w:r>
      <w:r w:rsidRPr="007025C2">
        <w:rPr>
          <w:rFonts w:cs="Arial"/>
          <w:szCs w:val="24"/>
          <w:lang w:val="sr-Cyrl-RS"/>
        </w:rPr>
        <w:t>туризма.</w:t>
      </w:r>
    </w:p>
    <w:p w14:paraId="7A8E7A86" w14:textId="1B064379" w:rsidR="00AF546E" w:rsidRPr="00733B47" w:rsidRDefault="00AF546E" w:rsidP="00AF546E">
      <w:pPr>
        <w:tabs>
          <w:tab w:val="clear" w:pos="1728"/>
          <w:tab w:val="left" w:pos="1152"/>
        </w:tabs>
        <w:autoSpaceDE w:val="0"/>
        <w:ind w:firstLine="720"/>
        <w:rPr>
          <w:rFonts w:cs="Arial"/>
          <w:szCs w:val="24"/>
          <w:lang w:val="sr-Cyrl-RS"/>
        </w:rPr>
      </w:pPr>
      <w:r w:rsidRPr="00733B47">
        <w:rPr>
          <w:rFonts w:cs="Arial"/>
          <w:szCs w:val="24"/>
          <w:lang w:val="sr-Cyrl-RS"/>
        </w:rPr>
        <w:t xml:space="preserve">Поступак инспекцијског надзора у смислу овог закона врши се по службеној </w:t>
      </w:r>
      <w:r w:rsidR="00174057" w:rsidRPr="00733B47">
        <w:rPr>
          <w:rFonts w:cs="Arial"/>
          <w:szCs w:val="24"/>
          <w:lang w:val="sr-Cyrl-RS"/>
        </w:rPr>
        <w:t>дужности или по захтеву лица којем је посебним законом признато својство странке</w:t>
      </w:r>
      <w:r w:rsidRPr="00733B47">
        <w:rPr>
          <w:rFonts w:cs="Arial"/>
          <w:szCs w:val="24"/>
          <w:lang w:val="sr-Cyrl-RS"/>
        </w:rPr>
        <w:t xml:space="preserve"> и започиње уручивањем или показивањем писаног налога за инспекцијски надзор и предочавањем његове садржине односно предузимањем прве радње тржишног инспектора у поступку инспекцијског надзора.</w:t>
      </w:r>
    </w:p>
    <w:p w14:paraId="46FF65FC" w14:textId="77777777" w:rsidR="00AF546E" w:rsidRPr="00733B47" w:rsidRDefault="00AF546E" w:rsidP="00AF546E">
      <w:pPr>
        <w:tabs>
          <w:tab w:val="clear" w:pos="1728"/>
          <w:tab w:val="left" w:pos="1152"/>
        </w:tabs>
        <w:autoSpaceDE w:val="0"/>
        <w:ind w:firstLine="720"/>
        <w:rPr>
          <w:rFonts w:cs="Arial"/>
          <w:szCs w:val="24"/>
          <w:lang w:val="sr-Cyrl-RS"/>
        </w:rPr>
      </w:pPr>
      <w:r w:rsidRPr="00733B47">
        <w:rPr>
          <w:rFonts w:cs="Arial"/>
          <w:szCs w:val="24"/>
          <w:lang w:val="sr-Cyrl-RS"/>
        </w:rPr>
        <w:t>Пријаве повреде закона, односно друге информације, дојаве, поднесци и захтеви поднети ради предузимања инспекцијског надзора имају дејство иницијативе за покретање поступка, а подносиоци тих иницијатива немају својство странке у поступку.</w:t>
      </w:r>
    </w:p>
    <w:p w14:paraId="24A51781" w14:textId="3093D5AF" w:rsidR="00AF546E" w:rsidRPr="00733B47" w:rsidRDefault="00AF546E" w:rsidP="00ED47F3">
      <w:pPr>
        <w:tabs>
          <w:tab w:val="clear" w:pos="1728"/>
          <w:tab w:val="left" w:pos="1152"/>
        </w:tabs>
        <w:autoSpaceDE w:val="0"/>
        <w:ind w:firstLine="720"/>
        <w:rPr>
          <w:rFonts w:cs="Arial"/>
          <w:szCs w:val="24"/>
          <w:lang w:val="sr-Cyrl-RS"/>
        </w:rPr>
      </w:pPr>
      <w:r w:rsidRPr="00733B47">
        <w:rPr>
          <w:rFonts w:cs="Arial"/>
          <w:szCs w:val="24"/>
          <w:lang w:val="sr-Cyrl-RS"/>
        </w:rPr>
        <w:t xml:space="preserve">О свим радњама у поступку инспекцијског надзора од значаја за утврђивање чињеничног стања инспектор саставља записник. </w:t>
      </w:r>
    </w:p>
    <w:p w14:paraId="6C837578" w14:textId="2416B5F5" w:rsidR="00AF546E" w:rsidRPr="00733B47" w:rsidRDefault="00AF546E" w:rsidP="00AF546E">
      <w:pPr>
        <w:pStyle w:val="Clan"/>
        <w:rPr>
          <w:lang w:val="sr-Cyrl-RS"/>
        </w:rPr>
      </w:pPr>
      <w:r w:rsidRPr="00733B47">
        <w:rPr>
          <w:lang w:val="sr-Cyrl-RS"/>
        </w:rPr>
        <w:t>Мер</w:t>
      </w:r>
      <w:r w:rsidRPr="00733B47">
        <w:t>a</w:t>
      </w:r>
      <w:r w:rsidRPr="00733B47">
        <w:rPr>
          <w:lang w:val="sr-Cyrl-RS"/>
        </w:rPr>
        <w:t xml:space="preserve"> за отклањање незаконитости</w:t>
      </w:r>
    </w:p>
    <w:p w14:paraId="0A3E72FC" w14:textId="49EBC0EE" w:rsidR="00AF546E" w:rsidRPr="00733B47" w:rsidRDefault="003B07FF" w:rsidP="00AF546E">
      <w:pPr>
        <w:pStyle w:val="Clan"/>
        <w:rPr>
          <w:bCs/>
          <w:lang w:val="sr-Cyrl-RS"/>
        </w:rPr>
      </w:pPr>
      <w:r>
        <w:rPr>
          <w:bCs/>
          <w:lang w:val="sr-Cyrl-RS"/>
        </w:rPr>
        <w:t>Члан 184</w:t>
      </w:r>
      <w:r w:rsidR="00AF546E" w:rsidRPr="00733B47">
        <w:rPr>
          <w:bCs/>
          <w:lang w:val="sr-Cyrl-RS"/>
        </w:rPr>
        <w:t xml:space="preserve">. </w:t>
      </w:r>
    </w:p>
    <w:p w14:paraId="4F2F111F" w14:textId="0172D961" w:rsidR="00AF546E" w:rsidRPr="00733B47" w:rsidRDefault="00AF546E" w:rsidP="00ED47F3">
      <w:pPr>
        <w:tabs>
          <w:tab w:val="clear" w:pos="1728"/>
          <w:tab w:val="left" w:pos="1152"/>
        </w:tabs>
        <w:autoSpaceDE w:val="0"/>
        <w:autoSpaceDN w:val="0"/>
        <w:adjustRightInd w:val="0"/>
        <w:ind w:firstLine="720"/>
        <w:rPr>
          <w:rFonts w:cs="Arial"/>
          <w:szCs w:val="24"/>
          <w:lang w:val="sr-Cyrl-RS"/>
        </w:rPr>
      </w:pPr>
      <w:r w:rsidRPr="00733B47">
        <w:rPr>
          <w:rFonts w:cs="Arial"/>
          <w:szCs w:val="24"/>
          <w:lang w:val="sr-Cyrl-RS"/>
        </w:rPr>
        <w:t>Ако утврди незаконитост</w:t>
      </w:r>
      <w:r w:rsidR="00ED47F3" w:rsidRPr="00733B47">
        <w:rPr>
          <w:rFonts w:cs="Arial"/>
          <w:szCs w:val="24"/>
          <w:lang w:val="sr-Cyrl-RS"/>
        </w:rPr>
        <w:t xml:space="preserve">, инспектор </w:t>
      </w:r>
      <w:r w:rsidRPr="00733B47">
        <w:rPr>
          <w:rFonts w:cs="Arial"/>
          <w:szCs w:val="24"/>
          <w:lang w:val="sr-Cyrl-RS"/>
        </w:rPr>
        <w:t>записником о</w:t>
      </w:r>
      <w:r w:rsidR="00ED47F3" w:rsidRPr="00733B47">
        <w:rPr>
          <w:rFonts w:cs="Arial"/>
          <w:szCs w:val="24"/>
          <w:lang w:val="sr-Cyrl-RS"/>
        </w:rPr>
        <w:t xml:space="preserve"> инспекцијском надзору</w:t>
      </w:r>
      <w:r w:rsidR="00CA772B" w:rsidRPr="00733B47">
        <w:rPr>
          <w:rFonts w:cs="Arial"/>
          <w:szCs w:val="24"/>
          <w:lang w:val="sr-Cyrl-RS"/>
        </w:rPr>
        <w:t xml:space="preserve"> налаже </w:t>
      </w:r>
      <w:r w:rsidR="00ED47F3" w:rsidRPr="00733B47">
        <w:rPr>
          <w:rFonts w:cs="Arial"/>
          <w:szCs w:val="24"/>
          <w:lang w:val="sr-Cyrl-RS"/>
        </w:rPr>
        <w:t xml:space="preserve"> </w:t>
      </w:r>
      <w:r w:rsidR="0001476F" w:rsidRPr="00733B47">
        <w:rPr>
          <w:rFonts w:cs="Arial"/>
          <w:szCs w:val="24"/>
          <w:lang w:val="sr-Cyrl-RS"/>
        </w:rPr>
        <w:t>трговцу</w:t>
      </w:r>
      <w:r w:rsidRPr="00733B47">
        <w:rPr>
          <w:rFonts w:cs="Arial"/>
          <w:szCs w:val="24"/>
          <w:lang w:val="sr-Cyrl-RS"/>
        </w:rPr>
        <w:t xml:space="preserve"> да отклони утврђену не</w:t>
      </w:r>
      <w:r w:rsidR="00D672DD" w:rsidRPr="00733B47">
        <w:rPr>
          <w:rFonts w:cs="Arial"/>
          <w:szCs w:val="24"/>
          <w:lang w:val="sr-Cyrl-RS"/>
        </w:rPr>
        <w:t xml:space="preserve">законитост </w:t>
      </w:r>
      <w:r w:rsidRPr="00733B47">
        <w:rPr>
          <w:rFonts w:cs="Arial"/>
          <w:szCs w:val="24"/>
          <w:lang w:val="sr-Cyrl-RS"/>
        </w:rPr>
        <w:t>са примереним роком за отклањање.</w:t>
      </w:r>
    </w:p>
    <w:p w14:paraId="228DE137" w14:textId="5033671E" w:rsidR="00AF546E" w:rsidRPr="00733B47" w:rsidRDefault="00AF546E" w:rsidP="00ED47F3">
      <w:pPr>
        <w:tabs>
          <w:tab w:val="clear" w:pos="1728"/>
          <w:tab w:val="left" w:pos="1152"/>
        </w:tabs>
        <w:autoSpaceDE w:val="0"/>
        <w:autoSpaceDN w:val="0"/>
        <w:adjustRightInd w:val="0"/>
        <w:ind w:firstLine="720"/>
        <w:rPr>
          <w:rFonts w:cs="Arial"/>
          <w:szCs w:val="24"/>
          <w:lang w:val="sr-Cyrl-RS"/>
        </w:rPr>
      </w:pPr>
      <w:r w:rsidRPr="00733B47">
        <w:rPr>
          <w:rFonts w:cs="Arial"/>
          <w:szCs w:val="24"/>
          <w:lang w:val="sr-Cyrl-RS"/>
        </w:rPr>
        <w:t>Рок из става 1. овог</w:t>
      </w:r>
      <w:r w:rsidR="00435975" w:rsidRPr="00733B47">
        <w:rPr>
          <w:rFonts w:cs="Arial"/>
          <w:szCs w:val="24"/>
          <w:lang w:val="sr-Cyrl-RS"/>
        </w:rPr>
        <w:t xml:space="preserve"> члана не може бити краћи од 24</w:t>
      </w:r>
      <w:r w:rsidRPr="00733B47">
        <w:rPr>
          <w:rFonts w:cs="Arial"/>
          <w:szCs w:val="24"/>
          <w:lang w:val="sr-Cyrl-RS"/>
        </w:rPr>
        <w:t xml:space="preserve"> сата нити дужи од два месеца, ако другачије није прописано.</w:t>
      </w:r>
    </w:p>
    <w:p w14:paraId="5104C201" w14:textId="01C92FFD" w:rsidR="00AF546E" w:rsidRPr="00733B47" w:rsidRDefault="00AF546E" w:rsidP="00ED47F3">
      <w:pPr>
        <w:tabs>
          <w:tab w:val="clear" w:pos="1728"/>
          <w:tab w:val="left" w:pos="1152"/>
        </w:tabs>
        <w:autoSpaceDE w:val="0"/>
        <w:autoSpaceDN w:val="0"/>
        <w:adjustRightInd w:val="0"/>
        <w:ind w:firstLine="720"/>
        <w:rPr>
          <w:rFonts w:cs="Arial"/>
          <w:szCs w:val="24"/>
          <w:lang w:val="sr-Cyrl-RS"/>
        </w:rPr>
      </w:pPr>
      <w:r w:rsidRPr="00733B47">
        <w:rPr>
          <w:rFonts w:cs="Arial"/>
          <w:szCs w:val="24"/>
          <w:lang w:val="sr-Cyrl-RS"/>
        </w:rPr>
        <w:t xml:space="preserve">Ако  инспектор утврди да је надзирани субјект предузео меру која му је  наложена и отклонио </w:t>
      </w:r>
      <w:r w:rsidR="00ED47F3" w:rsidRPr="00733B47">
        <w:rPr>
          <w:rFonts w:cs="Arial"/>
          <w:szCs w:val="24"/>
          <w:lang w:val="sr-Cyrl-RS"/>
        </w:rPr>
        <w:t>незаконитост</w:t>
      </w:r>
      <w:r w:rsidRPr="00733B47">
        <w:rPr>
          <w:rFonts w:cs="Arial"/>
          <w:szCs w:val="24"/>
          <w:lang w:val="sr-Cyrl-RS"/>
        </w:rPr>
        <w:t>, окончава поступак  инспекцијског надзора достављањем надзираном субјекту записника у којем се наводи да су отклоњене утврђене незаконитости или недостаци у његовом пословању или поступању.</w:t>
      </w:r>
    </w:p>
    <w:p w14:paraId="3E6FE446" w14:textId="752669FC" w:rsidR="00AF546E" w:rsidRPr="00733B47" w:rsidRDefault="00AF546E" w:rsidP="00ED47F3">
      <w:pPr>
        <w:tabs>
          <w:tab w:val="clear" w:pos="1728"/>
          <w:tab w:val="left" w:pos="1152"/>
        </w:tabs>
        <w:autoSpaceDE w:val="0"/>
        <w:autoSpaceDN w:val="0"/>
        <w:adjustRightInd w:val="0"/>
        <w:ind w:firstLine="720"/>
        <w:rPr>
          <w:rFonts w:cs="Arial"/>
          <w:szCs w:val="24"/>
          <w:lang w:val="sr-Cyrl-RS"/>
        </w:rPr>
      </w:pPr>
      <w:r w:rsidRPr="00733B47">
        <w:rPr>
          <w:rFonts w:cs="Arial"/>
          <w:szCs w:val="24"/>
          <w:lang w:val="sr-Cyrl-RS"/>
        </w:rPr>
        <w:t xml:space="preserve">Ако надзирани субјект у остављеном року не отклони утврђену незаконитост,  инспектор </w:t>
      </w:r>
      <w:r w:rsidR="00733B47">
        <w:rPr>
          <w:rFonts w:cs="Arial"/>
          <w:szCs w:val="24"/>
          <w:lang w:val="sr-Cyrl-RS"/>
        </w:rPr>
        <w:t xml:space="preserve">без одлагања </w:t>
      </w:r>
      <w:r w:rsidRPr="00733B47">
        <w:rPr>
          <w:rFonts w:cs="Arial"/>
          <w:szCs w:val="24"/>
          <w:lang w:val="sr-Cyrl-RS"/>
        </w:rPr>
        <w:t>доноси решење којим изриче меру за отклањање незаконитости са примереним роком из става 2. овог члана.</w:t>
      </w:r>
    </w:p>
    <w:p w14:paraId="25DDB0EC" w14:textId="08303729" w:rsidR="00AF546E" w:rsidRPr="00733B47" w:rsidRDefault="00AF546E" w:rsidP="00ED47F3">
      <w:pPr>
        <w:tabs>
          <w:tab w:val="clear" w:pos="1728"/>
          <w:tab w:val="left" w:pos="1152"/>
        </w:tabs>
        <w:autoSpaceDE w:val="0"/>
        <w:autoSpaceDN w:val="0"/>
        <w:adjustRightInd w:val="0"/>
        <w:ind w:firstLine="720"/>
        <w:rPr>
          <w:rFonts w:cs="Arial"/>
          <w:szCs w:val="24"/>
          <w:lang w:val="sr-Cyrl-RS"/>
        </w:rPr>
      </w:pPr>
      <w:r w:rsidRPr="00733B47">
        <w:rPr>
          <w:rFonts w:cs="Arial"/>
          <w:szCs w:val="24"/>
          <w:lang w:val="sr-Cyrl-RS"/>
        </w:rPr>
        <w:lastRenderedPageBreak/>
        <w:t>Ако трговац</w:t>
      </w:r>
      <w:r w:rsidR="00733B47">
        <w:rPr>
          <w:rFonts w:cs="Arial"/>
          <w:szCs w:val="24"/>
          <w:lang w:val="sr-Cyrl-RS"/>
        </w:rPr>
        <w:t xml:space="preserve"> </w:t>
      </w:r>
      <w:r w:rsidRPr="00733B47">
        <w:rPr>
          <w:rFonts w:cs="Arial"/>
          <w:szCs w:val="24"/>
          <w:lang w:val="sr-Cyrl-RS"/>
        </w:rPr>
        <w:t>не поступи по налогу из став</w:t>
      </w:r>
      <w:r w:rsidR="00435975" w:rsidRPr="00733B47">
        <w:rPr>
          <w:rFonts w:cs="Arial"/>
          <w:szCs w:val="24"/>
          <w:lang w:val="sr-Latn-RS"/>
        </w:rPr>
        <w:t>а</w:t>
      </w:r>
      <w:r w:rsidRPr="00733B47">
        <w:rPr>
          <w:rFonts w:cs="Arial"/>
          <w:szCs w:val="24"/>
          <w:lang w:val="sr-Cyrl-RS"/>
        </w:rPr>
        <w:t xml:space="preserve"> 4. овог члана, инспектор ће решењем изрећи меру привремене забране промета робе</w:t>
      </w:r>
      <w:r w:rsidR="00D01CD3">
        <w:rPr>
          <w:rFonts w:cs="Arial"/>
          <w:szCs w:val="24"/>
          <w:lang w:val="sr-Cyrl-RS"/>
        </w:rPr>
        <w:t xml:space="preserve"> </w:t>
      </w:r>
      <w:r w:rsidR="0024624D" w:rsidRPr="00733B47">
        <w:rPr>
          <w:rFonts w:cs="Arial"/>
          <w:szCs w:val="24"/>
          <w:lang w:val="sr-Cyrl-RS"/>
        </w:rPr>
        <w:t xml:space="preserve">или </w:t>
      </w:r>
      <w:r w:rsidRPr="00733B47">
        <w:rPr>
          <w:rFonts w:cs="Arial"/>
          <w:szCs w:val="24"/>
          <w:lang w:val="sr-Cyrl-RS"/>
        </w:rPr>
        <w:t>вршења услуге на коју се мера односи.</w:t>
      </w:r>
    </w:p>
    <w:p w14:paraId="44D918D0" w14:textId="0847BDDF" w:rsidR="00AF546E" w:rsidRPr="00733B47" w:rsidRDefault="000A5E98" w:rsidP="00AF546E">
      <w:pPr>
        <w:pStyle w:val="Clan"/>
        <w:rPr>
          <w:strike/>
          <w:u w:val="single"/>
          <w:lang w:val="sr-Cyrl-RS"/>
        </w:rPr>
      </w:pPr>
      <w:r w:rsidRPr="00733B47">
        <w:rPr>
          <w:lang w:val="sr-Cyrl-RS"/>
        </w:rPr>
        <w:t>Изрицање мера</w:t>
      </w:r>
    </w:p>
    <w:p w14:paraId="5799BD8D" w14:textId="18B1D0B0" w:rsidR="00AF546E" w:rsidRDefault="00AF546E" w:rsidP="00AF546E">
      <w:pPr>
        <w:pStyle w:val="Clan"/>
      </w:pPr>
      <w:r w:rsidRPr="00EA38D4">
        <w:rPr>
          <w:lang w:val="sr-Cyrl-RS"/>
        </w:rPr>
        <w:t xml:space="preserve">Члан </w:t>
      </w:r>
      <w:r w:rsidR="003B07FF">
        <w:t>185</w:t>
      </w:r>
      <w:r>
        <w:t>.</w:t>
      </w:r>
    </w:p>
    <w:p w14:paraId="240990EC" w14:textId="7BB0790F" w:rsidR="00AF546E" w:rsidRPr="00E32C3E" w:rsidRDefault="00AF546E" w:rsidP="00AF546E">
      <w:pPr>
        <w:tabs>
          <w:tab w:val="clear" w:pos="1728"/>
          <w:tab w:val="left" w:pos="1152"/>
        </w:tabs>
        <w:ind w:firstLine="720"/>
        <w:rPr>
          <w:rFonts w:cs="Arial"/>
          <w:szCs w:val="24"/>
          <w:lang w:val="sr-Cyrl-RS"/>
        </w:rPr>
      </w:pPr>
      <w:r w:rsidRPr="00E32C3E">
        <w:rPr>
          <w:rFonts w:cs="Arial"/>
          <w:szCs w:val="24"/>
        </w:rPr>
        <w:t xml:space="preserve">Мером </w:t>
      </w:r>
      <w:r w:rsidRPr="00E32C3E">
        <w:rPr>
          <w:rFonts w:cs="Arial"/>
          <w:szCs w:val="24"/>
          <w:lang w:val="sr-Cyrl-RS"/>
        </w:rPr>
        <w:t>из члан</w:t>
      </w:r>
      <w:r w:rsidR="009D6D70">
        <w:rPr>
          <w:rFonts w:cs="Arial"/>
          <w:szCs w:val="24"/>
          <w:lang w:val="sr-Cyrl-RS"/>
        </w:rPr>
        <w:t>а 184</w:t>
      </w:r>
      <w:r w:rsidR="00B55910" w:rsidRPr="00E32C3E">
        <w:rPr>
          <w:rFonts w:cs="Arial"/>
          <w:szCs w:val="24"/>
          <w:lang w:val="sr-Cyrl-RS"/>
        </w:rPr>
        <w:t xml:space="preserve">. надлежни инспектор </w:t>
      </w:r>
      <w:r w:rsidR="00ED47F3" w:rsidRPr="00E32C3E">
        <w:rPr>
          <w:rFonts w:cs="Arial"/>
          <w:szCs w:val="24"/>
          <w:lang w:val="sr-Cyrl-RS"/>
        </w:rPr>
        <w:t>налаже</w:t>
      </w:r>
      <w:r w:rsidRPr="00E32C3E">
        <w:rPr>
          <w:rFonts w:cs="Arial"/>
          <w:szCs w:val="24"/>
          <w:lang w:val="sr-Cyrl-RS"/>
        </w:rPr>
        <w:t xml:space="preserve"> отклањање у</w:t>
      </w:r>
      <w:r w:rsidR="00862ED5">
        <w:rPr>
          <w:rFonts w:cs="Arial"/>
          <w:szCs w:val="24"/>
          <w:lang w:val="sr-Cyrl-RS"/>
        </w:rPr>
        <w:t>т</w:t>
      </w:r>
      <w:r w:rsidRPr="00E32C3E">
        <w:rPr>
          <w:rFonts w:cs="Arial"/>
          <w:szCs w:val="24"/>
          <w:lang w:val="sr-Cyrl-RS"/>
        </w:rPr>
        <w:t>врђене незакон</w:t>
      </w:r>
      <w:r w:rsidR="00862ED5">
        <w:rPr>
          <w:rFonts w:cs="Arial"/>
          <w:szCs w:val="24"/>
          <w:lang w:val="sr-Cyrl-RS"/>
        </w:rPr>
        <w:t xml:space="preserve">итости трговцу </w:t>
      </w:r>
      <w:r w:rsidRPr="00E32C3E">
        <w:rPr>
          <w:rFonts w:cs="Arial"/>
          <w:szCs w:val="24"/>
          <w:lang w:val="sr-Cyrl-RS"/>
        </w:rPr>
        <w:t>ако:</w:t>
      </w:r>
    </w:p>
    <w:p w14:paraId="1E097119" w14:textId="77777777" w:rsidR="00AF546E" w:rsidRPr="00E32C3E" w:rsidRDefault="00AF546E" w:rsidP="00A63AAE">
      <w:pPr>
        <w:numPr>
          <w:ilvl w:val="0"/>
          <w:numId w:val="59"/>
        </w:numPr>
        <w:tabs>
          <w:tab w:val="clear" w:pos="1728"/>
          <w:tab w:val="left" w:pos="1152"/>
        </w:tabs>
        <w:ind w:left="1134"/>
        <w:rPr>
          <w:rStyle w:val="rvts3"/>
          <w:rFonts w:eastAsia="Calibri" w:cs="Arial"/>
          <w:szCs w:val="24"/>
          <w:lang w:val="sr-Cyrl-RS"/>
        </w:rPr>
      </w:pPr>
      <w:r w:rsidRPr="00E32C3E">
        <w:rPr>
          <w:rStyle w:val="rvts3"/>
          <w:rFonts w:eastAsia="Calibri" w:cs="Arial"/>
          <w:szCs w:val="24"/>
          <w:lang w:val="sr-Cyrl-RS"/>
        </w:rPr>
        <w:t>не истиче цене, у складу са чл. 6-10. овог закона;</w:t>
      </w:r>
    </w:p>
    <w:p w14:paraId="6B448ADF" w14:textId="76F8CFC8" w:rsidR="00AF546E" w:rsidRPr="00E32C3E" w:rsidRDefault="00AF546E" w:rsidP="00A63AAE">
      <w:pPr>
        <w:numPr>
          <w:ilvl w:val="0"/>
          <w:numId w:val="59"/>
        </w:numPr>
        <w:tabs>
          <w:tab w:val="clear" w:pos="1728"/>
          <w:tab w:val="left" w:pos="1152"/>
        </w:tabs>
        <w:ind w:left="0" w:firstLine="720"/>
        <w:rPr>
          <w:rStyle w:val="rvts3"/>
          <w:rFonts w:eastAsia="Calibri" w:cs="Arial"/>
          <w:szCs w:val="24"/>
          <w:lang w:val="sr-Cyrl-RS"/>
        </w:rPr>
      </w:pPr>
      <w:r w:rsidRPr="00E32C3E">
        <w:rPr>
          <w:rStyle w:val="rvts3"/>
          <w:rFonts w:eastAsia="Calibri" w:cs="Arial"/>
          <w:szCs w:val="24"/>
          <w:lang w:val="sr-Cyrl-RS"/>
        </w:rPr>
        <w:t>се не придржава истакнуте ц</w:t>
      </w:r>
      <w:r w:rsidR="000A7F64" w:rsidRPr="00E32C3E">
        <w:rPr>
          <w:rStyle w:val="rvts3"/>
          <w:rFonts w:eastAsia="Calibri" w:cs="Arial"/>
          <w:szCs w:val="24"/>
          <w:lang w:val="sr-Cyrl-RS"/>
        </w:rPr>
        <w:t>ене и услова продаје из члана 11</w:t>
      </w:r>
      <w:r w:rsidRPr="00E32C3E">
        <w:rPr>
          <w:rStyle w:val="rvts3"/>
          <w:rFonts w:eastAsia="Calibri" w:cs="Arial"/>
          <w:szCs w:val="24"/>
          <w:lang w:val="sr-Cyrl-RS"/>
        </w:rPr>
        <w:t>. овог закона;</w:t>
      </w:r>
    </w:p>
    <w:p w14:paraId="3F906F18" w14:textId="142C8ECB" w:rsidR="00AF546E" w:rsidRPr="00E32C3E" w:rsidRDefault="00AF546E" w:rsidP="00A63AAE">
      <w:pPr>
        <w:numPr>
          <w:ilvl w:val="0"/>
          <w:numId w:val="59"/>
        </w:numPr>
        <w:tabs>
          <w:tab w:val="clear" w:pos="1728"/>
          <w:tab w:val="left" w:pos="1152"/>
        </w:tabs>
        <w:ind w:left="0" w:firstLine="720"/>
        <w:rPr>
          <w:rStyle w:val="rvts3"/>
          <w:rFonts w:eastAsia="Calibri" w:cs="Arial"/>
          <w:szCs w:val="24"/>
          <w:lang w:val="sr-Cyrl-RS"/>
        </w:rPr>
      </w:pPr>
      <w:r w:rsidRPr="00E32C3E">
        <w:rPr>
          <w:rStyle w:val="rvts3"/>
          <w:rFonts w:eastAsia="Calibri" w:cs="Arial"/>
          <w:szCs w:val="24"/>
          <w:lang w:val="sr-Cyrl-RS"/>
        </w:rPr>
        <w:t>не обавешта</w:t>
      </w:r>
      <w:r w:rsidR="000A7F64" w:rsidRPr="00E32C3E">
        <w:rPr>
          <w:rStyle w:val="rvts3"/>
          <w:rFonts w:eastAsia="Calibri" w:cs="Arial"/>
          <w:szCs w:val="24"/>
          <w:lang w:val="sr-Cyrl-RS"/>
        </w:rPr>
        <w:t>ва потрошаче, у складу са чл. 12, 26, 86, 87</w:t>
      </w:r>
      <w:r w:rsidR="00266D14">
        <w:rPr>
          <w:rStyle w:val="rvts3"/>
          <w:rFonts w:eastAsia="Calibri" w:cs="Arial"/>
          <w:szCs w:val="24"/>
          <w:lang w:val="sr-Cyrl-RS"/>
        </w:rPr>
        <w:t>, 93, 121.</w:t>
      </w:r>
      <w:r w:rsidRPr="00E32C3E">
        <w:rPr>
          <w:rStyle w:val="rvts3"/>
          <w:rFonts w:eastAsia="Calibri" w:cs="Arial"/>
          <w:szCs w:val="24"/>
          <w:lang w:val="sr-Cyrl-RS"/>
        </w:rPr>
        <w:t xml:space="preserve"> и</w:t>
      </w:r>
      <w:r w:rsidR="00266D14">
        <w:rPr>
          <w:rStyle w:val="rvts3"/>
          <w:rFonts w:eastAsia="Calibri" w:cs="Arial"/>
          <w:szCs w:val="24"/>
          <w:lang w:val="sr-Cyrl-RS"/>
        </w:rPr>
        <w:t xml:space="preserve"> 122</w:t>
      </w:r>
      <w:r w:rsidRPr="00E32C3E">
        <w:rPr>
          <w:rStyle w:val="rvts3"/>
          <w:rFonts w:eastAsia="Calibri" w:cs="Arial"/>
          <w:szCs w:val="24"/>
          <w:lang w:val="sr-Cyrl-RS"/>
        </w:rPr>
        <w:t>. овог закона;</w:t>
      </w:r>
    </w:p>
    <w:p w14:paraId="2302BCB8" w14:textId="72EBEF2C" w:rsidR="00AF546E" w:rsidRDefault="00AF546E" w:rsidP="00A63AAE">
      <w:pPr>
        <w:numPr>
          <w:ilvl w:val="0"/>
          <w:numId w:val="59"/>
        </w:numPr>
        <w:tabs>
          <w:tab w:val="clear" w:pos="1728"/>
          <w:tab w:val="left" w:pos="1152"/>
        </w:tabs>
        <w:ind w:left="0" w:firstLine="720"/>
        <w:rPr>
          <w:rStyle w:val="rvts3"/>
          <w:rFonts w:eastAsia="Calibri" w:cs="Arial"/>
          <w:szCs w:val="24"/>
          <w:lang w:val="sr-Cyrl-RS"/>
        </w:rPr>
      </w:pPr>
      <w:r w:rsidRPr="00E32C3E">
        <w:rPr>
          <w:rStyle w:val="rvts3"/>
          <w:rFonts w:eastAsia="Calibri" w:cs="Arial"/>
          <w:szCs w:val="24"/>
          <w:lang w:val="sr-Cyrl-RS"/>
        </w:rPr>
        <w:t xml:space="preserve">наплаћује додатне трошкове без претходне изричите сагласности </w:t>
      </w:r>
      <w:r w:rsidR="000A7F64" w:rsidRPr="00E32C3E">
        <w:rPr>
          <w:rStyle w:val="rvts3"/>
          <w:rFonts w:eastAsia="Calibri" w:cs="Arial"/>
          <w:szCs w:val="24"/>
          <w:lang w:val="sr-Cyrl-RS"/>
        </w:rPr>
        <w:t>потрошача, у складу са чланом 13</w:t>
      </w:r>
      <w:r w:rsidRPr="00E32C3E">
        <w:rPr>
          <w:rStyle w:val="rvts3"/>
          <w:rFonts w:eastAsia="Calibri" w:cs="Arial"/>
          <w:szCs w:val="24"/>
          <w:lang w:val="sr-Cyrl-RS"/>
        </w:rPr>
        <w:t xml:space="preserve">. овог закона; </w:t>
      </w:r>
    </w:p>
    <w:p w14:paraId="604369FC" w14:textId="7A5455A2" w:rsidR="00C23572" w:rsidRPr="00E32C3E" w:rsidRDefault="00C23572" w:rsidP="00A63AAE">
      <w:pPr>
        <w:numPr>
          <w:ilvl w:val="0"/>
          <w:numId w:val="59"/>
        </w:numPr>
        <w:tabs>
          <w:tab w:val="clear" w:pos="1728"/>
          <w:tab w:val="left" w:pos="1152"/>
        </w:tabs>
        <w:ind w:left="0" w:firstLine="720"/>
        <w:rPr>
          <w:rStyle w:val="rvts3"/>
          <w:rFonts w:eastAsia="Calibri" w:cs="Arial"/>
          <w:szCs w:val="24"/>
          <w:lang w:val="sr-Cyrl-RS"/>
        </w:rPr>
      </w:pPr>
      <w:r>
        <w:rPr>
          <w:rStyle w:val="rvts3"/>
          <w:rFonts w:eastAsia="Calibri" w:cs="Arial"/>
          <w:szCs w:val="24"/>
          <w:lang w:val="sr-Cyrl-RS"/>
        </w:rPr>
        <w:t>обавља непоштену пословну праксу из чл.16-22. овог закона;</w:t>
      </w:r>
    </w:p>
    <w:p w14:paraId="3B0E9FE2" w14:textId="2178FC04" w:rsidR="00AF546E" w:rsidRPr="00E32C3E" w:rsidRDefault="00AF546E" w:rsidP="00A63AAE">
      <w:pPr>
        <w:numPr>
          <w:ilvl w:val="0"/>
          <w:numId w:val="59"/>
        </w:numPr>
        <w:tabs>
          <w:tab w:val="clear" w:pos="1728"/>
          <w:tab w:val="left" w:pos="1152"/>
        </w:tabs>
        <w:ind w:left="0" w:firstLine="720"/>
        <w:rPr>
          <w:rStyle w:val="rvts3"/>
          <w:rFonts w:eastAsia="Calibri" w:cs="Arial"/>
          <w:szCs w:val="24"/>
          <w:lang w:val="sr-Cyrl-RS"/>
        </w:rPr>
      </w:pPr>
      <w:r w:rsidRPr="00E32C3E">
        <w:rPr>
          <w:rStyle w:val="rvts3"/>
          <w:rFonts w:eastAsia="Calibri" w:cs="Arial"/>
          <w:szCs w:val="24"/>
          <w:lang w:val="sr-Cyrl-RS"/>
        </w:rPr>
        <w:t>поступа</w:t>
      </w:r>
      <w:r w:rsidR="00D30831" w:rsidRPr="00E32C3E">
        <w:rPr>
          <w:rStyle w:val="rvts3"/>
          <w:rFonts w:eastAsia="Calibri" w:cs="Arial"/>
          <w:szCs w:val="24"/>
          <w:lang w:val="sr-Cyrl-RS"/>
        </w:rPr>
        <w:t xml:space="preserve"> </w:t>
      </w:r>
      <w:r w:rsidR="000A7F64" w:rsidRPr="00E32C3E">
        <w:rPr>
          <w:rStyle w:val="rvts3"/>
          <w:rFonts w:eastAsia="Calibri" w:cs="Arial"/>
          <w:szCs w:val="24"/>
          <w:lang w:val="sr-Cyrl-RS"/>
        </w:rPr>
        <w:t>супротно члану 25</w:t>
      </w:r>
      <w:r w:rsidRPr="00E32C3E">
        <w:rPr>
          <w:rStyle w:val="rvts3"/>
          <w:rFonts w:eastAsia="Calibri" w:cs="Arial"/>
          <w:szCs w:val="24"/>
          <w:lang w:val="sr-Cyrl-RS"/>
        </w:rPr>
        <w:t>. овог закона;</w:t>
      </w:r>
    </w:p>
    <w:p w14:paraId="3B186E0E" w14:textId="79F15A7E" w:rsidR="00AF546E" w:rsidRPr="00E32C3E" w:rsidRDefault="00AF546E" w:rsidP="00A63AAE">
      <w:pPr>
        <w:numPr>
          <w:ilvl w:val="0"/>
          <w:numId w:val="59"/>
        </w:numPr>
        <w:tabs>
          <w:tab w:val="clear" w:pos="1728"/>
          <w:tab w:val="left" w:pos="1152"/>
        </w:tabs>
        <w:ind w:left="0" w:firstLine="720"/>
        <w:rPr>
          <w:rStyle w:val="rvts3"/>
          <w:rFonts w:eastAsia="Calibri" w:cs="Arial"/>
          <w:szCs w:val="24"/>
          <w:lang w:val="sr-Cyrl-RS"/>
        </w:rPr>
      </w:pPr>
      <w:r w:rsidRPr="00E32C3E">
        <w:rPr>
          <w:rStyle w:val="rvts3"/>
          <w:rFonts w:eastAsia="Calibri" w:cs="Arial"/>
          <w:szCs w:val="24"/>
          <w:lang w:val="sr-Cyrl-RS"/>
        </w:rPr>
        <w:t>не предаје потрошачу образац за одустанак од уговора на даљину и уговора који се закључују изван пословни</w:t>
      </w:r>
      <w:r w:rsidR="000A7F64" w:rsidRPr="00E32C3E">
        <w:rPr>
          <w:rStyle w:val="rvts3"/>
          <w:rFonts w:eastAsia="Calibri" w:cs="Arial"/>
          <w:szCs w:val="24"/>
          <w:lang w:val="sr-Cyrl-RS"/>
        </w:rPr>
        <w:t>х просторија, у складу са чл. 29. и 30</w:t>
      </w:r>
      <w:r w:rsidRPr="00E32C3E">
        <w:rPr>
          <w:rStyle w:val="rvts3"/>
          <w:rFonts w:eastAsia="Calibri" w:cs="Arial"/>
          <w:szCs w:val="24"/>
          <w:lang w:val="sr-Cyrl-RS"/>
        </w:rPr>
        <w:t>. овог закона;</w:t>
      </w:r>
    </w:p>
    <w:p w14:paraId="3342D778" w14:textId="665B8525" w:rsidR="00AF546E" w:rsidRPr="00E32C3E" w:rsidRDefault="00AF546E" w:rsidP="00A63AAE">
      <w:pPr>
        <w:numPr>
          <w:ilvl w:val="0"/>
          <w:numId w:val="59"/>
        </w:numPr>
        <w:tabs>
          <w:tab w:val="clear" w:pos="1728"/>
          <w:tab w:val="left" w:pos="1152"/>
        </w:tabs>
        <w:ind w:left="0" w:firstLine="720"/>
        <w:rPr>
          <w:rStyle w:val="rvts3"/>
          <w:rFonts w:eastAsia="Calibri" w:cs="Arial"/>
          <w:szCs w:val="24"/>
          <w:lang w:val="sr-Cyrl-RS"/>
        </w:rPr>
      </w:pPr>
      <w:r w:rsidRPr="00E32C3E">
        <w:rPr>
          <w:rStyle w:val="rvts3"/>
          <w:rFonts w:eastAsia="Calibri" w:cs="Arial"/>
          <w:szCs w:val="24"/>
          <w:lang w:val="sr-Cyrl-RS"/>
        </w:rPr>
        <w:t>није извршио повраћај плаћеног износа које је примио од потрошача, као и трошкове испоруке, у случају одустанка од уговора у законском року о</w:t>
      </w:r>
      <w:r w:rsidR="000A7F64" w:rsidRPr="00E32C3E">
        <w:rPr>
          <w:rStyle w:val="rvts3"/>
          <w:rFonts w:eastAsia="Calibri" w:cs="Arial"/>
          <w:szCs w:val="24"/>
          <w:lang w:val="sr-Cyrl-RS"/>
        </w:rPr>
        <w:t>д 14 дана, у складу са чланом 33</w:t>
      </w:r>
      <w:r w:rsidRPr="00E32C3E">
        <w:rPr>
          <w:rStyle w:val="rvts3"/>
          <w:rFonts w:eastAsia="Calibri" w:cs="Arial"/>
          <w:szCs w:val="24"/>
          <w:lang w:val="sr-Cyrl-RS"/>
        </w:rPr>
        <w:t>. став 1. овог закона;</w:t>
      </w:r>
    </w:p>
    <w:p w14:paraId="2650DBE8" w14:textId="4B5AEECC" w:rsidR="00AF546E" w:rsidRPr="00E32C3E" w:rsidRDefault="00AF546E" w:rsidP="00A63AAE">
      <w:pPr>
        <w:numPr>
          <w:ilvl w:val="0"/>
          <w:numId w:val="59"/>
        </w:numPr>
        <w:tabs>
          <w:tab w:val="clear" w:pos="1728"/>
          <w:tab w:val="left" w:pos="1152"/>
        </w:tabs>
        <w:ind w:left="0" w:firstLine="720"/>
        <w:rPr>
          <w:rStyle w:val="rvts3"/>
          <w:rFonts w:eastAsia="Calibri" w:cs="Arial"/>
          <w:szCs w:val="24"/>
          <w:lang w:val="sr-Cyrl-RS"/>
        </w:rPr>
      </w:pPr>
      <w:r w:rsidRPr="00E32C3E">
        <w:rPr>
          <w:rStyle w:val="rvts3"/>
          <w:rFonts w:eastAsia="Calibri" w:cs="Arial"/>
          <w:szCs w:val="24"/>
          <w:lang w:val="sr-Cyrl-RS"/>
        </w:rPr>
        <w:t xml:space="preserve">врши </w:t>
      </w:r>
      <w:r w:rsidR="000A7F64" w:rsidRPr="00E32C3E">
        <w:rPr>
          <w:rStyle w:val="rvts3"/>
          <w:rFonts w:eastAsia="Calibri" w:cs="Arial"/>
          <w:szCs w:val="24"/>
          <w:lang w:val="sr-Cyrl-RS"/>
        </w:rPr>
        <w:t xml:space="preserve">директно </w:t>
      </w:r>
      <w:r w:rsidR="00021E12">
        <w:rPr>
          <w:rStyle w:val="rvts3"/>
          <w:rFonts w:eastAsia="Calibri" w:cs="Arial"/>
          <w:szCs w:val="24"/>
          <w:lang w:val="sr-Cyrl-RS"/>
        </w:rPr>
        <w:t>оглашавање, супротно члану</w:t>
      </w:r>
      <w:r w:rsidR="000A7F64" w:rsidRPr="00E32C3E">
        <w:rPr>
          <w:rStyle w:val="rvts3"/>
          <w:rFonts w:eastAsia="Calibri" w:cs="Arial"/>
          <w:szCs w:val="24"/>
          <w:lang w:val="sr-Cyrl-RS"/>
        </w:rPr>
        <w:t xml:space="preserve"> 37</w:t>
      </w:r>
      <w:r w:rsidRPr="00E32C3E">
        <w:rPr>
          <w:rStyle w:val="rvts3"/>
          <w:rFonts w:eastAsia="Calibri" w:cs="Arial"/>
          <w:szCs w:val="24"/>
          <w:lang w:val="sr-Cyrl-RS"/>
        </w:rPr>
        <w:t>. овог закона;</w:t>
      </w:r>
    </w:p>
    <w:p w14:paraId="0711076F" w14:textId="78314B1E" w:rsidR="00AF546E" w:rsidRPr="00E32C3E" w:rsidRDefault="00AF546E" w:rsidP="00A63AAE">
      <w:pPr>
        <w:numPr>
          <w:ilvl w:val="0"/>
          <w:numId w:val="59"/>
        </w:numPr>
        <w:tabs>
          <w:tab w:val="clear" w:pos="1728"/>
          <w:tab w:val="left" w:pos="1152"/>
        </w:tabs>
        <w:ind w:left="0" w:firstLine="720"/>
        <w:rPr>
          <w:rStyle w:val="rvts3"/>
          <w:rFonts w:eastAsia="Calibri" w:cs="Arial"/>
          <w:szCs w:val="24"/>
          <w:lang w:val="sr-Cyrl-RS"/>
        </w:rPr>
      </w:pPr>
      <w:r w:rsidRPr="00E32C3E">
        <w:rPr>
          <w:rStyle w:val="rvts3"/>
          <w:rFonts w:eastAsia="Calibri" w:cs="Arial"/>
          <w:szCs w:val="24"/>
          <w:lang w:val="sr-Cyrl-RS"/>
        </w:rPr>
        <w:t>шаље пошиљке које потрошач ниј</w:t>
      </w:r>
      <w:r w:rsidR="000A7F64" w:rsidRPr="00E32C3E">
        <w:rPr>
          <w:rStyle w:val="rvts3"/>
          <w:rFonts w:eastAsia="Calibri" w:cs="Arial"/>
          <w:szCs w:val="24"/>
          <w:lang w:val="sr-Cyrl-RS"/>
        </w:rPr>
        <w:t>е наручио, у складу са чланом 38</w:t>
      </w:r>
      <w:r w:rsidRPr="00E32C3E">
        <w:rPr>
          <w:rStyle w:val="rvts3"/>
          <w:rFonts w:eastAsia="Calibri" w:cs="Arial"/>
          <w:szCs w:val="24"/>
          <w:lang w:val="sr-Cyrl-RS"/>
        </w:rPr>
        <w:t>. став 1. овог закона;</w:t>
      </w:r>
    </w:p>
    <w:p w14:paraId="3356F0FC" w14:textId="34EFC4D9" w:rsidR="00AF546E" w:rsidRPr="00E32C3E" w:rsidRDefault="00AF546E" w:rsidP="00A63AAE">
      <w:pPr>
        <w:numPr>
          <w:ilvl w:val="0"/>
          <w:numId w:val="59"/>
        </w:numPr>
        <w:tabs>
          <w:tab w:val="clear" w:pos="1728"/>
          <w:tab w:val="left" w:pos="1152"/>
        </w:tabs>
        <w:ind w:left="0" w:firstLine="605"/>
        <w:rPr>
          <w:rStyle w:val="rvts3"/>
          <w:rFonts w:eastAsia="Calibri" w:cs="Arial"/>
          <w:szCs w:val="24"/>
          <w:lang w:val="sr-Cyrl-RS"/>
        </w:rPr>
      </w:pPr>
      <w:r w:rsidRPr="00E32C3E">
        <w:rPr>
          <w:rStyle w:val="rvts3"/>
          <w:rFonts w:eastAsia="Calibri" w:cs="Arial"/>
          <w:szCs w:val="24"/>
          <w:lang w:val="sr-Cyrl-RS"/>
        </w:rPr>
        <w:t xml:space="preserve">врши оглашавање путем средстава комуникације на даљину, супротно члану </w:t>
      </w:r>
      <w:r w:rsidR="000A7F64" w:rsidRPr="00E32C3E">
        <w:rPr>
          <w:rStyle w:val="rvts3"/>
          <w:rFonts w:eastAsia="Calibri" w:cs="Arial"/>
          <w:szCs w:val="24"/>
          <w:lang w:val="sr-Cyrl-RS"/>
        </w:rPr>
        <w:t>39</w:t>
      </w:r>
      <w:r w:rsidRPr="00E32C3E">
        <w:rPr>
          <w:rStyle w:val="rvts3"/>
          <w:rFonts w:eastAsia="Calibri" w:cs="Arial"/>
          <w:szCs w:val="24"/>
          <w:lang w:val="sr-Cyrl-RS"/>
        </w:rPr>
        <w:t>. овог закона;</w:t>
      </w:r>
    </w:p>
    <w:p w14:paraId="2967CE36" w14:textId="15AAFEF7" w:rsidR="00AF546E" w:rsidRPr="00E32C3E" w:rsidRDefault="00AF546E" w:rsidP="00A63AAE">
      <w:pPr>
        <w:numPr>
          <w:ilvl w:val="0"/>
          <w:numId w:val="59"/>
        </w:numPr>
        <w:tabs>
          <w:tab w:val="clear" w:pos="1728"/>
          <w:tab w:val="left" w:pos="1152"/>
        </w:tabs>
        <w:ind w:left="0" w:firstLine="605"/>
        <w:rPr>
          <w:rStyle w:val="rvts3"/>
          <w:rFonts w:eastAsia="Calibri" w:cs="Arial"/>
          <w:szCs w:val="24"/>
          <w:lang w:val="sr-Cyrl-RS"/>
        </w:rPr>
      </w:pPr>
      <w:r w:rsidRPr="00E32C3E">
        <w:rPr>
          <w:rStyle w:val="rvts3"/>
          <w:rFonts w:eastAsia="Calibri" w:cs="Arial"/>
          <w:szCs w:val="24"/>
          <w:lang w:val="sr-Cyrl-RS"/>
        </w:rPr>
        <w:t>не доставља потрошачу пратећу документациј</w:t>
      </w:r>
      <w:r w:rsidR="000A7F64" w:rsidRPr="00E32C3E">
        <w:rPr>
          <w:rStyle w:val="rvts3"/>
          <w:rFonts w:eastAsia="Calibri" w:cs="Arial"/>
          <w:szCs w:val="24"/>
          <w:lang w:val="sr-Cyrl-RS"/>
        </w:rPr>
        <w:t>у уз робу, у складу са чланом 46</w:t>
      </w:r>
      <w:r w:rsidRPr="00E32C3E">
        <w:rPr>
          <w:rStyle w:val="rvts3"/>
          <w:rFonts w:eastAsia="Calibri" w:cs="Arial"/>
          <w:szCs w:val="24"/>
          <w:lang w:val="sr-Cyrl-RS"/>
        </w:rPr>
        <w:t>. овог закона;</w:t>
      </w:r>
    </w:p>
    <w:p w14:paraId="0E5EBF38" w14:textId="6EAE21C8" w:rsidR="00AF546E" w:rsidRPr="00E32C3E" w:rsidRDefault="000A7F64" w:rsidP="00A63AAE">
      <w:pPr>
        <w:numPr>
          <w:ilvl w:val="0"/>
          <w:numId w:val="59"/>
        </w:numPr>
        <w:tabs>
          <w:tab w:val="clear" w:pos="1728"/>
          <w:tab w:val="left" w:pos="1152"/>
        </w:tabs>
        <w:ind w:left="0" w:firstLine="605"/>
        <w:rPr>
          <w:rStyle w:val="rvts3"/>
          <w:rFonts w:eastAsia="Calibri" w:cs="Arial"/>
          <w:szCs w:val="24"/>
          <w:lang w:val="sr-Cyrl-RS"/>
        </w:rPr>
      </w:pPr>
      <w:r w:rsidRPr="00E32C3E">
        <w:rPr>
          <w:rStyle w:val="rvts3"/>
          <w:rFonts w:eastAsia="Calibri" w:cs="Arial"/>
          <w:szCs w:val="24"/>
          <w:lang w:val="sr-Cyrl-RS"/>
        </w:rPr>
        <w:t>не поступа у складу са чланом 47</w:t>
      </w:r>
      <w:r w:rsidR="00AF546E" w:rsidRPr="00E32C3E">
        <w:rPr>
          <w:rStyle w:val="rvts3"/>
          <w:rFonts w:eastAsia="Calibri" w:cs="Arial"/>
          <w:szCs w:val="24"/>
          <w:lang w:val="sr-Cyrl-RS"/>
        </w:rPr>
        <w:t>. став 4. овог закона;</w:t>
      </w:r>
    </w:p>
    <w:p w14:paraId="63DA7366" w14:textId="3A01EF43" w:rsidR="00AF546E" w:rsidRPr="00E32C3E" w:rsidRDefault="00AF546E" w:rsidP="00A63AAE">
      <w:pPr>
        <w:numPr>
          <w:ilvl w:val="0"/>
          <w:numId w:val="59"/>
        </w:numPr>
        <w:tabs>
          <w:tab w:val="clear" w:pos="1728"/>
          <w:tab w:val="left" w:pos="1152"/>
        </w:tabs>
        <w:ind w:left="0" w:firstLine="605"/>
        <w:rPr>
          <w:rStyle w:val="rvts3"/>
          <w:rFonts w:eastAsia="Calibri" w:cs="Arial"/>
          <w:szCs w:val="24"/>
          <w:lang w:val="sr-Cyrl-RS"/>
        </w:rPr>
      </w:pPr>
      <w:r w:rsidRPr="00E32C3E">
        <w:rPr>
          <w:rStyle w:val="rvts3"/>
          <w:rFonts w:eastAsia="Calibri" w:cs="Arial"/>
          <w:szCs w:val="24"/>
          <w:lang w:val="sr-Cyrl-RS"/>
        </w:rPr>
        <w:t>не издаје потрошачу гара</w:t>
      </w:r>
      <w:r w:rsidR="000A7F64" w:rsidRPr="00E32C3E">
        <w:rPr>
          <w:rStyle w:val="rvts3"/>
          <w:rFonts w:eastAsia="Calibri" w:cs="Arial"/>
          <w:szCs w:val="24"/>
          <w:lang w:val="sr-Cyrl-RS"/>
        </w:rPr>
        <w:t>нтни лист, у складу са чланом 53</w:t>
      </w:r>
      <w:r w:rsidRPr="00E32C3E">
        <w:rPr>
          <w:rStyle w:val="rvts3"/>
          <w:rFonts w:eastAsia="Calibri" w:cs="Arial"/>
          <w:szCs w:val="24"/>
          <w:lang w:val="sr-Cyrl-RS"/>
        </w:rPr>
        <w:t>.</w:t>
      </w:r>
      <w:r w:rsidR="00021E12">
        <w:rPr>
          <w:rStyle w:val="rvts3"/>
          <w:rFonts w:eastAsia="Calibri" w:cs="Arial"/>
          <w:szCs w:val="24"/>
          <w:lang w:val="sr-Cyrl-RS"/>
        </w:rPr>
        <w:t xml:space="preserve"> </w:t>
      </w:r>
      <w:r w:rsidR="00B41A37" w:rsidRPr="00CC3DFB">
        <w:rPr>
          <w:rStyle w:val="rvts3"/>
          <w:rFonts w:cs="Arial"/>
          <w:szCs w:val="24"/>
          <w:lang w:val="sr-Cyrl-RS"/>
        </w:rPr>
        <w:t>или</w:t>
      </w:r>
      <w:r w:rsidR="00B41A37" w:rsidRPr="00844FCC">
        <w:rPr>
          <w:rStyle w:val="rvts3"/>
          <w:rFonts w:cs="Arial"/>
          <w:color w:val="FF0000"/>
          <w:szCs w:val="24"/>
          <w:lang w:val="sr-Cyrl-RS"/>
        </w:rPr>
        <w:t xml:space="preserve"> </w:t>
      </w:r>
      <w:r w:rsidR="00B41A37">
        <w:rPr>
          <w:rStyle w:val="rvts3"/>
          <w:rFonts w:cs="Arial"/>
          <w:szCs w:val="24"/>
          <w:lang w:val="sr-Cyrl-RS"/>
        </w:rPr>
        <w:t xml:space="preserve">чланом 80. став 3. </w:t>
      </w:r>
      <w:r w:rsidR="00021E12">
        <w:rPr>
          <w:rStyle w:val="rvts3"/>
          <w:rFonts w:eastAsia="Calibri" w:cs="Arial"/>
          <w:szCs w:val="24"/>
          <w:lang w:val="sr-Cyrl-RS"/>
        </w:rPr>
        <w:t>овог закона;</w:t>
      </w:r>
    </w:p>
    <w:p w14:paraId="7798B8AB" w14:textId="5A951CE0" w:rsidR="000D1DAF" w:rsidRPr="00E32C3E" w:rsidRDefault="00AF546E" w:rsidP="00A63AAE">
      <w:pPr>
        <w:numPr>
          <w:ilvl w:val="0"/>
          <w:numId w:val="59"/>
        </w:numPr>
        <w:tabs>
          <w:tab w:val="clear" w:pos="1728"/>
          <w:tab w:val="left" w:pos="1152"/>
        </w:tabs>
        <w:ind w:left="0" w:firstLine="605"/>
        <w:rPr>
          <w:rStyle w:val="rvts3"/>
          <w:rFonts w:eastAsia="Calibri" w:cs="Arial"/>
          <w:szCs w:val="24"/>
          <w:lang w:val="sr-Cyrl-RS"/>
        </w:rPr>
      </w:pPr>
      <w:r w:rsidRPr="00E32C3E">
        <w:rPr>
          <w:rStyle w:val="rvts3"/>
          <w:rFonts w:eastAsia="Calibri" w:cs="Arial"/>
          <w:szCs w:val="24"/>
          <w:lang w:val="sr-Cyrl-RS"/>
        </w:rPr>
        <w:t xml:space="preserve">злоупотребљава израз </w:t>
      </w:r>
      <w:r w:rsidRPr="00E32C3E">
        <w:rPr>
          <w:rFonts w:cs="Arial"/>
          <w:szCs w:val="24"/>
          <w:lang w:val="sr-Cyrl-RS"/>
        </w:rPr>
        <w:t>„гаранција” и израз с тим значењем</w:t>
      </w:r>
      <w:r w:rsidR="00D30831" w:rsidRPr="00E32C3E">
        <w:rPr>
          <w:rStyle w:val="rvts3"/>
          <w:rFonts w:eastAsia="Calibri" w:cs="Arial"/>
          <w:szCs w:val="24"/>
          <w:lang w:val="sr-Cyrl-RS"/>
        </w:rPr>
        <w:t>, супротно члану</w:t>
      </w:r>
      <w:r w:rsidR="000A7F64" w:rsidRPr="00E32C3E">
        <w:rPr>
          <w:rStyle w:val="rvts3"/>
          <w:rFonts w:eastAsia="Calibri" w:cs="Arial"/>
          <w:szCs w:val="24"/>
          <w:lang w:val="sr-Cyrl-RS"/>
        </w:rPr>
        <w:t xml:space="preserve"> 54</w:t>
      </w:r>
      <w:r w:rsidRPr="00E32C3E">
        <w:rPr>
          <w:rStyle w:val="rvts3"/>
          <w:rFonts w:eastAsia="Calibri" w:cs="Arial"/>
          <w:szCs w:val="24"/>
          <w:lang w:val="sr-Cyrl-RS"/>
        </w:rPr>
        <w:t>. овог закона;</w:t>
      </w:r>
    </w:p>
    <w:p w14:paraId="54BD4527" w14:textId="3ACA2275" w:rsidR="00D30831" w:rsidRPr="00E32C3E" w:rsidRDefault="00AF546E" w:rsidP="00A63AAE">
      <w:pPr>
        <w:numPr>
          <w:ilvl w:val="0"/>
          <w:numId w:val="59"/>
        </w:numPr>
        <w:tabs>
          <w:tab w:val="clear" w:pos="1728"/>
          <w:tab w:val="left" w:pos="1152"/>
        </w:tabs>
        <w:spacing w:after="0"/>
        <w:ind w:left="0" w:firstLine="605"/>
        <w:rPr>
          <w:rStyle w:val="rvts3"/>
          <w:rFonts w:eastAsia="Calibri" w:cs="Arial"/>
          <w:szCs w:val="24"/>
          <w:lang w:val="sr-Cyrl-RS"/>
        </w:rPr>
      </w:pPr>
      <w:r w:rsidRPr="00E32C3E">
        <w:rPr>
          <w:rStyle w:val="rvts3"/>
          <w:rFonts w:eastAsia="Calibri" w:cs="Arial"/>
          <w:szCs w:val="24"/>
          <w:lang w:val="sr-Cyrl-RS"/>
        </w:rPr>
        <w:t>не обавештава потрошаче о на</w:t>
      </w:r>
      <w:r w:rsidR="00D30831" w:rsidRPr="00E32C3E">
        <w:rPr>
          <w:rStyle w:val="rvts3"/>
          <w:rFonts w:eastAsia="Calibri" w:cs="Arial"/>
          <w:szCs w:val="24"/>
          <w:lang w:val="sr-Cyrl-RS"/>
        </w:rPr>
        <w:t>чину и месту пријема рекламације</w:t>
      </w:r>
    </w:p>
    <w:p w14:paraId="207F1295" w14:textId="05CC2EE5" w:rsidR="00AF546E" w:rsidRPr="00E32C3E" w:rsidRDefault="00AF546E" w:rsidP="000D1DAF">
      <w:pPr>
        <w:tabs>
          <w:tab w:val="clear" w:pos="1728"/>
          <w:tab w:val="left" w:pos="1152"/>
        </w:tabs>
        <w:spacing w:after="0"/>
        <w:ind w:firstLine="0"/>
        <w:rPr>
          <w:rStyle w:val="rvts3"/>
          <w:rFonts w:eastAsia="Calibri" w:cs="Arial"/>
          <w:szCs w:val="24"/>
          <w:lang w:val="sr-Cyrl-RS"/>
        </w:rPr>
      </w:pPr>
      <w:r w:rsidRPr="00E32C3E">
        <w:rPr>
          <w:rStyle w:val="rvts3"/>
          <w:rFonts w:eastAsia="Calibri" w:cs="Arial"/>
          <w:szCs w:val="24"/>
          <w:lang w:val="sr-Cyrl-RS"/>
        </w:rPr>
        <w:t xml:space="preserve"> </w:t>
      </w:r>
      <w:r w:rsidR="0024624D" w:rsidRPr="00E32C3E">
        <w:rPr>
          <w:rStyle w:val="rvts3"/>
          <w:rFonts w:eastAsia="Calibri" w:cs="Arial"/>
          <w:szCs w:val="24"/>
          <w:lang w:val="sr-Cyrl-RS"/>
        </w:rPr>
        <w:t xml:space="preserve">или </w:t>
      </w:r>
      <w:r w:rsidRPr="00E32C3E">
        <w:rPr>
          <w:rStyle w:val="rvts3"/>
          <w:rFonts w:eastAsia="Calibri" w:cs="Arial"/>
          <w:szCs w:val="24"/>
          <w:lang w:val="sr-Cyrl-RS"/>
        </w:rPr>
        <w:t>не обезбеђује присуство лица овлашћеног за пријем рекламација у току радног времена</w:t>
      </w:r>
      <w:r w:rsidR="00D30831" w:rsidRPr="00E32C3E">
        <w:rPr>
          <w:rStyle w:val="rvts3"/>
          <w:rFonts w:eastAsia="Calibri" w:cs="Arial"/>
          <w:szCs w:val="24"/>
          <w:lang w:val="sr-Cyrl-RS"/>
        </w:rPr>
        <w:t xml:space="preserve"> у склад</w:t>
      </w:r>
      <w:r w:rsidR="000A7F64" w:rsidRPr="00E32C3E">
        <w:rPr>
          <w:rStyle w:val="rvts3"/>
          <w:rFonts w:eastAsia="Calibri" w:cs="Arial"/>
          <w:szCs w:val="24"/>
          <w:lang w:val="sr-Cyrl-RS"/>
        </w:rPr>
        <w:t>у са одредбом члана 55</w:t>
      </w:r>
      <w:r w:rsidR="00D30831" w:rsidRPr="00E32C3E">
        <w:rPr>
          <w:rStyle w:val="rvts3"/>
          <w:rFonts w:eastAsia="Calibri" w:cs="Arial"/>
          <w:szCs w:val="24"/>
          <w:lang w:val="sr-Cyrl-RS"/>
        </w:rPr>
        <w:t>. овог закона;</w:t>
      </w:r>
    </w:p>
    <w:p w14:paraId="7D291CD7" w14:textId="77777777" w:rsidR="000D1DAF" w:rsidRPr="00E32C3E" w:rsidRDefault="000D1DAF" w:rsidP="000D1DAF">
      <w:pPr>
        <w:tabs>
          <w:tab w:val="clear" w:pos="1728"/>
          <w:tab w:val="left" w:pos="1152"/>
        </w:tabs>
        <w:spacing w:after="0"/>
        <w:ind w:firstLine="0"/>
        <w:rPr>
          <w:rStyle w:val="rvts3"/>
          <w:rFonts w:eastAsia="Calibri" w:cs="Arial"/>
          <w:szCs w:val="24"/>
          <w:lang w:val="sr-Cyrl-RS"/>
        </w:rPr>
      </w:pPr>
    </w:p>
    <w:p w14:paraId="45F8ADA1" w14:textId="5C291101" w:rsidR="00AF546E" w:rsidRPr="00E32C3E" w:rsidRDefault="00AF546E" w:rsidP="00A63AAE">
      <w:pPr>
        <w:numPr>
          <w:ilvl w:val="0"/>
          <w:numId w:val="59"/>
        </w:numPr>
        <w:tabs>
          <w:tab w:val="clear" w:pos="1728"/>
          <w:tab w:val="left" w:pos="1152"/>
        </w:tabs>
        <w:ind w:left="0" w:firstLine="605"/>
        <w:rPr>
          <w:rStyle w:val="rvts3"/>
          <w:rFonts w:eastAsia="Calibri" w:cs="Arial"/>
          <w:szCs w:val="24"/>
          <w:lang w:val="sr-Cyrl-RS"/>
        </w:rPr>
      </w:pPr>
      <w:r w:rsidRPr="00E32C3E">
        <w:rPr>
          <w:rStyle w:val="rvts3"/>
          <w:rFonts w:eastAsia="Calibri" w:cs="Arial"/>
          <w:szCs w:val="24"/>
          <w:lang w:val="sr-Cyrl-RS"/>
        </w:rPr>
        <w:t>не води евиденцију рекламаци</w:t>
      </w:r>
      <w:r w:rsidR="000A7F64" w:rsidRPr="00E32C3E">
        <w:rPr>
          <w:rStyle w:val="rvts3"/>
          <w:rFonts w:eastAsia="Calibri" w:cs="Arial"/>
          <w:szCs w:val="24"/>
          <w:lang w:val="sr-Cyrl-RS"/>
        </w:rPr>
        <w:t>ја у складу са одредбом члана 55</w:t>
      </w:r>
      <w:r w:rsidRPr="00E32C3E">
        <w:rPr>
          <w:rStyle w:val="rvts3"/>
          <w:rFonts w:eastAsia="Calibri" w:cs="Arial"/>
          <w:szCs w:val="24"/>
          <w:lang w:val="sr-Cyrl-RS"/>
        </w:rPr>
        <w:t>. овог закона;</w:t>
      </w:r>
    </w:p>
    <w:p w14:paraId="7029C89C" w14:textId="4BF4D4F7" w:rsidR="00AF546E" w:rsidRPr="00E32C3E" w:rsidRDefault="00AF546E" w:rsidP="00A63AAE">
      <w:pPr>
        <w:numPr>
          <w:ilvl w:val="0"/>
          <w:numId w:val="59"/>
        </w:numPr>
        <w:tabs>
          <w:tab w:val="clear" w:pos="1728"/>
          <w:tab w:val="left" w:pos="1152"/>
        </w:tabs>
        <w:ind w:left="0" w:firstLine="605"/>
        <w:rPr>
          <w:rStyle w:val="rvts3"/>
          <w:rFonts w:eastAsia="Calibri" w:cs="Arial"/>
          <w:szCs w:val="24"/>
          <w:lang w:val="sr-Cyrl-RS"/>
        </w:rPr>
      </w:pPr>
      <w:r w:rsidRPr="00E32C3E">
        <w:rPr>
          <w:rStyle w:val="rvts3"/>
          <w:rFonts w:eastAsia="Calibri" w:cs="Arial"/>
          <w:szCs w:val="24"/>
          <w:lang w:val="sr-Cyrl-RS"/>
        </w:rPr>
        <w:t>обуставља потрошачу пружање услуге од општег економ</w:t>
      </w:r>
      <w:r w:rsidR="000A7F64" w:rsidRPr="00E32C3E">
        <w:rPr>
          <w:rStyle w:val="rvts3"/>
          <w:rFonts w:eastAsia="Calibri" w:cs="Arial"/>
          <w:szCs w:val="24"/>
          <w:lang w:val="sr-Cyrl-RS"/>
        </w:rPr>
        <w:t>ског интереса, супротно члану 85</w:t>
      </w:r>
      <w:r w:rsidRPr="00E32C3E">
        <w:rPr>
          <w:rStyle w:val="rvts3"/>
          <w:rFonts w:eastAsia="Calibri" w:cs="Arial"/>
          <w:szCs w:val="24"/>
          <w:lang w:val="sr-Cyrl-RS"/>
        </w:rPr>
        <w:t>. овог закона;</w:t>
      </w:r>
    </w:p>
    <w:p w14:paraId="0E0201AF" w14:textId="7AE974AB" w:rsidR="00AF546E" w:rsidRPr="00E32C3E" w:rsidRDefault="00AF546E" w:rsidP="00A63AAE">
      <w:pPr>
        <w:numPr>
          <w:ilvl w:val="0"/>
          <w:numId w:val="59"/>
        </w:numPr>
        <w:tabs>
          <w:tab w:val="clear" w:pos="1728"/>
          <w:tab w:val="left" w:pos="1152"/>
        </w:tabs>
        <w:ind w:left="0" w:firstLine="605"/>
        <w:rPr>
          <w:rStyle w:val="rvts3"/>
          <w:rFonts w:eastAsia="Calibri" w:cs="Arial"/>
          <w:szCs w:val="24"/>
          <w:lang w:val="sr-Cyrl-RS"/>
        </w:rPr>
      </w:pPr>
      <w:r w:rsidRPr="00E32C3E">
        <w:rPr>
          <w:rStyle w:val="rvts3"/>
          <w:rFonts w:eastAsia="Calibri" w:cs="Arial"/>
          <w:szCs w:val="24"/>
          <w:lang w:val="sr-Cyrl-RS"/>
        </w:rPr>
        <w:t>не из</w:t>
      </w:r>
      <w:r w:rsidR="000A7F64" w:rsidRPr="00E32C3E">
        <w:rPr>
          <w:rStyle w:val="rvts3"/>
          <w:rFonts w:eastAsia="Calibri" w:cs="Arial"/>
          <w:szCs w:val="24"/>
          <w:lang w:val="sr-Cyrl-RS"/>
        </w:rPr>
        <w:t>даје рачун у складу са чланом 90</w:t>
      </w:r>
      <w:r w:rsidRPr="00E32C3E">
        <w:rPr>
          <w:rStyle w:val="rvts3"/>
          <w:rFonts w:eastAsia="Calibri" w:cs="Arial"/>
          <w:szCs w:val="24"/>
          <w:lang w:val="sr-Cyrl-RS"/>
        </w:rPr>
        <w:t>. овог закона;</w:t>
      </w:r>
    </w:p>
    <w:p w14:paraId="7E075789" w14:textId="7665555D" w:rsidR="00AF546E" w:rsidRPr="00E32C3E" w:rsidRDefault="00AF546E" w:rsidP="00A63AAE">
      <w:pPr>
        <w:numPr>
          <w:ilvl w:val="0"/>
          <w:numId w:val="59"/>
        </w:numPr>
        <w:tabs>
          <w:tab w:val="clear" w:pos="1728"/>
          <w:tab w:val="left" w:pos="1152"/>
        </w:tabs>
        <w:ind w:left="0" w:firstLine="605"/>
        <w:rPr>
          <w:rStyle w:val="rvts3"/>
          <w:rFonts w:eastAsia="Calibri" w:cs="Arial"/>
          <w:szCs w:val="24"/>
          <w:lang w:val="sr-Cyrl-RS"/>
        </w:rPr>
      </w:pPr>
      <w:r w:rsidRPr="00E32C3E">
        <w:rPr>
          <w:rStyle w:val="rvts3"/>
          <w:rFonts w:eastAsia="Calibri" w:cs="Arial"/>
          <w:szCs w:val="24"/>
          <w:lang w:val="sr-Cyrl-RS"/>
        </w:rPr>
        <w:lastRenderedPageBreak/>
        <w:t>не успоставља контакт линију у вези са прикључењем на дистрибутивну мрежу, квалитетом и коришћењем услуга од општег економског</w:t>
      </w:r>
      <w:r w:rsidR="000A7F64" w:rsidRPr="00E32C3E">
        <w:rPr>
          <w:rStyle w:val="rvts3"/>
          <w:rFonts w:eastAsia="Calibri" w:cs="Arial"/>
          <w:szCs w:val="24"/>
          <w:lang w:val="sr-Cyrl-RS"/>
        </w:rPr>
        <w:t xml:space="preserve"> интереса, у складу са чланом 91</w:t>
      </w:r>
      <w:r w:rsidRPr="00E32C3E">
        <w:rPr>
          <w:rStyle w:val="rvts3"/>
          <w:rFonts w:eastAsia="Calibri" w:cs="Arial"/>
          <w:szCs w:val="24"/>
          <w:lang w:val="sr-Cyrl-RS"/>
        </w:rPr>
        <w:t>. овог закона;</w:t>
      </w:r>
    </w:p>
    <w:p w14:paraId="7AB60F1D" w14:textId="052FCCF1" w:rsidR="00AF546E" w:rsidRPr="007D70C2" w:rsidRDefault="00AF546E" w:rsidP="00A63AAE">
      <w:pPr>
        <w:numPr>
          <w:ilvl w:val="0"/>
          <w:numId w:val="59"/>
        </w:numPr>
        <w:tabs>
          <w:tab w:val="clear" w:pos="1728"/>
          <w:tab w:val="left" w:pos="1152"/>
        </w:tabs>
        <w:ind w:left="0" w:firstLine="605"/>
        <w:rPr>
          <w:rStyle w:val="rvts3"/>
          <w:rFonts w:eastAsia="Calibri" w:cs="Arial"/>
          <w:szCs w:val="24"/>
          <w:lang w:val="sr-Cyrl-RS"/>
        </w:rPr>
      </w:pPr>
      <w:r w:rsidRPr="007D70C2">
        <w:rPr>
          <w:rStyle w:val="rvts3"/>
          <w:rFonts w:eastAsia="Calibri" w:cs="Arial"/>
          <w:szCs w:val="24"/>
          <w:lang w:val="sr-Cyrl-RS"/>
        </w:rPr>
        <w:t xml:space="preserve">оглашава или нуди на продају туристичка путовања, </w:t>
      </w:r>
      <w:r w:rsidR="007D70C2">
        <w:rPr>
          <w:rStyle w:val="rvts3"/>
          <w:rFonts w:eastAsia="Calibri" w:cs="Arial"/>
          <w:szCs w:val="24"/>
          <w:lang w:val="sr-Cyrl-RS"/>
        </w:rPr>
        <w:t>супротно члану 96</w:t>
      </w:r>
      <w:r w:rsidRPr="007D70C2">
        <w:rPr>
          <w:rStyle w:val="rvts3"/>
          <w:rFonts w:eastAsia="Calibri" w:cs="Arial"/>
          <w:szCs w:val="24"/>
          <w:lang w:val="sr-Cyrl-RS"/>
        </w:rPr>
        <w:t>. овог закона;</w:t>
      </w:r>
    </w:p>
    <w:p w14:paraId="356EBE8D" w14:textId="1FB82C1A" w:rsidR="00AF546E" w:rsidRPr="00A111E4" w:rsidRDefault="00862ED5" w:rsidP="00A63AAE">
      <w:pPr>
        <w:numPr>
          <w:ilvl w:val="0"/>
          <w:numId w:val="59"/>
        </w:numPr>
        <w:tabs>
          <w:tab w:val="clear" w:pos="1728"/>
          <w:tab w:val="left" w:pos="1152"/>
        </w:tabs>
        <w:ind w:left="0" w:firstLine="605"/>
        <w:rPr>
          <w:rStyle w:val="rvts3"/>
          <w:rFonts w:eastAsia="Calibri" w:cs="Arial"/>
          <w:szCs w:val="24"/>
          <w:lang w:val="sr-Cyrl-RS"/>
        </w:rPr>
      </w:pPr>
      <w:r>
        <w:rPr>
          <w:rStyle w:val="rvts3"/>
          <w:rFonts w:eastAsia="Calibri" w:cs="Arial"/>
          <w:szCs w:val="24"/>
          <w:lang w:val="sr-Cyrl-RS"/>
        </w:rPr>
        <w:t xml:space="preserve">не </w:t>
      </w:r>
      <w:r w:rsidR="00AF546E" w:rsidRPr="00A111E4">
        <w:rPr>
          <w:rStyle w:val="rvts3"/>
          <w:rFonts w:eastAsia="Calibri" w:cs="Arial"/>
          <w:szCs w:val="24"/>
          <w:lang w:val="sr-Cyrl-RS"/>
        </w:rPr>
        <w:t>обавештава потрошача о подацима који се односе на породицу домаћина и одговорно лице коме ученик, односно студент може да се обрати за помоћ у месту боравка, у скла</w:t>
      </w:r>
      <w:r w:rsidR="009D6D70">
        <w:rPr>
          <w:rStyle w:val="rvts3"/>
          <w:rFonts w:eastAsia="Calibri" w:cs="Arial"/>
          <w:szCs w:val="24"/>
          <w:lang w:val="sr-Cyrl-RS"/>
        </w:rPr>
        <w:t>ду са чланом 109</w:t>
      </w:r>
      <w:r w:rsidR="00AF546E" w:rsidRPr="00A111E4">
        <w:rPr>
          <w:rStyle w:val="rvts3"/>
          <w:rFonts w:eastAsia="Calibri" w:cs="Arial"/>
          <w:szCs w:val="24"/>
          <w:lang w:val="sr-Cyrl-RS"/>
        </w:rPr>
        <w:t>. став 3. овог закона;</w:t>
      </w:r>
    </w:p>
    <w:p w14:paraId="7490FA2A" w14:textId="7D776C70" w:rsidR="00AF546E" w:rsidRPr="00862ED5" w:rsidRDefault="00862ED5" w:rsidP="00A63AAE">
      <w:pPr>
        <w:numPr>
          <w:ilvl w:val="0"/>
          <w:numId w:val="59"/>
        </w:numPr>
        <w:tabs>
          <w:tab w:val="clear" w:pos="1728"/>
          <w:tab w:val="left" w:pos="1152"/>
        </w:tabs>
        <w:ind w:left="0" w:firstLine="605"/>
        <w:rPr>
          <w:rStyle w:val="rvts3"/>
          <w:rFonts w:eastAsia="Calibri" w:cs="Arial"/>
          <w:szCs w:val="24"/>
          <w:lang w:val="sr-Cyrl-RS"/>
        </w:rPr>
      </w:pPr>
      <w:r w:rsidRPr="00862ED5">
        <w:rPr>
          <w:rStyle w:val="rvts3"/>
          <w:rFonts w:eastAsia="Calibri" w:cs="Arial"/>
          <w:szCs w:val="24"/>
          <w:lang w:val="sr-Cyrl-RS"/>
        </w:rPr>
        <w:t xml:space="preserve">не </w:t>
      </w:r>
      <w:r>
        <w:rPr>
          <w:rStyle w:val="rvts3"/>
          <w:rFonts w:eastAsia="Calibri" w:cs="Arial"/>
          <w:szCs w:val="24"/>
          <w:lang w:val="sr-Cyrl-RS"/>
        </w:rPr>
        <w:t>потврду о гаранцији</w:t>
      </w:r>
      <w:r w:rsidR="00AF546E" w:rsidRPr="00862ED5">
        <w:rPr>
          <w:rStyle w:val="rvts3"/>
          <w:rFonts w:eastAsia="Calibri" w:cs="Arial"/>
          <w:szCs w:val="24"/>
          <w:lang w:val="sr-Cyrl-RS"/>
        </w:rPr>
        <w:t xml:space="preserve"> за случај неспособности пла</w:t>
      </w:r>
      <w:r w:rsidR="009D6D70">
        <w:rPr>
          <w:rStyle w:val="rvts3"/>
          <w:rFonts w:eastAsia="Calibri" w:cs="Arial"/>
          <w:szCs w:val="24"/>
          <w:lang w:val="sr-Cyrl-RS"/>
        </w:rPr>
        <w:t>ћања, у складу са чл. 118</w:t>
      </w:r>
      <w:r w:rsidR="00AF546E" w:rsidRPr="00862ED5">
        <w:rPr>
          <w:rStyle w:val="rvts3"/>
          <w:rFonts w:eastAsia="Calibri" w:cs="Arial"/>
          <w:szCs w:val="24"/>
          <w:lang w:val="sr-Cyrl-RS"/>
        </w:rPr>
        <w:t>. овог закона;</w:t>
      </w:r>
    </w:p>
    <w:p w14:paraId="78DA2061" w14:textId="36569C9E" w:rsidR="00AF546E" w:rsidRPr="00862ED5" w:rsidRDefault="00862ED5" w:rsidP="00A63AAE">
      <w:pPr>
        <w:numPr>
          <w:ilvl w:val="0"/>
          <w:numId w:val="59"/>
        </w:numPr>
        <w:tabs>
          <w:tab w:val="clear" w:pos="1728"/>
          <w:tab w:val="left" w:pos="1152"/>
        </w:tabs>
        <w:ind w:left="0" w:firstLine="605"/>
        <w:rPr>
          <w:rStyle w:val="rvts3"/>
          <w:rFonts w:eastAsia="Calibri" w:cs="Arial"/>
          <w:szCs w:val="24"/>
          <w:lang w:val="sr-Cyrl-RS"/>
        </w:rPr>
      </w:pPr>
      <w:r>
        <w:rPr>
          <w:rStyle w:val="rvts3"/>
          <w:rFonts w:eastAsia="Calibri" w:cs="Arial"/>
          <w:szCs w:val="24"/>
          <w:lang w:val="sr-Cyrl-RS"/>
        </w:rPr>
        <w:t xml:space="preserve">не </w:t>
      </w:r>
      <w:r w:rsidR="00AF546E" w:rsidRPr="00862ED5">
        <w:rPr>
          <w:rStyle w:val="rvts3"/>
          <w:rFonts w:eastAsia="Calibri" w:cs="Arial"/>
          <w:szCs w:val="24"/>
          <w:lang w:val="sr-Cyrl-RS"/>
        </w:rPr>
        <w:t>оглашава и нуди временски подељено коришћење непокретности, трајне олакшице за одмор, помоћ приликом препродаје временски подељеног коришћења непокретности и трајних олакшица за одмор, односно размену временски подељеног коришћења непок</w:t>
      </w:r>
      <w:r w:rsidR="009D6D70">
        <w:rPr>
          <w:rStyle w:val="rvts3"/>
          <w:rFonts w:eastAsia="Calibri" w:cs="Arial"/>
          <w:szCs w:val="24"/>
          <w:lang w:val="sr-Cyrl-RS"/>
        </w:rPr>
        <w:t>ретности, у складу са чланом 120</w:t>
      </w:r>
      <w:r w:rsidR="00AF546E" w:rsidRPr="00862ED5">
        <w:rPr>
          <w:rStyle w:val="rvts3"/>
          <w:rFonts w:eastAsia="Calibri" w:cs="Arial"/>
          <w:szCs w:val="24"/>
          <w:lang w:val="sr-Cyrl-RS"/>
        </w:rPr>
        <w:t>. овог закона;</w:t>
      </w:r>
    </w:p>
    <w:p w14:paraId="631924A5" w14:textId="2D93E566" w:rsidR="00AF546E" w:rsidRPr="003F400E" w:rsidRDefault="003041A2" w:rsidP="00A63AAE">
      <w:pPr>
        <w:numPr>
          <w:ilvl w:val="0"/>
          <w:numId w:val="59"/>
        </w:numPr>
        <w:tabs>
          <w:tab w:val="clear" w:pos="1728"/>
          <w:tab w:val="left" w:pos="1152"/>
        </w:tabs>
        <w:ind w:left="0" w:firstLine="605"/>
        <w:rPr>
          <w:rStyle w:val="rvts3"/>
          <w:rFonts w:eastAsia="Calibri" w:cs="Arial"/>
          <w:szCs w:val="24"/>
          <w:lang w:val="sr-Cyrl-RS"/>
        </w:rPr>
      </w:pPr>
      <w:r>
        <w:rPr>
          <w:rStyle w:val="rvts3"/>
          <w:rFonts w:eastAsia="Calibri" w:cs="Arial"/>
          <w:szCs w:val="24"/>
          <w:lang w:val="sr-Cyrl-RS"/>
        </w:rPr>
        <w:t xml:space="preserve">не </w:t>
      </w:r>
      <w:r w:rsidR="00AF546E" w:rsidRPr="003F400E">
        <w:rPr>
          <w:rStyle w:val="rvts3"/>
          <w:rFonts w:eastAsia="Calibri" w:cs="Arial"/>
          <w:szCs w:val="24"/>
          <w:lang w:val="sr-Cyrl-RS"/>
        </w:rPr>
        <w:t>омогућава посебно потписивање уговорних одредаба о праву потрошача на одустанак од уговора, о трајању тог права и о забрани плаћања унапред за време трајања права на о</w:t>
      </w:r>
      <w:r>
        <w:rPr>
          <w:rStyle w:val="rvts3"/>
          <w:rFonts w:eastAsia="Calibri" w:cs="Arial"/>
          <w:szCs w:val="24"/>
          <w:lang w:val="sr-Cyrl-RS"/>
        </w:rPr>
        <w:t>д</w:t>
      </w:r>
      <w:r w:rsidR="009D6D70">
        <w:rPr>
          <w:rStyle w:val="rvts3"/>
          <w:rFonts w:eastAsia="Calibri" w:cs="Arial"/>
          <w:szCs w:val="24"/>
          <w:lang w:val="sr-Cyrl-RS"/>
        </w:rPr>
        <w:t>устанак, у складу са чланом 121</w:t>
      </w:r>
      <w:r w:rsidR="00AF546E" w:rsidRPr="003F400E">
        <w:rPr>
          <w:rStyle w:val="rvts3"/>
          <w:rFonts w:eastAsia="Calibri" w:cs="Arial"/>
          <w:szCs w:val="24"/>
          <w:lang w:val="sr-Cyrl-RS"/>
        </w:rPr>
        <w:t>. ст.</w:t>
      </w:r>
      <w:r>
        <w:rPr>
          <w:rStyle w:val="rvts3"/>
          <w:rFonts w:eastAsia="Calibri" w:cs="Arial"/>
          <w:szCs w:val="24"/>
          <w:lang w:val="sr-Cyrl-RS"/>
        </w:rPr>
        <w:t xml:space="preserve"> 8. и 9. овог закона.</w:t>
      </w:r>
    </w:p>
    <w:p w14:paraId="569FAE13" w14:textId="0B54674C" w:rsidR="00AF546E" w:rsidRPr="00E32C3E" w:rsidRDefault="00AF546E" w:rsidP="00AF546E">
      <w:pPr>
        <w:tabs>
          <w:tab w:val="clear" w:pos="1728"/>
          <w:tab w:val="left" w:pos="1152"/>
        </w:tabs>
        <w:ind w:firstLine="720"/>
        <w:rPr>
          <w:rStyle w:val="rvts3"/>
          <w:rFonts w:eastAsia="Calibri" w:cs="Arial"/>
          <w:szCs w:val="24"/>
          <w:lang w:val="sr-Cyrl-RS"/>
        </w:rPr>
      </w:pPr>
      <w:r w:rsidRPr="00E32C3E">
        <w:rPr>
          <w:rFonts w:cs="Arial"/>
          <w:szCs w:val="24"/>
        </w:rPr>
        <w:t xml:space="preserve">Мером </w:t>
      </w:r>
      <w:r w:rsidR="009D6D70">
        <w:rPr>
          <w:rFonts w:cs="Arial"/>
          <w:szCs w:val="24"/>
          <w:lang w:val="sr-Cyrl-RS"/>
        </w:rPr>
        <w:t>из члана 184</w:t>
      </w:r>
      <w:r w:rsidRPr="00E32C3E">
        <w:rPr>
          <w:rFonts w:cs="Arial"/>
          <w:szCs w:val="24"/>
          <w:lang w:val="sr-Cyrl-RS"/>
        </w:rPr>
        <w:t xml:space="preserve">. </w:t>
      </w:r>
      <w:r w:rsidR="005C7DE8" w:rsidRPr="00E32C3E">
        <w:rPr>
          <w:rFonts w:cs="Arial"/>
          <w:szCs w:val="24"/>
          <w:lang w:val="sr-Cyrl-RS"/>
        </w:rPr>
        <w:t>овог закона надлежни инспектор налаже</w:t>
      </w:r>
      <w:r w:rsidRPr="00E32C3E">
        <w:rPr>
          <w:rFonts w:cs="Arial"/>
          <w:szCs w:val="24"/>
          <w:lang w:val="sr-Cyrl-RS"/>
        </w:rPr>
        <w:t xml:space="preserve"> отклањање уврђене незаконитости трговцу који је давалац гаранције, ако:</w:t>
      </w:r>
      <w:r w:rsidRPr="00E32C3E">
        <w:rPr>
          <w:rStyle w:val="rvts3"/>
          <w:rFonts w:eastAsia="Calibri" w:cs="Arial"/>
          <w:szCs w:val="24"/>
          <w:lang w:val="sr-Cyrl-RS"/>
        </w:rPr>
        <w:t xml:space="preserve"> </w:t>
      </w:r>
    </w:p>
    <w:p w14:paraId="78CE32F3" w14:textId="612582AE" w:rsidR="005C7DE8" w:rsidRPr="00E32C3E" w:rsidRDefault="00AF546E" w:rsidP="00A63AAE">
      <w:pPr>
        <w:pStyle w:val="ListParagraph"/>
        <w:numPr>
          <w:ilvl w:val="0"/>
          <w:numId w:val="58"/>
        </w:numPr>
        <w:spacing w:after="0"/>
        <w:rPr>
          <w:rStyle w:val="rvts3"/>
          <w:rFonts w:ascii="Arial" w:hAnsi="Arial" w:cs="Arial"/>
          <w:szCs w:val="24"/>
          <w:lang w:val="sr-Cyrl-RS"/>
        </w:rPr>
      </w:pPr>
      <w:r w:rsidRPr="00E32C3E">
        <w:rPr>
          <w:rStyle w:val="rvts3"/>
          <w:rFonts w:ascii="Arial" w:hAnsi="Arial" w:cs="Arial"/>
          <w:szCs w:val="24"/>
          <w:lang w:val="sr-Cyrl-RS"/>
        </w:rPr>
        <w:t>продаје робу уз гарантни лист ко</w:t>
      </w:r>
      <w:r w:rsidR="004F15D5" w:rsidRPr="00E32C3E">
        <w:rPr>
          <w:rStyle w:val="rvts3"/>
          <w:rFonts w:ascii="Arial" w:hAnsi="Arial" w:cs="Arial"/>
          <w:szCs w:val="24"/>
          <w:lang w:val="sr-Cyrl-RS"/>
        </w:rPr>
        <w:t>ји је сачињен, супротно члану 53</w:t>
      </w:r>
      <w:r w:rsidRPr="00E32C3E">
        <w:rPr>
          <w:rStyle w:val="rvts3"/>
          <w:rFonts w:ascii="Arial" w:hAnsi="Arial" w:cs="Arial"/>
          <w:szCs w:val="24"/>
          <w:lang w:val="sr-Cyrl-RS"/>
        </w:rPr>
        <w:t xml:space="preserve">. </w:t>
      </w:r>
    </w:p>
    <w:p w14:paraId="46E5EA77" w14:textId="44AAB5C6" w:rsidR="00AF546E" w:rsidRPr="00E32C3E" w:rsidRDefault="00AF546E" w:rsidP="005C7DE8">
      <w:pPr>
        <w:tabs>
          <w:tab w:val="left" w:pos="1152"/>
        </w:tabs>
        <w:spacing w:after="0"/>
        <w:ind w:firstLine="0"/>
        <w:rPr>
          <w:rStyle w:val="rvts3"/>
          <w:rFonts w:eastAsia="Calibri" w:cs="Arial"/>
          <w:szCs w:val="24"/>
          <w:lang w:val="sr-Cyrl-RS"/>
        </w:rPr>
      </w:pPr>
      <w:r w:rsidRPr="00E32C3E">
        <w:rPr>
          <w:rStyle w:val="rvts3"/>
          <w:rFonts w:eastAsia="Calibri" w:cs="Arial"/>
          <w:szCs w:val="24"/>
          <w:lang w:val="sr-Cyrl-RS"/>
        </w:rPr>
        <w:t>став 2. овог закона;</w:t>
      </w:r>
    </w:p>
    <w:p w14:paraId="69B7359D" w14:textId="77777777" w:rsidR="005C7DE8" w:rsidRPr="00E32C3E" w:rsidRDefault="00AF546E" w:rsidP="00A63AAE">
      <w:pPr>
        <w:pStyle w:val="ListParagraph"/>
        <w:numPr>
          <w:ilvl w:val="0"/>
          <w:numId w:val="58"/>
        </w:numPr>
        <w:tabs>
          <w:tab w:val="left" w:pos="1152"/>
        </w:tabs>
        <w:spacing w:after="0"/>
        <w:rPr>
          <w:rStyle w:val="rvts3"/>
          <w:rFonts w:ascii="Arial" w:hAnsi="Arial" w:cs="Arial"/>
          <w:szCs w:val="24"/>
          <w:lang w:val="sr-Cyrl-RS"/>
        </w:rPr>
      </w:pPr>
      <w:r w:rsidRPr="00E32C3E">
        <w:rPr>
          <w:rStyle w:val="rvts3"/>
          <w:rFonts w:ascii="Arial" w:hAnsi="Arial" w:cs="Arial"/>
          <w:szCs w:val="24"/>
          <w:lang w:val="sr-Cyrl-RS"/>
        </w:rPr>
        <w:t xml:space="preserve">злоупотребљава израз </w:t>
      </w:r>
      <w:r w:rsidRPr="00E32C3E">
        <w:rPr>
          <w:rFonts w:ascii="Arial" w:hAnsi="Arial" w:cs="Arial"/>
          <w:szCs w:val="24"/>
          <w:lang w:val="sr-Cyrl-RS"/>
        </w:rPr>
        <w:t>„гаранција” и израз с тим значењем</w:t>
      </w:r>
      <w:r w:rsidR="005C7DE8" w:rsidRPr="00E32C3E">
        <w:rPr>
          <w:rStyle w:val="rvts3"/>
          <w:rFonts w:ascii="Arial" w:hAnsi="Arial" w:cs="Arial"/>
          <w:szCs w:val="24"/>
          <w:lang w:val="sr-Cyrl-RS"/>
        </w:rPr>
        <w:t xml:space="preserve">, у складу са </w:t>
      </w:r>
    </w:p>
    <w:p w14:paraId="7D60AFB8" w14:textId="09C29571" w:rsidR="00AF546E" w:rsidRPr="00E32C3E" w:rsidRDefault="004F15D5" w:rsidP="005C7DE8">
      <w:pPr>
        <w:tabs>
          <w:tab w:val="left" w:pos="1152"/>
        </w:tabs>
        <w:spacing w:after="0"/>
        <w:ind w:firstLine="0"/>
        <w:rPr>
          <w:rStyle w:val="rvts3"/>
          <w:rFonts w:eastAsia="Calibri" w:cs="Arial"/>
          <w:szCs w:val="24"/>
          <w:lang w:val="sr-Cyrl-RS"/>
        </w:rPr>
      </w:pPr>
      <w:r w:rsidRPr="00E32C3E">
        <w:rPr>
          <w:rStyle w:val="rvts3"/>
          <w:rFonts w:eastAsia="Calibri" w:cs="Arial"/>
          <w:szCs w:val="24"/>
          <w:lang w:val="sr-Cyrl-RS"/>
        </w:rPr>
        <w:t>чланом 54</w:t>
      </w:r>
      <w:r w:rsidR="00AF546E" w:rsidRPr="00E32C3E">
        <w:rPr>
          <w:rStyle w:val="rvts3"/>
          <w:rFonts w:eastAsia="Calibri" w:cs="Arial"/>
          <w:szCs w:val="24"/>
          <w:lang w:val="sr-Cyrl-RS"/>
        </w:rPr>
        <w:t>. овог закона.</w:t>
      </w:r>
    </w:p>
    <w:p w14:paraId="114EE10C" w14:textId="77777777" w:rsidR="005C7DE8" w:rsidRPr="00E32C3E" w:rsidRDefault="005C7DE8" w:rsidP="005C7DE8">
      <w:pPr>
        <w:tabs>
          <w:tab w:val="left" w:pos="1152"/>
        </w:tabs>
        <w:spacing w:after="0"/>
        <w:ind w:firstLine="0"/>
        <w:rPr>
          <w:rStyle w:val="rvts3"/>
          <w:rFonts w:eastAsia="Calibri" w:cs="Arial"/>
          <w:szCs w:val="24"/>
          <w:lang w:val="sr-Cyrl-RS"/>
        </w:rPr>
      </w:pPr>
    </w:p>
    <w:p w14:paraId="7DE90A52" w14:textId="28301CAA" w:rsidR="006B75E2" w:rsidRPr="00E32C3E" w:rsidRDefault="00AF546E" w:rsidP="006B75E2">
      <w:pPr>
        <w:tabs>
          <w:tab w:val="clear" w:pos="1728"/>
          <w:tab w:val="left" w:pos="709"/>
        </w:tabs>
        <w:ind w:firstLine="0"/>
        <w:rPr>
          <w:rFonts w:cs="Arial"/>
          <w:szCs w:val="24"/>
          <w:lang w:val="sr-Cyrl-RS"/>
        </w:rPr>
      </w:pPr>
      <w:r w:rsidRPr="00E32C3E">
        <w:rPr>
          <w:rFonts w:cs="Arial"/>
          <w:szCs w:val="24"/>
        </w:rPr>
        <w:tab/>
        <w:t xml:space="preserve">Мером </w:t>
      </w:r>
      <w:r w:rsidR="009D6D70">
        <w:rPr>
          <w:rFonts w:cs="Arial"/>
          <w:szCs w:val="24"/>
          <w:lang w:val="sr-Cyrl-RS"/>
        </w:rPr>
        <w:t>из члана 184</w:t>
      </w:r>
      <w:r w:rsidR="003F400E">
        <w:rPr>
          <w:rFonts w:cs="Arial"/>
          <w:szCs w:val="24"/>
          <w:lang w:val="sr-Cyrl-RS"/>
        </w:rPr>
        <w:t>.</w:t>
      </w:r>
      <w:r w:rsidRPr="00E32C3E">
        <w:rPr>
          <w:rFonts w:cs="Arial"/>
          <w:szCs w:val="24"/>
          <w:lang w:val="sr-Cyrl-RS"/>
        </w:rPr>
        <w:t xml:space="preserve"> </w:t>
      </w:r>
      <w:r w:rsidR="005C7DE8" w:rsidRPr="00E32C3E">
        <w:rPr>
          <w:rFonts w:cs="Arial"/>
          <w:szCs w:val="24"/>
          <w:lang w:val="sr-Cyrl-RS"/>
        </w:rPr>
        <w:t>овог закона надлежни инспектор забрањује</w:t>
      </w:r>
      <w:r w:rsidRPr="00E32C3E">
        <w:rPr>
          <w:rFonts w:cs="Arial"/>
          <w:szCs w:val="24"/>
          <w:lang w:val="sr-Cyrl-RS"/>
        </w:rPr>
        <w:t xml:space="preserve"> трговцу обављање пословне праксе која се с</w:t>
      </w:r>
      <w:r w:rsidR="00152C15">
        <w:rPr>
          <w:rFonts w:cs="Arial"/>
          <w:szCs w:val="24"/>
          <w:lang w:val="sr-Cyrl-RS"/>
        </w:rPr>
        <w:t>матра непоштеном у смислу чл. 16-22</w:t>
      </w:r>
      <w:r w:rsidRPr="00E32C3E">
        <w:rPr>
          <w:rFonts w:cs="Arial"/>
          <w:szCs w:val="24"/>
          <w:lang w:val="sr-Cyrl-RS"/>
        </w:rPr>
        <w:t>. овог закона.</w:t>
      </w:r>
    </w:p>
    <w:p w14:paraId="680D21CE" w14:textId="77777777" w:rsidR="00C23328" w:rsidRPr="00EA38D4" w:rsidRDefault="00C23328">
      <w:pPr>
        <w:pStyle w:val="Clan"/>
        <w:rPr>
          <w:lang w:val="sr-Cyrl-RS"/>
        </w:rPr>
      </w:pPr>
      <w:r w:rsidRPr="00EA38D4">
        <w:rPr>
          <w:lang w:val="sr-Cyrl-RS"/>
        </w:rPr>
        <w:t>Жалба</w:t>
      </w:r>
    </w:p>
    <w:p w14:paraId="5AD6C050" w14:textId="59F96784" w:rsidR="00C23328" w:rsidRPr="00EA38D4" w:rsidRDefault="003B07FF">
      <w:pPr>
        <w:pStyle w:val="Clan"/>
        <w:rPr>
          <w:lang w:val="sr-Cyrl-RS"/>
        </w:rPr>
      </w:pPr>
      <w:r>
        <w:rPr>
          <w:lang w:val="sr-Cyrl-RS"/>
        </w:rPr>
        <w:t>Члан 186</w:t>
      </w:r>
      <w:r w:rsidR="00C23328" w:rsidRPr="00EA38D4">
        <w:rPr>
          <w:lang w:val="sr-Cyrl-RS"/>
        </w:rPr>
        <w:t xml:space="preserve">. </w:t>
      </w:r>
    </w:p>
    <w:p w14:paraId="7B9CAD27" w14:textId="155659AD" w:rsidR="00C23328" w:rsidRPr="00EA38D4" w:rsidRDefault="00A71B52">
      <w:pPr>
        <w:tabs>
          <w:tab w:val="clear" w:pos="1728"/>
          <w:tab w:val="left" w:pos="1152"/>
        </w:tabs>
        <w:autoSpaceDE w:val="0"/>
        <w:ind w:firstLine="720"/>
        <w:rPr>
          <w:rFonts w:cs="Arial"/>
          <w:szCs w:val="24"/>
          <w:lang w:val="sr-Cyrl-RS"/>
        </w:rPr>
      </w:pPr>
      <w:r>
        <w:rPr>
          <w:rFonts w:cs="Arial"/>
          <w:szCs w:val="24"/>
          <w:lang w:val="sr-Cyrl-RS"/>
        </w:rPr>
        <w:t>Против решења из члана 184</w:t>
      </w:r>
      <w:r w:rsidR="00C23328" w:rsidRPr="00EA38D4">
        <w:rPr>
          <w:rFonts w:cs="Arial"/>
          <w:szCs w:val="24"/>
          <w:lang w:val="sr-Cyrl-RS"/>
        </w:rPr>
        <w:t>.</w:t>
      </w:r>
      <w:r w:rsidR="00395CF6">
        <w:rPr>
          <w:rFonts w:cs="Arial"/>
          <w:szCs w:val="24"/>
          <w:lang w:val="sr-Cyrl-RS"/>
        </w:rPr>
        <w:t xml:space="preserve"> став 4.</w:t>
      </w:r>
      <w:r w:rsidR="00C23328" w:rsidRPr="00EA38D4">
        <w:rPr>
          <w:rFonts w:cs="Arial"/>
          <w:szCs w:val="24"/>
          <w:lang w:val="sr-Cyrl-RS"/>
        </w:rPr>
        <w:t xml:space="preserve"> овог закона може се изјавити жалба у року од осам дана Министру. </w:t>
      </w:r>
    </w:p>
    <w:p w14:paraId="44ABA72E"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Жалба из става 1. овог члана не одлаже извршење решења. </w:t>
      </w:r>
    </w:p>
    <w:p w14:paraId="08396CDA" w14:textId="18545752"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 xml:space="preserve">Против другостепене одлуке Министра странка којој је изречена управна мера може да покрене </w:t>
      </w:r>
      <w:r w:rsidR="00426CA8">
        <w:rPr>
          <w:rFonts w:cs="Arial"/>
          <w:szCs w:val="24"/>
          <w:lang w:val="sr-Cyrl-RS"/>
        </w:rPr>
        <w:t xml:space="preserve">управни спор </w:t>
      </w:r>
      <w:r w:rsidRPr="00EA38D4">
        <w:rPr>
          <w:rFonts w:cs="Arial"/>
          <w:szCs w:val="24"/>
          <w:lang w:val="sr-Cyrl-RS"/>
        </w:rPr>
        <w:t xml:space="preserve">у року од 14 дана. </w:t>
      </w:r>
    </w:p>
    <w:p w14:paraId="1E119235" w14:textId="77777777" w:rsidR="00C23328" w:rsidRPr="00EA38D4" w:rsidRDefault="00C23328">
      <w:pPr>
        <w:pStyle w:val="Naslov"/>
        <w:rPr>
          <w:lang w:val="sr-Cyrl-RS"/>
        </w:rPr>
      </w:pPr>
      <w:r w:rsidRPr="00EA38D4">
        <w:rPr>
          <w:lang w:val="sr-Cyrl-RS"/>
        </w:rPr>
        <w:t>XVI. КАЗНЕНЕ ОДРЕДБЕ</w:t>
      </w:r>
    </w:p>
    <w:p w14:paraId="2322B8C6" w14:textId="77777777" w:rsidR="00C23328" w:rsidRPr="00EA38D4" w:rsidRDefault="00C23328">
      <w:pPr>
        <w:pStyle w:val="Clan"/>
        <w:rPr>
          <w:lang w:val="sr-Cyrl-RS"/>
        </w:rPr>
      </w:pPr>
      <w:r w:rsidRPr="00EA38D4">
        <w:rPr>
          <w:lang w:val="sr-Cyrl-RS"/>
        </w:rPr>
        <w:t>Прекршај</w:t>
      </w:r>
    </w:p>
    <w:p w14:paraId="06173C48" w14:textId="5D7416DA" w:rsidR="00C23328" w:rsidRPr="00EA38D4" w:rsidRDefault="003B07FF">
      <w:pPr>
        <w:pStyle w:val="Clan"/>
        <w:rPr>
          <w:rStyle w:val="rvts3"/>
          <w:rFonts w:cs="Arial"/>
          <w:b w:val="0"/>
          <w:szCs w:val="24"/>
          <w:lang w:val="sr-Cyrl-RS"/>
        </w:rPr>
      </w:pPr>
      <w:r>
        <w:rPr>
          <w:lang w:val="sr-Cyrl-RS"/>
        </w:rPr>
        <w:t>Члан 187</w:t>
      </w:r>
      <w:r w:rsidR="00C23328" w:rsidRPr="00EA38D4">
        <w:rPr>
          <w:lang w:val="sr-Cyrl-RS"/>
        </w:rPr>
        <w:t>.</w:t>
      </w:r>
    </w:p>
    <w:p w14:paraId="44703A0C" w14:textId="77777777" w:rsidR="00C23328" w:rsidRPr="00EA38D4" w:rsidRDefault="00C23328">
      <w:pPr>
        <w:tabs>
          <w:tab w:val="clear" w:pos="1728"/>
          <w:tab w:val="left" w:pos="1152"/>
        </w:tabs>
        <w:ind w:firstLine="720"/>
        <w:rPr>
          <w:rStyle w:val="rvts3"/>
          <w:rFonts w:cs="Arial"/>
          <w:szCs w:val="24"/>
          <w:lang w:val="sr-Cyrl-RS"/>
        </w:rPr>
      </w:pPr>
      <w:r w:rsidRPr="00EA38D4">
        <w:rPr>
          <w:rStyle w:val="rvts3"/>
          <w:rFonts w:cs="Arial"/>
          <w:szCs w:val="24"/>
          <w:lang w:val="sr-Cyrl-RS"/>
        </w:rPr>
        <w:t>Новчаном казном у износу од 300.000,00 до 2.000.000,00 динара, казниће се за прекршај правно лице ако:</w:t>
      </w:r>
    </w:p>
    <w:p w14:paraId="206FB86D" w14:textId="6C70E1B4" w:rsidR="00C23328" w:rsidRPr="00EA38D4" w:rsidRDefault="00C23328" w:rsidP="00A63AAE">
      <w:pPr>
        <w:numPr>
          <w:ilvl w:val="0"/>
          <w:numId w:val="12"/>
        </w:numPr>
        <w:tabs>
          <w:tab w:val="clear" w:pos="1728"/>
          <w:tab w:val="left" w:pos="1152"/>
        </w:tabs>
        <w:ind w:left="0" w:firstLine="720"/>
        <w:rPr>
          <w:rStyle w:val="rvts3"/>
          <w:rFonts w:cs="Arial"/>
          <w:szCs w:val="24"/>
          <w:lang w:val="sr-Cyrl-RS"/>
        </w:rPr>
      </w:pPr>
      <w:r w:rsidRPr="00EA38D4">
        <w:rPr>
          <w:rStyle w:val="rvts3"/>
          <w:rFonts w:cs="Arial"/>
          <w:szCs w:val="24"/>
          <w:lang w:val="sr-Cyrl-RS"/>
        </w:rPr>
        <w:t>н</w:t>
      </w:r>
      <w:r w:rsidR="00DA058A">
        <w:rPr>
          <w:rStyle w:val="rvts3"/>
          <w:rFonts w:cs="Arial"/>
          <w:szCs w:val="24"/>
          <w:lang w:val="sr-Cyrl-RS"/>
        </w:rPr>
        <w:t xml:space="preserve">е истакне цену, у складу са чланом </w:t>
      </w:r>
      <w:r w:rsidRPr="00EA38D4">
        <w:rPr>
          <w:rStyle w:val="rvts3"/>
          <w:rFonts w:cs="Arial"/>
          <w:szCs w:val="24"/>
          <w:lang w:val="sr-Cyrl-RS"/>
        </w:rPr>
        <w:t>10. овог закона;</w:t>
      </w:r>
    </w:p>
    <w:p w14:paraId="3ED5BE60" w14:textId="44C9CD15" w:rsidR="00C23328" w:rsidRPr="00EA38D4" w:rsidRDefault="00C23328" w:rsidP="00A63AAE">
      <w:pPr>
        <w:numPr>
          <w:ilvl w:val="0"/>
          <w:numId w:val="12"/>
        </w:numPr>
        <w:tabs>
          <w:tab w:val="clear" w:pos="1728"/>
          <w:tab w:val="left" w:pos="1152"/>
        </w:tabs>
        <w:ind w:left="0" w:firstLine="720"/>
        <w:rPr>
          <w:rStyle w:val="rvts3"/>
          <w:rFonts w:cs="Arial"/>
          <w:szCs w:val="24"/>
          <w:lang w:val="sr-Cyrl-RS"/>
        </w:rPr>
      </w:pPr>
      <w:r w:rsidRPr="00EA38D4">
        <w:rPr>
          <w:rStyle w:val="rvts3"/>
          <w:rFonts w:cs="Arial"/>
          <w:szCs w:val="24"/>
          <w:lang w:val="sr-Cyrl-RS"/>
        </w:rPr>
        <w:t>обавља непоштену пословну прак</w:t>
      </w:r>
      <w:r w:rsidR="00DA058A">
        <w:rPr>
          <w:rStyle w:val="rvts3"/>
          <w:rFonts w:cs="Arial"/>
          <w:szCs w:val="24"/>
          <w:lang w:val="sr-Cyrl-RS"/>
        </w:rPr>
        <w:t>су, из члана 17</w:t>
      </w:r>
      <w:r w:rsidRPr="00EA38D4">
        <w:rPr>
          <w:rStyle w:val="rvts3"/>
          <w:rFonts w:cs="Arial"/>
          <w:szCs w:val="24"/>
          <w:lang w:val="sr-Cyrl-RS"/>
        </w:rPr>
        <w:t xml:space="preserve">. овог закона; </w:t>
      </w:r>
    </w:p>
    <w:p w14:paraId="28F53D3F" w14:textId="0FC95A3D" w:rsidR="00C23328" w:rsidRPr="00EA38D4" w:rsidRDefault="00C23328" w:rsidP="00A63AAE">
      <w:pPr>
        <w:numPr>
          <w:ilvl w:val="0"/>
          <w:numId w:val="12"/>
        </w:numPr>
        <w:tabs>
          <w:tab w:val="clear" w:pos="1728"/>
          <w:tab w:val="left" w:pos="1152"/>
        </w:tabs>
        <w:ind w:left="0" w:firstLine="720"/>
        <w:rPr>
          <w:rStyle w:val="rvts3"/>
          <w:rFonts w:cs="Arial"/>
          <w:szCs w:val="24"/>
          <w:lang w:val="sr-Cyrl-RS"/>
        </w:rPr>
      </w:pPr>
      <w:r w:rsidRPr="00EA38D4">
        <w:rPr>
          <w:rStyle w:val="rvts3"/>
          <w:rFonts w:cs="Arial"/>
          <w:szCs w:val="24"/>
          <w:lang w:val="sr-Cyrl-RS"/>
        </w:rPr>
        <w:t>обмањује по</w:t>
      </w:r>
      <w:r w:rsidR="005761EA">
        <w:rPr>
          <w:rStyle w:val="rvts3"/>
          <w:rFonts w:cs="Arial"/>
          <w:szCs w:val="24"/>
          <w:lang w:val="sr-Cyrl-RS"/>
        </w:rPr>
        <w:t>трошача на начин прописан чл.18 - 20</w:t>
      </w:r>
      <w:r w:rsidRPr="00EA38D4">
        <w:rPr>
          <w:rStyle w:val="rvts3"/>
          <w:rFonts w:cs="Arial"/>
          <w:szCs w:val="24"/>
          <w:lang w:val="sr-Cyrl-RS"/>
        </w:rPr>
        <w:t xml:space="preserve">. овог закона; </w:t>
      </w:r>
    </w:p>
    <w:p w14:paraId="633B6197" w14:textId="50035FCE" w:rsidR="00C23328" w:rsidRPr="00EA38D4" w:rsidRDefault="00C23328" w:rsidP="00A63AAE">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lastRenderedPageBreak/>
        <w:t xml:space="preserve">обавља насртљиву пословну </w:t>
      </w:r>
      <w:r w:rsidR="005761EA">
        <w:rPr>
          <w:rStyle w:val="rvts3"/>
          <w:rFonts w:cs="Arial"/>
          <w:szCs w:val="24"/>
          <w:lang w:val="sr-Cyrl-RS"/>
        </w:rPr>
        <w:t>праксу, на начин прописан чл. 21. и 22</w:t>
      </w:r>
      <w:r w:rsidRPr="00EA38D4">
        <w:rPr>
          <w:rStyle w:val="rvts3"/>
          <w:rFonts w:cs="Arial"/>
          <w:szCs w:val="24"/>
          <w:lang w:val="sr-Cyrl-RS"/>
        </w:rPr>
        <w:t xml:space="preserve">. овог закона; </w:t>
      </w:r>
    </w:p>
    <w:p w14:paraId="781BD789" w14:textId="3B1B1D37" w:rsidR="00C23328" w:rsidRPr="00EA38D4" w:rsidRDefault="00C23328" w:rsidP="00A63AAE">
      <w:pPr>
        <w:numPr>
          <w:ilvl w:val="0"/>
          <w:numId w:val="12"/>
        </w:numPr>
        <w:tabs>
          <w:tab w:val="clear" w:pos="1728"/>
          <w:tab w:val="left" w:pos="1152"/>
        </w:tabs>
        <w:ind w:left="0" w:firstLine="605"/>
        <w:rPr>
          <w:rFonts w:cs="Arial"/>
          <w:szCs w:val="24"/>
          <w:lang w:val="sr-Cyrl-RS"/>
        </w:rPr>
      </w:pPr>
      <w:r w:rsidRPr="00EA38D4">
        <w:rPr>
          <w:rStyle w:val="rvts3"/>
          <w:rFonts w:cs="Arial"/>
          <w:szCs w:val="24"/>
          <w:lang w:val="sr-Cyrl-RS"/>
        </w:rPr>
        <w:t xml:space="preserve">продаје, услужује и поклања алкохолна пића, укључујући и пиво, дуванске производе и пиротехничке производе лицима млађим од 18 </w:t>
      </w:r>
      <w:r w:rsidR="005761EA">
        <w:rPr>
          <w:rStyle w:val="rvts3"/>
          <w:rFonts w:cs="Arial"/>
          <w:szCs w:val="24"/>
          <w:lang w:val="sr-Cyrl-RS"/>
        </w:rPr>
        <w:t>година живота, супротно члану 23</w:t>
      </w:r>
      <w:r w:rsidRPr="00EA38D4">
        <w:rPr>
          <w:rStyle w:val="rvts3"/>
          <w:rFonts w:cs="Arial"/>
          <w:szCs w:val="24"/>
          <w:lang w:val="sr-Cyrl-RS"/>
        </w:rPr>
        <w:t>. став 1. овог закона;</w:t>
      </w:r>
    </w:p>
    <w:p w14:paraId="5F28A25F" w14:textId="05A6EDEB" w:rsidR="00C23328" w:rsidRPr="00EA38D4" w:rsidRDefault="00C23328" w:rsidP="00A63AAE">
      <w:pPr>
        <w:numPr>
          <w:ilvl w:val="0"/>
          <w:numId w:val="12"/>
        </w:numPr>
        <w:tabs>
          <w:tab w:val="clear" w:pos="1728"/>
          <w:tab w:val="left" w:pos="1152"/>
        </w:tabs>
        <w:ind w:left="0" w:firstLine="605"/>
        <w:rPr>
          <w:rFonts w:cs="Arial"/>
          <w:szCs w:val="24"/>
          <w:lang w:val="sr-Cyrl-RS"/>
        </w:rPr>
      </w:pPr>
      <w:r w:rsidRPr="00EA38D4">
        <w:rPr>
          <w:rFonts w:cs="Arial"/>
          <w:szCs w:val="24"/>
          <w:lang w:val="sr-Cyrl-RS"/>
        </w:rPr>
        <w:t>одбије да потрошачу прода робу која је изложена или на други начин припремљена за продају или одбије пружање услуге која се може обавити, уколико то није у супротности са другим прописом и опште прихваћеним послов</w:t>
      </w:r>
      <w:r w:rsidR="005761EA">
        <w:rPr>
          <w:rFonts w:cs="Arial"/>
          <w:szCs w:val="24"/>
          <w:lang w:val="sr-Cyrl-RS"/>
        </w:rPr>
        <w:t>ним обичајима, супротно члану 25</w:t>
      </w:r>
      <w:r w:rsidRPr="00EA38D4">
        <w:rPr>
          <w:rFonts w:cs="Arial"/>
          <w:szCs w:val="24"/>
          <w:lang w:val="sr-Cyrl-RS"/>
        </w:rPr>
        <w:t>. став 1. овог закона;</w:t>
      </w:r>
    </w:p>
    <w:p w14:paraId="34E9FD3D" w14:textId="00E5F8FD" w:rsidR="00C23328" w:rsidRPr="00EA38D4" w:rsidRDefault="00C23328" w:rsidP="00A63AAE">
      <w:pPr>
        <w:numPr>
          <w:ilvl w:val="0"/>
          <w:numId w:val="12"/>
        </w:numPr>
        <w:tabs>
          <w:tab w:val="clear" w:pos="1728"/>
          <w:tab w:val="left" w:pos="1152"/>
        </w:tabs>
        <w:ind w:left="0" w:firstLine="605"/>
        <w:rPr>
          <w:rFonts w:cs="Arial"/>
          <w:szCs w:val="24"/>
          <w:lang w:val="sr-Cyrl-RS"/>
        </w:rPr>
      </w:pPr>
      <w:r w:rsidRPr="00EA38D4">
        <w:rPr>
          <w:rFonts w:cs="Arial"/>
          <w:szCs w:val="24"/>
          <w:lang w:val="sr-Cyrl-RS"/>
        </w:rPr>
        <w:t>не обезбеди потрошачу робу у тачној мери или количини или му не омогући да провери ту тачност</w:t>
      </w:r>
      <w:r w:rsidR="005761EA">
        <w:rPr>
          <w:rFonts w:cs="Arial"/>
          <w:szCs w:val="24"/>
          <w:lang w:val="sr-Cyrl-RS"/>
        </w:rPr>
        <w:t>, супротно члану 25</w:t>
      </w:r>
      <w:r w:rsidR="00856B36">
        <w:rPr>
          <w:rFonts w:cs="Arial"/>
          <w:szCs w:val="24"/>
          <w:lang w:val="sr-Cyrl-RS"/>
        </w:rPr>
        <w:t>. став 3</w:t>
      </w:r>
      <w:r w:rsidRPr="00EA38D4">
        <w:rPr>
          <w:rFonts w:cs="Arial"/>
          <w:szCs w:val="24"/>
          <w:lang w:val="sr-Cyrl-RS"/>
        </w:rPr>
        <w:t>. овог закона;</w:t>
      </w:r>
    </w:p>
    <w:p w14:paraId="4469DABB" w14:textId="3053F440" w:rsidR="00C23328" w:rsidRPr="00DA058A" w:rsidRDefault="00C23328" w:rsidP="00A63AAE">
      <w:pPr>
        <w:numPr>
          <w:ilvl w:val="0"/>
          <w:numId w:val="12"/>
        </w:numPr>
        <w:tabs>
          <w:tab w:val="clear" w:pos="1728"/>
          <w:tab w:val="left" w:pos="1152"/>
        </w:tabs>
        <w:ind w:left="0" w:firstLine="605"/>
        <w:rPr>
          <w:rStyle w:val="rvts3"/>
          <w:rFonts w:cs="Arial"/>
          <w:szCs w:val="24"/>
          <w:lang w:val="sr-Cyrl-RS"/>
        </w:rPr>
      </w:pPr>
      <w:r w:rsidRPr="00EA38D4">
        <w:rPr>
          <w:rFonts w:cs="Arial"/>
          <w:szCs w:val="24"/>
          <w:lang w:val="sr-Cyrl-RS"/>
        </w:rPr>
        <w:t>нуди посебне продајне подстицаје за куповину робе и у</w:t>
      </w:r>
      <w:r w:rsidR="005761EA">
        <w:rPr>
          <w:rFonts w:cs="Arial"/>
          <w:szCs w:val="24"/>
          <w:lang w:val="sr-Cyrl-RS"/>
        </w:rPr>
        <w:t>слуга, супротно члану 25</w:t>
      </w:r>
      <w:r w:rsidR="00856B36">
        <w:rPr>
          <w:rFonts w:cs="Arial"/>
          <w:szCs w:val="24"/>
          <w:lang w:val="sr-Cyrl-RS"/>
        </w:rPr>
        <w:t>. став 4</w:t>
      </w:r>
      <w:r w:rsidRPr="00EA38D4">
        <w:rPr>
          <w:rFonts w:cs="Arial"/>
          <w:szCs w:val="24"/>
          <w:lang w:val="sr-Cyrl-RS"/>
        </w:rPr>
        <w:t>. овог закона;</w:t>
      </w:r>
    </w:p>
    <w:p w14:paraId="2BF9203C" w14:textId="18C0F47C" w:rsidR="00C23328" w:rsidRPr="00EA38D4" w:rsidRDefault="00C23328" w:rsidP="00A63AAE">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t>при закључивању уговора на даљину и уговора који се закључују изван пословних просторија, не преда потрошачу образац за одустана</w:t>
      </w:r>
      <w:r w:rsidR="005761EA">
        <w:rPr>
          <w:rStyle w:val="rvts3"/>
          <w:rFonts w:cs="Arial"/>
          <w:szCs w:val="24"/>
          <w:lang w:val="sr-Cyrl-RS"/>
        </w:rPr>
        <w:t>к од уговора, у складу са чл. 29. и 30</w:t>
      </w:r>
      <w:r w:rsidRPr="00EA38D4">
        <w:rPr>
          <w:rStyle w:val="rvts3"/>
          <w:rFonts w:cs="Arial"/>
          <w:szCs w:val="24"/>
          <w:lang w:val="sr-Cyrl-RS"/>
        </w:rPr>
        <w:t>. овог закона;</w:t>
      </w:r>
    </w:p>
    <w:p w14:paraId="0F5671A5" w14:textId="2AF88250" w:rsidR="00C23328" w:rsidRPr="00EA38D4" w:rsidRDefault="00C23328" w:rsidP="00A63AAE">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t>не испоручи робу потро</w:t>
      </w:r>
      <w:r w:rsidR="005761EA">
        <w:rPr>
          <w:rStyle w:val="rvts3"/>
          <w:rFonts w:cs="Arial"/>
          <w:szCs w:val="24"/>
          <w:lang w:val="sr-Cyrl-RS"/>
        </w:rPr>
        <w:t>шачу у року прописаним чланом 31</w:t>
      </w:r>
      <w:r w:rsidRPr="00EA38D4">
        <w:rPr>
          <w:rStyle w:val="rvts3"/>
          <w:rFonts w:cs="Arial"/>
          <w:szCs w:val="24"/>
          <w:lang w:val="sr-Cyrl-RS"/>
        </w:rPr>
        <w:t>. став 1. овог закона;</w:t>
      </w:r>
    </w:p>
    <w:p w14:paraId="0252843D" w14:textId="4B1D6559" w:rsidR="00C23328" w:rsidRPr="00EA38D4" w:rsidRDefault="00C23328" w:rsidP="00A63AAE">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t>није извршио повраћај плаћеног износа који је примио од потрошача, као и трошкове испоруке, у случају одустанка од уговора у законском року о</w:t>
      </w:r>
      <w:r w:rsidR="005761EA">
        <w:rPr>
          <w:rStyle w:val="rvts3"/>
          <w:rFonts w:cs="Arial"/>
          <w:szCs w:val="24"/>
          <w:lang w:val="sr-Cyrl-RS"/>
        </w:rPr>
        <w:t>д 14 дана, у складу са чланом 33</w:t>
      </w:r>
      <w:r w:rsidRPr="00EA38D4">
        <w:rPr>
          <w:rStyle w:val="rvts3"/>
          <w:rFonts w:cs="Arial"/>
          <w:szCs w:val="24"/>
          <w:lang w:val="sr-Cyrl-RS"/>
        </w:rPr>
        <w:t>. став 1. овог закона;</w:t>
      </w:r>
    </w:p>
    <w:p w14:paraId="32A7BB9A" w14:textId="70B5F1F7" w:rsidR="00C23328" w:rsidRPr="00EA38D4" w:rsidRDefault="00C27B51" w:rsidP="00A63AAE">
      <w:pPr>
        <w:numPr>
          <w:ilvl w:val="0"/>
          <w:numId w:val="12"/>
        </w:numPr>
        <w:tabs>
          <w:tab w:val="clear" w:pos="1728"/>
          <w:tab w:val="left" w:pos="1152"/>
        </w:tabs>
        <w:ind w:left="0" w:firstLine="605"/>
        <w:rPr>
          <w:rStyle w:val="rvts3"/>
          <w:rFonts w:cs="Arial"/>
          <w:szCs w:val="24"/>
          <w:lang w:val="sr-Cyrl-RS"/>
        </w:rPr>
      </w:pPr>
      <w:r>
        <w:rPr>
          <w:rStyle w:val="rvts3"/>
          <w:rFonts w:cs="Arial"/>
          <w:szCs w:val="24"/>
          <w:lang w:val="sr-Cyrl-RS"/>
        </w:rPr>
        <w:t>поступи</w:t>
      </w:r>
      <w:r w:rsidR="005761EA">
        <w:rPr>
          <w:rStyle w:val="rvts3"/>
          <w:rFonts w:cs="Arial"/>
          <w:szCs w:val="24"/>
          <w:lang w:val="sr-Cyrl-RS"/>
        </w:rPr>
        <w:t xml:space="preserve"> супротно члану 37</w:t>
      </w:r>
      <w:r w:rsidR="00C23328" w:rsidRPr="00EA38D4">
        <w:rPr>
          <w:rStyle w:val="rvts3"/>
          <w:rFonts w:cs="Arial"/>
          <w:szCs w:val="24"/>
          <w:lang w:val="sr-Cyrl-RS"/>
        </w:rPr>
        <w:t>. овог закона;</w:t>
      </w:r>
    </w:p>
    <w:p w14:paraId="67D4D990" w14:textId="14CEB3C9" w:rsidR="00C23328" w:rsidRPr="00EA38D4" w:rsidRDefault="00C23328" w:rsidP="00A63AAE">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t>шаље пошиљке које потрошач</w:t>
      </w:r>
      <w:r w:rsidR="005761EA">
        <w:rPr>
          <w:rStyle w:val="rvts3"/>
          <w:rFonts w:cs="Arial"/>
          <w:szCs w:val="24"/>
          <w:lang w:val="sr-Cyrl-RS"/>
        </w:rPr>
        <w:t xml:space="preserve"> није наручио, супротно члану 38</w:t>
      </w:r>
      <w:r w:rsidRPr="00EA38D4">
        <w:rPr>
          <w:rStyle w:val="rvts3"/>
          <w:rFonts w:cs="Arial"/>
          <w:szCs w:val="24"/>
          <w:lang w:val="sr-Cyrl-RS"/>
        </w:rPr>
        <w:t>. овог закона;</w:t>
      </w:r>
    </w:p>
    <w:p w14:paraId="6BAB5941" w14:textId="4F6E1C5D" w:rsidR="00C23328" w:rsidRPr="00EA38D4" w:rsidRDefault="00C23328" w:rsidP="00A63AAE">
      <w:pPr>
        <w:numPr>
          <w:ilvl w:val="0"/>
          <w:numId w:val="12"/>
        </w:numPr>
        <w:tabs>
          <w:tab w:val="clear" w:pos="1728"/>
          <w:tab w:val="left" w:pos="1152"/>
        </w:tabs>
        <w:ind w:left="0" w:firstLine="605"/>
        <w:rPr>
          <w:rFonts w:cs="Arial"/>
          <w:szCs w:val="24"/>
          <w:lang w:val="sr-Cyrl-RS"/>
        </w:rPr>
      </w:pPr>
      <w:r w:rsidRPr="00EA38D4">
        <w:rPr>
          <w:rStyle w:val="rvts3"/>
          <w:rFonts w:cs="Arial"/>
          <w:szCs w:val="24"/>
          <w:lang w:val="sr-Cyrl-RS"/>
        </w:rPr>
        <w:t>врши оглашавање путем средстава комуникац</w:t>
      </w:r>
      <w:r w:rsidR="005761EA">
        <w:rPr>
          <w:rStyle w:val="rvts3"/>
          <w:rFonts w:cs="Arial"/>
          <w:szCs w:val="24"/>
          <w:lang w:val="sr-Cyrl-RS"/>
        </w:rPr>
        <w:t>ије на даљину, супротно члану 39</w:t>
      </w:r>
      <w:r w:rsidRPr="00EA38D4">
        <w:rPr>
          <w:rStyle w:val="rvts3"/>
          <w:rFonts w:cs="Arial"/>
          <w:szCs w:val="24"/>
          <w:lang w:val="sr-Cyrl-RS"/>
        </w:rPr>
        <w:t>. овог закона;</w:t>
      </w:r>
    </w:p>
    <w:p w14:paraId="278BFAB1" w14:textId="760F0931" w:rsidR="00C23328" w:rsidRPr="00EA38D4" w:rsidRDefault="00C23328" w:rsidP="00A63AAE">
      <w:pPr>
        <w:numPr>
          <w:ilvl w:val="0"/>
          <w:numId w:val="12"/>
        </w:numPr>
        <w:tabs>
          <w:tab w:val="clear" w:pos="1728"/>
          <w:tab w:val="left" w:pos="1152"/>
        </w:tabs>
        <w:ind w:left="0" w:firstLine="605"/>
        <w:rPr>
          <w:rFonts w:cs="Arial"/>
          <w:szCs w:val="24"/>
          <w:lang w:val="sr-Cyrl-RS"/>
        </w:rPr>
      </w:pPr>
      <w:r w:rsidRPr="00EA38D4">
        <w:rPr>
          <w:rFonts w:cs="Arial"/>
          <w:szCs w:val="24"/>
          <w:lang w:val="sr-Cyrl-RS"/>
        </w:rPr>
        <w:t>потрошачу не преда робу или исправу на основу које се роба може</w:t>
      </w:r>
      <w:r w:rsidR="005761EA">
        <w:rPr>
          <w:rFonts w:cs="Arial"/>
          <w:szCs w:val="24"/>
          <w:lang w:val="sr-Cyrl-RS"/>
        </w:rPr>
        <w:t xml:space="preserve"> преузети, у складу са чланом 45</w:t>
      </w:r>
      <w:r w:rsidRPr="00EA38D4">
        <w:rPr>
          <w:rFonts w:cs="Arial"/>
          <w:szCs w:val="24"/>
          <w:lang w:val="sr-Cyrl-RS"/>
        </w:rPr>
        <w:t>. став 1. овог закона;</w:t>
      </w:r>
    </w:p>
    <w:p w14:paraId="401D1751" w14:textId="61872142" w:rsidR="00C23328" w:rsidRPr="00EA38D4" w:rsidRDefault="00C23328" w:rsidP="00A63AAE">
      <w:pPr>
        <w:numPr>
          <w:ilvl w:val="0"/>
          <w:numId w:val="12"/>
        </w:numPr>
        <w:tabs>
          <w:tab w:val="clear" w:pos="1728"/>
          <w:tab w:val="left" w:pos="1152"/>
        </w:tabs>
        <w:ind w:left="0" w:firstLine="605"/>
        <w:rPr>
          <w:rFonts w:cs="Arial"/>
          <w:szCs w:val="24"/>
          <w:lang w:val="sr-Cyrl-RS"/>
        </w:rPr>
      </w:pPr>
      <w:r w:rsidRPr="00EA38D4">
        <w:rPr>
          <w:rFonts w:cs="Arial"/>
          <w:szCs w:val="24"/>
          <w:lang w:val="sr-Cyrl-RS"/>
        </w:rPr>
        <w:t>потрошачу не преда робу у уговореној</w:t>
      </w:r>
      <w:r w:rsidR="005761EA">
        <w:rPr>
          <w:rFonts w:cs="Arial"/>
          <w:szCs w:val="24"/>
          <w:lang w:val="sr-Cyrl-RS"/>
        </w:rPr>
        <w:t xml:space="preserve"> количини, у складу са чланом 45</w:t>
      </w:r>
      <w:r w:rsidRPr="00EA38D4">
        <w:rPr>
          <w:rFonts w:cs="Arial"/>
          <w:szCs w:val="24"/>
          <w:lang w:val="sr-Cyrl-RS"/>
        </w:rPr>
        <w:t>. став 2. овог закона;</w:t>
      </w:r>
    </w:p>
    <w:p w14:paraId="21296A49" w14:textId="58BD4F31" w:rsidR="00C23328" w:rsidRPr="00EA38D4" w:rsidRDefault="00C23328" w:rsidP="00A63AAE">
      <w:pPr>
        <w:numPr>
          <w:ilvl w:val="0"/>
          <w:numId w:val="12"/>
        </w:numPr>
        <w:tabs>
          <w:tab w:val="clear" w:pos="1728"/>
          <w:tab w:val="left" w:pos="1152"/>
        </w:tabs>
        <w:ind w:left="0" w:firstLine="605"/>
        <w:rPr>
          <w:rStyle w:val="rvts3"/>
          <w:rFonts w:cs="Arial"/>
          <w:szCs w:val="24"/>
          <w:lang w:val="sr-Cyrl-RS"/>
        </w:rPr>
      </w:pPr>
      <w:r w:rsidRPr="00EA38D4">
        <w:rPr>
          <w:rFonts w:cs="Arial"/>
          <w:szCs w:val="24"/>
          <w:lang w:val="sr-Cyrl-RS"/>
        </w:rPr>
        <w:t>потрошачу приликом испоруке робе, не преда документа која се однос</w:t>
      </w:r>
      <w:r w:rsidR="005761EA">
        <w:rPr>
          <w:rFonts w:cs="Arial"/>
          <w:szCs w:val="24"/>
          <w:lang w:val="sr-Cyrl-RS"/>
        </w:rPr>
        <w:t>е на робу, у складу са чланом 46</w:t>
      </w:r>
      <w:r w:rsidRPr="00EA38D4">
        <w:rPr>
          <w:rFonts w:cs="Arial"/>
          <w:szCs w:val="24"/>
          <w:lang w:val="sr-Cyrl-RS"/>
        </w:rPr>
        <w:t>. овог закона;</w:t>
      </w:r>
    </w:p>
    <w:p w14:paraId="4CDF2DB6" w14:textId="5345445E" w:rsidR="00C23328" w:rsidRPr="00EA38D4" w:rsidRDefault="00C23328" w:rsidP="00A63AAE">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t>не врати потрошачу све износе плаћене по основу уговора у случају раскид</w:t>
      </w:r>
      <w:r w:rsidR="005761EA">
        <w:rPr>
          <w:rStyle w:val="rvts3"/>
          <w:rFonts w:cs="Arial"/>
          <w:szCs w:val="24"/>
          <w:lang w:val="sr-Cyrl-RS"/>
        </w:rPr>
        <w:t>а уговора, у складу са чланом 47</w:t>
      </w:r>
      <w:r w:rsidRPr="00EA38D4">
        <w:rPr>
          <w:rStyle w:val="rvts3"/>
          <w:rFonts w:cs="Arial"/>
          <w:szCs w:val="24"/>
          <w:lang w:val="sr-Cyrl-RS"/>
        </w:rPr>
        <w:t>. став 4. овог закона;</w:t>
      </w:r>
    </w:p>
    <w:p w14:paraId="28E98BFD" w14:textId="61E6B6C7" w:rsidR="00C23328" w:rsidRPr="00EA38D4" w:rsidRDefault="00C23328" w:rsidP="00A63AAE">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t xml:space="preserve">не </w:t>
      </w:r>
      <w:r w:rsidR="001320BE">
        <w:rPr>
          <w:rStyle w:val="rvts3"/>
          <w:rFonts w:cs="Arial"/>
          <w:szCs w:val="24"/>
          <w:lang w:val="sr-Cyrl-RS"/>
        </w:rPr>
        <w:t>поступи</w:t>
      </w:r>
      <w:r w:rsidR="005761EA">
        <w:rPr>
          <w:rStyle w:val="rvts3"/>
          <w:rFonts w:cs="Arial"/>
          <w:szCs w:val="24"/>
          <w:lang w:val="sr-Cyrl-RS"/>
        </w:rPr>
        <w:t xml:space="preserve"> у складу са чланом 53</w:t>
      </w:r>
      <w:r w:rsidRPr="00EA38D4">
        <w:rPr>
          <w:rStyle w:val="rvts3"/>
          <w:rFonts w:cs="Arial"/>
          <w:szCs w:val="24"/>
          <w:lang w:val="sr-Cyrl-RS"/>
        </w:rPr>
        <w:t>. став 2</w:t>
      </w:r>
      <w:r w:rsidR="001320BE">
        <w:rPr>
          <w:rStyle w:val="rvts3"/>
          <w:rFonts w:cs="Arial"/>
          <w:szCs w:val="24"/>
          <w:lang w:val="sr-Cyrl-RS"/>
        </w:rPr>
        <w:t xml:space="preserve">, 3 и 5. </w:t>
      </w:r>
      <w:r w:rsidR="00844FCC" w:rsidRPr="00CC3DFB">
        <w:rPr>
          <w:rStyle w:val="rvts3"/>
          <w:rFonts w:cs="Arial"/>
          <w:szCs w:val="24"/>
          <w:lang w:val="sr-Cyrl-RS"/>
        </w:rPr>
        <w:t>или</w:t>
      </w:r>
      <w:r w:rsidR="00844FCC" w:rsidRPr="00844FCC">
        <w:rPr>
          <w:rStyle w:val="rvts3"/>
          <w:rFonts w:cs="Arial"/>
          <w:color w:val="FF0000"/>
          <w:szCs w:val="24"/>
          <w:lang w:val="sr-Cyrl-RS"/>
        </w:rPr>
        <w:t xml:space="preserve"> </w:t>
      </w:r>
      <w:r w:rsidR="005761EA">
        <w:rPr>
          <w:rStyle w:val="rvts3"/>
          <w:rFonts w:cs="Arial"/>
          <w:szCs w:val="24"/>
          <w:lang w:val="sr-Cyrl-RS"/>
        </w:rPr>
        <w:t>чланом 80</w:t>
      </w:r>
      <w:r w:rsidRPr="00EA38D4">
        <w:rPr>
          <w:rStyle w:val="rvts3"/>
          <w:rFonts w:cs="Arial"/>
          <w:szCs w:val="24"/>
          <w:lang w:val="sr-Cyrl-RS"/>
        </w:rPr>
        <w:t>. став 3. овог закона;</w:t>
      </w:r>
    </w:p>
    <w:p w14:paraId="22AC3FD4" w14:textId="5E4A80C3" w:rsidR="00C23328" w:rsidRPr="00EA38D4" w:rsidRDefault="00C23328" w:rsidP="00A63AAE">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t xml:space="preserve">не </w:t>
      </w:r>
      <w:r w:rsidR="001320BE">
        <w:rPr>
          <w:rStyle w:val="rvts3"/>
          <w:rFonts w:cs="Arial"/>
          <w:szCs w:val="24"/>
          <w:lang w:val="sr-Cyrl-RS"/>
        </w:rPr>
        <w:t>преда</w:t>
      </w:r>
      <w:r w:rsidRPr="00EA38D4">
        <w:rPr>
          <w:rStyle w:val="rvts3"/>
          <w:rFonts w:cs="Arial"/>
          <w:szCs w:val="24"/>
          <w:lang w:val="sr-Cyrl-RS"/>
        </w:rPr>
        <w:t xml:space="preserve"> потрошачу гара</w:t>
      </w:r>
      <w:r w:rsidR="001320BE">
        <w:rPr>
          <w:rStyle w:val="rvts3"/>
          <w:rFonts w:cs="Arial"/>
          <w:szCs w:val="24"/>
          <w:lang w:val="sr-Cyrl-RS"/>
        </w:rPr>
        <w:t>нтни лист</w:t>
      </w:r>
      <w:r w:rsidR="005761EA">
        <w:rPr>
          <w:rStyle w:val="rvts3"/>
          <w:rFonts w:cs="Arial"/>
          <w:szCs w:val="24"/>
          <w:lang w:val="sr-Cyrl-RS"/>
        </w:rPr>
        <w:t xml:space="preserve"> у складу са чланом 53</w:t>
      </w:r>
      <w:r w:rsidRPr="00EA38D4">
        <w:rPr>
          <w:rStyle w:val="rvts3"/>
          <w:rFonts w:cs="Arial"/>
          <w:szCs w:val="24"/>
          <w:lang w:val="sr-Cyrl-RS"/>
        </w:rPr>
        <w:t xml:space="preserve">. </w:t>
      </w:r>
      <w:r w:rsidR="00496262">
        <w:rPr>
          <w:rStyle w:val="rvts3"/>
          <w:rFonts w:cs="Arial"/>
          <w:szCs w:val="24"/>
          <w:lang w:val="sr-Cyrl-RS"/>
        </w:rPr>
        <w:t xml:space="preserve">став </w:t>
      </w:r>
      <w:r w:rsidR="001320BE">
        <w:rPr>
          <w:rStyle w:val="rvts3"/>
          <w:rFonts w:cs="Arial"/>
          <w:szCs w:val="24"/>
          <w:lang w:val="sr-Cyrl-RS"/>
        </w:rPr>
        <w:t>5</w:t>
      </w:r>
      <w:r w:rsidR="0052246C">
        <w:rPr>
          <w:rStyle w:val="rvts3"/>
          <w:rFonts w:cs="Arial"/>
          <w:szCs w:val="24"/>
          <w:lang w:val="sr-Cyrl-RS"/>
        </w:rPr>
        <w:t>.</w:t>
      </w:r>
      <w:r w:rsidR="005761EA">
        <w:rPr>
          <w:rStyle w:val="rvts3"/>
          <w:rFonts w:cs="Arial"/>
          <w:szCs w:val="24"/>
          <w:lang w:val="sr-Cyrl-RS"/>
        </w:rPr>
        <w:t xml:space="preserve"> </w:t>
      </w:r>
      <w:r w:rsidR="00844FCC" w:rsidRPr="000D5805">
        <w:rPr>
          <w:rStyle w:val="rvts3"/>
          <w:rFonts w:cs="Arial"/>
          <w:szCs w:val="24"/>
          <w:lang w:val="sr-Cyrl-RS"/>
        </w:rPr>
        <w:t>или</w:t>
      </w:r>
      <w:r w:rsidR="005761EA">
        <w:rPr>
          <w:rStyle w:val="rvts3"/>
          <w:rFonts w:cs="Arial"/>
          <w:szCs w:val="24"/>
          <w:lang w:val="sr-Cyrl-RS"/>
        </w:rPr>
        <w:t xml:space="preserve"> чланом 80</w:t>
      </w:r>
      <w:r w:rsidRPr="00EA38D4">
        <w:rPr>
          <w:rStyle w:val="rvts3"/>
          <w:rFonts w:cs="Arial"/>
          <w:szCs w:val="24"/>
          <w:lang w:val="sr-Cyrl-RS"/>
        </w:rPr>
        <w:t>. став 3. овог закона;</w:t>
      </w:r>
    </w:p>
    <w:p w14:paraId="45197677" w14:textId="45C42F4D" w:rsidR="00C23328" w:rsidRDefault="00C23328" w:rsidP="00A63AAE">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t xml:space="preserve">употребљава израз </w:t>
      </w:r>
      <w:r w:rsidR="004F44E5">
        <w:rPr>
          <w:rFonts w:cs="Arial"/>
          <w:szCs w:val="24"/>
          <w:lang w:val="sr-Cyrl-RS"/>
        </w:rPr>
        <w:t>„гаранција” и израз</w:t>
      </w:r>
      <w:r w:rsidRPr="00EA38D4">
        <w:rPr>
          <w:rFonts w:cs="Arial"/>
          <w:szCs w:val="24"/>
          <w:lang w:val="sr-Cyrl-RS"/>
        </w:rPr>
        <w:t xml:space="preserve"> с тим значењем</w:t>
      </w:r>
      <w:r w:rsidRPr="00EA38D4">
        <w:rPr>
          <w:rStyle w:val="rvts3"/>
          <w:rFonts w:cs="Arial"/>
          <w:szCs w:val="24"/>
          <w:lang w:val="sr-Cyrl-RS"/>
        </w:rPr>
        <w:t>, суп</w:t>
      </w:r>
      <w:r w:rsidR="006C61AB">
        <w:rPr>
          <w:rStyle w:val="rvts3"/>
          <w:rFonts w:cs="Arial"/>
          <w:szCs w:val="24"/>
          <w:lang w:val="sr-Cyrl-RS"/>
        </w:rPr>
        <w:t>ротно члану 54</w:t>
      </w:r>
      <w:r w:rsidR="005761EA" w:rsidRPr="000D5805">
        <w:rPr>
          <w:rStyle w:val="rvts3"/>
          <w:rFonts w:cs="Arial"/>
          <w:szCs w:val="24"/>
          <w:lang w:val="sr-Cyrl-RS"/>
        </w:rPr>
        <w:t xml:space="preserve">, </w:t>
      </w:r>
      <w:r w:rsidR="00844FCC" w:rsidRPr="000D5805">
        <w:rPr>
          <w:rStyle w:val="rvts3"/>
          <w:rFonts w:cs="Arial"/>
          <w:szCs w:val="24"/>
          <w:lang w:val="sr-Cyrl-RS"/>
        </w:rPr>
        <w:t>или</w:t>
      </w:r>
      <w:r w:rsidR="005761EA" w:rsidRPr="000D5805">
        <w:rPr>
          <w:rStyle w:val="rvts3"/>
          <w:rFonts w:cs="Arial"/>
          <w:szCs w:val="24"/>
          <w:lang w:val="sr-Cyrl-RS"/>
        </w:rPr>
        <w:t xml:space="preserve"> </w:t>
      </w:r>
      <w:r w:rsidR="005761EA">
        <w:rPr>
          <w:rStyle w:val="rvts3"/>
          <w:rFonts w:cs="Arial"/>
          <w:szCs w:val="24"/>
          <w:lang w:val="sr-Cyrl-RS"/>
        </w:rPr>
        <w:t>члану 80</w:t>
      </w:r>
      <w:r w:rsidRPr="00EA38D4">
        <w:rPr>
          <w:rStyle w:val="rvts3"/>
          <w:rFonts w:cs="Arial"/>
          <w:szCs w:val="24"/>
          <w:lang w:val="sr-Cyrl-RS"/>
        </w:rPr>
        <w:t>. став 3. овог закона;</w:t>
      </w:r>
    </w:p>
    <w:p w14:paraId="7CE293E2" w14:textId="66279E87" w:rsidR="00BA3C6E" w:rsidRPr="000D5805" w:rsidRDefault="000D5805" w:rsidP="00A63AAE">
      <w:pPr>
        <w:numPr>
          <w:ilvl w:val="0"/>
          <w:numId w:val="12"/>
        </w:numPr>
        <w:tabs>
          <w:tab w:val="clear" w:pos="1728"/>
          <w:tab w:val="left" w:pos="1152"/>
        </w:tabs>
        <w:ind w:left="0" w:firstLine="605"/>
        <w:rPr>
          <w:rStyle w:val="rvts3"/>
          <w:rFonts w:cs="Arial"/>
          <w:szCs w:val="24"/>
          <w:lang w:val="sr-Cyrl-RS"/>
        </w:rPr>
      </w:pPr>
      <w:r w:rsidRPr="000D5805">
        <w:rPr>
          <w:rStyle w:val="rvts3"/>
          <w:rFonts w:cs="Arial"/>
          <w:szCs w:val="24"/>
          <w:lang w:val="sr-Cyrl-RS"/>
        </w:rPr>
        <w:t xml:space="preserve">не поступи у складу са чланом 55. став 3. и чланом 80. став 3. овог закона; </w:t>
      </w:r>
    </w:p>
    <w:p w14:paraId="1B505172" w14:textId="4DAFB24A" w:rsidR="00C23328" w:rsidRPr="00EA38D4" w:rsidRDefault="002B26A0" w:rsidP="00A63AAE">
      <w:pPr>
        <w:numPr>
          <w:ilvl w:val="0"/>
          <w:numId w:val="12"/>
        </w:numPr>
        <w:tabs>
          <w:tab w:val="clear" w:pos="1728"/>
          <w:tab w:val="left" w:pos="1152"/>
        </w:tabs>
        <w:ind w:left="0" w:firstLine="605"/>
        <w:rPr>
          <w:rFonts w:cs="Arial"/>
          <w:szCs w:val="24"/>
          <w:lang w:val="sr-Cyrl-RS"/>
        </w:rPr>
      </w:pPr>
      <w:r>
        <w:rPr>
          <w:rStyle w:val="rvts3"/>
          <w:rFonts w:cs="Arial"/>
          <w:szCs w:val="24"/>
          <w:lang w:val="sr-Cyrl-RS"/>
        </w:rPr>
        <w:t>на</w:t>
      </w:r>
      <w:r w:rsidR="00C23328" w:rsidRPr="00EA38D4">
        <w:rPr>
          <w:rFonts w:cs="Arial"/>
          <w:szCs w:val="24"/>
          <w:lang w:val="sr-Cyrl-RS"/>
        </w:rPr>
        <w:t xml:space="preserve"> продајном месту видно не истакне обавештење о начину и месту пријема рекламација или на месту одређеном за пријем не обезбеди присуство лица овлашћеног за пријем рекламација у току радно</w:t>
      </w:r>
      <w:r w:rsidR="005761EA">
        <w:rPr>
          <w:rFonts w:cs="Arial"/>
          <w:szCs w:val="24"/>
          <w:lang w:val="sr-Cyrl-RS"/>
        </w:rPr>
        <w:t>г времена, у складу са чланом 55</w:t>
      </w:r>
      <w:r w:rsidR="00C23328" w:rsidRPr="00EA38D4">
        <w:rPr>
          <w:rFonts w:cs="Arial"/>
          <w:szCs w:val="24"/>
          <w:lang w:val="sr-Cyrl-RS"/>
        </w:rPr>
        <w:t xml:space="preserve">. </w:t>
      </w:r>
      <w:r w:rsidR="00C23328" w:rsidRPr="000D5805">
        <w:rPr>
          <w:rFonts w:cs="Arial"/>
          <w:szCs w:val="24"/>
          <w:lang w:val="sr-Cyrl-RS"/>
        </w:rPr>
        <w:t xml:space="preserve">став </w:t>
      </w:r>
      <w:r w:rsidR="005804C6" w:rsidRPr="000D5805">
        <w:rPr>
          <w:rFonts w:cs="Arial"/>
          <w:szCs w:val="24"/>
          <w:lang w:val="sr-Cyrl-RS"/>
        </w:rPr>
        <w:t>4</w:t>
      </w:r>
      <w:r w:rsidR="000D5805" w:rsidRPr="000D5805">
        <w:rPr>
          <w:rFonts w:cs="Arial"/>
          <w:szCs w:val="24"/>
          <w:lang w:val="sr-Cyrl-RS"/>
        </w:rPr>
        <w:t xml:space="preserve">. </w:t>
      </w:r>
      <w:r w:rsidR="00844FCC" w:rsidRPr="000D5805">
        <w:rPr>
          <w:rStyle w:val="rvts3"/>
          <w:rFonts w:cs="Arial"/>
          <w:szCs w:val="24"/>
          <w:lang w:val="sr-Cyrl-RS"/>
        </w:rPr>
        <w:t xml:space="preserve">или </w:t>
      </w:r>
      <w:r w:rsidR="005761EA">
        <w:rPr>
          <w:rStyle w:val="rvts3"/>
          <w:rFonts w:cs="Arial"/>
          <w:szCs w:val="24"/>
          <w:lang w:val="sr-Cyrl-RS"/>
        </w:rPr>
        <w:t>чланом 80</w:t>
      </w:r>
      <w:r w:rsidR="00C23328" w:rsidRPr="00EA38D4">
        <w:rPr>
          <w:rStyle w:val="rvts3"/>
          <w:rFonts w:cs="Arial"/>
          <w:szCs w:val="24"/>
          <w:lang w:val="sr-Cyrl-RS"/>
        </w:rPr>
        <w:t>. став 3. овог закона</w:t>
      </w:r>
      <w:r w:rsidR="00C23328" w:rsidRPr="00EA38D4">
        <w:rPr>
          <w:rFonts w:cs="Arial"/>
          <w:szCs w:val="24"/>
          <w:lang w:val="sr-Cyrl-RS"/>
        </w:rPr>
        <w:t>;</w:t>
      </w:r>
    </w:p>
    <w:p w14:paraId="73513E21" w14:textId="2614F09E" w:rsidR="00C23328" w:rsidRPr="00EA38D4" w:rsidRDefault="00C23328" w:rsidP="00A63AAE">
      <w:pPr>
        <w:numPr>
          <w:ilvl w:val="0"/>
          <w:numId w:val="12"/>
        </w:numPr>
        <w:tabs>
          <w:tab w:val="clear" w:pos="1728"/>
          <w:tab w:val="left" w:pos="1152"/>
        </w:tabs>
        <w:ind w:left="0" w:firstLine="605"/>
        <w:rPr>
          <w:rFonts w:cs="Arial"/>
          <w:szCs w:val="24"/>
          <w:lang w:val="sr-Cyrl-RS"/>
        </w:rPr>
      </w:pPr>
      <w:r w:rsidRPr="00EA38D4">
        <w:rPr>
          <w:rFonts w:cs="Arial"/>
          <w:szCs w:val="24"/>
          <w:lang w:val="sr-Cyrl-RS"/>
        </w:rPr>
        <w:lastRenderedPageBreak/>
        <w:t>потрошачу не изда писану потврду, односно електронским путем не потврди пријем ре</w:t>
      </w:r>
      <w:r w:rsidR="005761EA">
        <w:rPr>
          <w:rFonts w:cs="Arial"/>
          <w:szCs w:val="24"/>
          <w:lang w:val="sr-Cyrl-RS"/>
        </w:rPr>
        <w:t>кламације, у складу са чланом 55</w:t>
      </w:r>
      <w:r w:rsidR="000D5805">
        <w:rPr>
          <w:rFonts w:cs="Arial"/>
          <w:szCs w:val="24"/>
          <w:lang w:val="sr-Cyrl-RS"/>
        </w:rPr>
        <w:t>. став</w:t>
      </w:r>
      <w:r w:rsidR="005804C6">
        <w:rPr>
          <w:rFonts w:cs="Arial"/>
          <w:szCs w:val="24"/>
          <w:lang w:val="sr-Cyrl-RS"/>
        </w:rPr>
        <w:t xml:space="preserve"> </w:t>
      </w:r>
      <w:r w:rsidR="005804C6" w:rsidRPr="000D5805">
        <w:rPr>
          <w:rFonts w:cs="Arial"/>
          <w:szCs w:val="24"/>
          <w:lang w:val="sr-Cyrl-RS"/>
        </w:rPr>
        <w:t>7.</w:t>
      </w:r>
      <w:r w:rsidRPr="000D5805">
        <w:rPr>
          <w:rFonts w:cs="Arial"/>
          <w:szCs w:val="24"/>
          <w:lang w:val="sr-Cyrl-RS"/>
        </w:rPr>
        <w:t xml:space="preserve"> </w:t>
      </w:r>
      <w:r w:rsidR="00844FCC" w:rsidRPr="000D5805">
        <w:rPr>
          <w:rStyle w:val="rvts3"/>
          <w:rFonts w:cs="Arial"/>
          <w:szCs w:val="24"/>
          <w:lang w:val="sr-Cyrl-RS"/>
        </w:rPr>
        <w:t>или</w:t>
      </w:r>
      <w:r w:rsidR="005761EA" w:rsidRPr="000D5805">
        <w:rPr>
          <w:rStyle w:val="rvts3"/>
          <w:rFonts w:cs="Arial"/>
          <w:szCs w:val="24"/>
          <w:lang w:val="sr-Cyrl-RS"/>
        </w:rPr>
        <w:t xml:space="preserve"> </w:t>
      </w:r>
      <w:r w:rsidR="005761EA">
        <w:rPr>
          <w:rStyle w:val="rvts3"/>
          <w:rFonts w:cs="Arial"/>
          <w:szCs w:val="24"/>
          <w:lang w:val="sr-Cyrl-RS"/>
        </w:rPr>
        <w:t>чланом 80</w:t>
      </w:r>
      <w:r w:rsidRPr="00EA38D4">
        <w:rPr>
          <w:rStyle w:val="rvts3"/>
          <w:rFonts w:cs="Arial"/>
          <w:szCs w:val="24"/>
          <w:lang w:val="sr-Cyrl-RS"/>
        </w:rPr>
        <w:t>. став 3. овог закона</w:t>
      </w:r>
      <w:r w:rsidRPr="00EA38D4">
        <w:rPr>
          <w:rFonts w:cs="Arial"/>
          <w:szCs w:val="24"/>
          <w:lang w:val="sr-Cyrl-RS"/>
        </w:rPr>
        <w:t>;</w:t>
      </w:r>
    </w:p>
    <w:p w14:paraId="60BEB0DC" w14:textId="303710AD" w:rsidR="00C23328" w:rsidRPr="000D5805" w:rsidRDefault="000D5805" w:rsidP="00A63AAE">
      <w:pPr>
        <w:numPr>
          <w:ilvl w:val="0"/>
          <w:numId w:val="12"/>
        </w:numPr>
        <w:tabs>
          <w:tab w:val="clear" w:pos="1728"/>
          <w:tab w:val="left" w:pos="1152"/>
        </w:tabs>
        <w:ind w:left="0" w:firstLine="605"/>
        <w:rPr>
          <w:rFonts w:cs="Arial"/>
          <w:szCs w:val="24"/>
          <w:lang w:val="sr-Cyrl-RS"/>
        </w:rPr>
      </w:pPr>
      <w:r w:rsidRPr="000D5805">
        <w:rPr>
          <w:rFonts w:cs="Arial"/>
          <w:szCs w:val="24"/>
          <w:lang w:val="sr-Cyrl-RS"/>
        </w:rPr>
        <w:t xml:space="preserve">не поступи </w:t>
      </w:r>
      <w:r w:rsidR="00C23328" w:rsidRPr="000D5805">
        <w:rPr>
          <w:rFonts w:cs="Arial"/>
          <w:szCs w:val="24"/>
          <w:lang w:val="sr-Cyrl-RS"/>
        </w:rPr>
        <w:t>на начи</w:t>
      </w:r>
      <w:r w:rsidR="006C61AB" w:rsidRPr="000D5805">
        <w:rPr>
          <w:rFonts w:cs="Arial"/>
          <w:szCs w:val="24"/>
          <w:lang w:val="sr-Cyrl-RS"/>
        </w:rPr>
        <w:t>н и у року предвиђеном чланом 5</w:t>
      </w:r>
      <w:r w:rsidR="00697AF7" w:rsidRPr="000D5805">
        <w:rPr>
          <w:rFonts w:cs="Arial"/>
          <w:szCs w:val="24"/>
          <w:lang w:val="sr-Latn-RS"/>
        </w:rPr>
        <w:t>5</w:t>
      </w:r>
      <w:r w:rsidR="00C23328" w:rsidRPr="000D5805">
        <w:rPr>
          <w:rFonts w:cs="Arial"/>
          <w:szCs w:val="24"/>
          <w:lang w:val="sr-Cyrl-RS"/>
        </w:rPr>
        <w:t xml:space="preserve">. став </w:t>
      </w:r>
      <w:r w:rsidR="005804C6" w:rsidRPr="000D5805">
        <w:rPr>
          <w:rFonts w:cs="Arial"/>
          <w:szCs w:val="24"/>
          <w:lang w:val="sr-Cyrl-RS"/>
        </w:rPr>
        <w:t>9</w:t>
      </w:r>
      <w:r w:rsidR="008C5CE5">
        <w:rPr>
          <w:rFonts w:cs="Arial"/>
          <w:szCs w:val="24"/>
          <w:lang w:val="sr-Latn-RS"/>
        </w:rPr>
        <w:t>.</w:t>
      </w:r>
      <w:r w:rsidR="00844FCC" w:rsidRPr="000D5805">
        <w:rPr>
          <w:rStyle w:val="rvts3"/>
          <w:rFonts w:cs="Arial"/>
          <w:szCs w:val="24"/>
          <w:lang w:val="sr-Cyrl-RS"/>
        </w:rPr>
        <w:t xml:space="preserve"> или</w:t>
      </w:r>
      <w:r w:rsidR="00697AF7" w:rsidRPr="000D5805">
        <w:rPr>
          <w:rStyle w:val="rvts3"/>
          <w:rFonts w:cs="Arial"/>
          <w:szCs w:val="24"/>
          <w:lang w:val="sr-Cyrl-RS"/>
        </w:rPr>
        <w:t xml:space="preserve"> чланом 80</w:t>
      </w:r>
      <w:r w:rsidR="00C23328" w:rsidRPr="000D5805">
        <w:rPr>
          <w:rStyle w:val="rvts3"/>
          <w:rFonts w:cs="Arial"/>
          <w:szCs w:val="24"/>
          <w:lang w:val="sr-Cyrl-RS"/>
        </w:rPr>
        <w:t>. став 3. овог закона</w:t>
      </w:r>
      <w:r w:rsidR="00C23328" w:rsidRPr="000D5805">
        <w:rPr>
          <w:rFonts w:cs="Arial"/>
          <w:szCs w:val="24"/>
          <w:lang w:val="sr-Cyrl-RS"/>
        </w:rPr>
        <w:t>;</w:t>
      </w:r>
    </w:p>
    <w:p w14:paraId="0E93DF5C" w14:textId="7660E780" w:rsidR="00C23328" w:rsidRPr="00EA38D4" w:rsidRDefault="000D5805" w:rsidP="00A63AAE">
      <w:pPr>
        <w:numPr>
          <w:ilvl w:val="0"/>
          <w:numId w:val="12"/>
        </w:numPr>
        <w:tabs>
          <w:tab w:val="clear" w:pos="1728"/>
          <w:tab w:val="left" w:pos="1152"/>
        </w:tabs>
        <w:ind w:left="0" w:firstLine="605"/>
        <w:rPr>
          <w:rFonts w:cs="Arial"/>
          <w:szCs w:val="24"/>
          <w:lang w:val="sr-Cyrl-RS"/>
        </w:rPr>
      </w:pPr>
      <w:r>
        <w:rPr>
          <w:rFonts w:cs="Arial"/>
          <w:szCs w:val="24"/>
          <w:lang w:val="sr-Cyrl-RS"/>
        </w:rPr>
        <w:t>не поступи на начин прописан</w:t>
      </w:r>
      <w:r w:rsidR="00697AF7">
        <w:rPr>
          <w:rFonts w:cs="Arial"/>
          <w:szCs w:val="24"/>
          <w:lang w:val="sr-Cyrl-RS"/>
        </w:rPr>
        <w:t xml:space="preserve"> чланом 55</w:t>
      </w:r>
      <w:r>
        <w:rPr>
          <w:rFonts w:cs="Arial"/>
          <w:szCs w:val="24"/>
          <w:lang w:val="sr-Cyrl-RS"/>
        </w:rPr>
        <w:t xml:space="preserve">. став </w:t>
      </w:r>
      <w:r w:rsidR="005804C6" w:rsidRPr="000D5805">
        <w:rPr>
          <w:rFonts w:cs="Arial"/>
          <w:szCs w:val="24"/>
          <w:lang w:val="sr-Cyrl-RS"/>
        </w:rPr>
        <w:t>10</w:t>
      </w:r>
      <w:r w:rsidRPr="000D5805">
        <w:rPr>
          <w:rFonts w:cs="Arial"/>
          <w:szCs w:val="24"/>
          <w:lang w:val="sr-Cyrl-RS"/>
        </w:rPr>
        <w:t xml:space="preserve">. </w:t>
      </w:r>
      <w:r w:rsidR="00844FCC" w:rsidRPr="000D5805">
        <w:rPr>
          <w:rStyle w:val="rvts3"/>
          <w:rFonts w:cs="Arial"/>
          <w:szCs w:val="24"/>
          <w:lang w:val="sr-Cyrl-RS"/>
        </w:rPr>
        <w:t>или</w:t>
      </w:r>
      <w:r w:rsidR="00697AF7" w:rsidRPr="000D5805">
        <w:rPr>
          <w:rStyle w:val="rvts3"/>
          <w:rFonts w:cs="Arial"/>
          <w:szCs w:val="24"/>
          <w:lang w:val="sr-Cyrl-RS"/>
        </w:rPr>
        <w:t xml:space="preserve"> </w:t>
      </w:r>
      <w:r w:rsidR="00697AF7">
        <w:rPr>
          <w:rStyle w:val="rvts3"/>
          <w:rFonts w:cs="Arial"/>
          <w:szCs w:val="24"/>
          <w:lang w:val="sr-Cyrl-RS"/>
        </w:rPr>
        <w:t>чланом 80</w:t>
      </w:r>
      <w:r w:rsidR="00C23328" w:rsidRPr="00EA38D4">
        <w:rPr>
          <w:rStyle w:val="rvts3"/>
          <w:rFonts w:cs="Arial"/>
          <w:szCs w:val="24"/>
          <w:lang w:val="sr-Cyrl-RS"/>
        </w:rPr>
        <w:t>. став 3. овог закона</w:t>
      </w:r>
      <w:r w:rsidR="00C23328" w:rsidRPr="00EA38D4">
        <w:rPr>
          <w:rFonts w:cs="Arial"/>
          <w:szCs w:val="24"/>
          <w:lang w:val="sr-Cyrl-RS"/>
        </w:rPr>
        <w:t>;</w:t>
      </w:r>
    </w:p>
    <w:p w14:paraId="59EC946D" w14:textId="5369E7E7" w:rsidR="00C23328" w:rsidRPr="00EA38D4" w:rsidRDefault="004634ED" w:rsidP="00A63AAE">
      <w:pPr>
        <w:numPr>
          <w:ilvl w:val="0"/>
          <w:numId w:val="12"/>
        </w:numPr>
        <w:tabs>
          <w:tab w:val="clear" w:pos="1728"/>
          <w:tab w:val="left" w:pos="1152"/>
        </w:tabs>
        <w:ind w:left="0" w:firstLine="605"/>
        <w:rPr>
          <w:rFonts w:cs="Arial"/>
          <w:szCs w:val="24"/>
          <w:lang w:val="sr-Cyrl-RS"/>
        </w:rPr>
      </w:pPr>
      <w:r>
        <w:rPr>
          <w:rFonts w:cs="Arial"/>
          <w:szCs w:val="24"/>
          <w:lang w:val="sr-Cyrl-RS"/>
        </w:rPr>
        <w:t xml:space="preserve">не обавести потрошача о </w:t>
      </w:r>
      <w:r w:rsidR="00C23328" w:rsidRPr="00EA38D4">
        <w:rPr>
          <w:rFonts w:cs="Arial"/>
          <w:szCs w:val="24"/>
          <w:lang w:val="sr-Cyrl-RS"/>
        </w:rPr>
        <w:t>продужавању рока за решавање рекламације</w:t>
      </w:r>
      <w:r w:rsidR="00535371">
        <w:rPr>
          <w:rFonts w:cs="Arial"/>
          <w:szCs w:val="24"/>
          <w:lang w:val="sr-Cyrl-RS"/>
        </w:rPr>
        <w:t xml:space="preserve"> </w:t>
      </w:r>
      <w:r>
        <w:rPr>
          <w:rFonts w:cs="Arial"/>
          <w:szCs w:val="24"/>
          <w:lang w:val="sr-Cyrl-RS"/>
        </w:rPr>
        <w:t xml:space="preserve">и не добије његову сагласност, </w:t>
      </w:r>
      <w:r w:rsidR="00697AF7">
        <w:rPr>
          <w:rFonts w:cs="Arial"/>
          <w:szCs w:val="24"/>
          <w:lang w:val="sr-Cyrl-RS"/>
        </w:rPr>
        <w:t>у складу са чланом 55</w:t>
      </w:r>
      <w:r>
        <w:rPr>
          <w:rFonts w:cs="Arial"/>
          <w:szCs w:val="24"/>
          <w:lang w:val="sr-Cyrl-RS"/>
        </w:rPr>
        <w:t xml:space="preserve">. став </w:t>
      </w:r>
      <w:r w:rsidR="00535371" w:rsidRPr="004634ED">
        <w:rPr>
          <w:rFonts w:cs="Arial"/>
          <w:szCs w:val="24"/>
          <w:lang w:val="sr-Cyrl-RS"/>
        </w:rPr>
        <w:t>11</w:t>
      </w:r>
      <w:r w:rsidRPr="004634ED">
        <w:rPr>
          <w:rFonts w:cs="Arial"/>
          <w:szCs w:val="24"/>
          <w:lang w:val="sr-Cyrl-RS"/>
        </w:rPr>
        <w:t>.</w:t>
      </w:r>
      <w:r w:rsidRPr="004634ED">
        <w:rPr>
          <w:rStyle w:val="rvts3"/>
          <w:rFonts w:cs="Arial"/>
          <w:szCs w:val="24"/>
          <w:lang w:val="sr-Cyrl-RS"/>
        </w:rPr>
        <w:t xml:space="preserve"> </w:t>
      </w:r>
      <w:r w:rsidR="00844FCC" w:rsidRPr="004634ED">
        <w:rPr>
          <w:rStyle w:val="rvts3"/>
          <w:rFonts w:cs="Arial"/>
          <w:szCs w:val="24"/>
          <w:lang w:val="sr-Cyrl-RS"/>
        </w:rPr>
        <w:t>или</w:t>
      </w:r>
      <w:r w:rsidR="00697AF7" w:rsidRPr="004634ED">
        <w:rPr>
          <w:rStyle w:val="rvts3"/>
          <w:rFonts w:cs="Arial"/>
          <w:szCs w:val="24"/>
          <w:lang w:val="sr-Cyrl-RS"/>
        </w:rPr>
        <w:t xml:space="preserve"> </w:t>
      </w:r>
      <w:r w:rsidR="00697AF7">
        <w:rPr>
          <w:rStyle w:val="rvts3"/>
          <w:rFonts w:cs="Arial"/>
          <w:szCs w:val="24"/>
          <w:lang w:val="sr-Cyrl-RS"/>
        </w:rPr>
        <w:t>чланом 80</w:t>
      </w:r>
      <w:r w:rsidR="00C23328" w:rsidRPr="00EA38D4">
        <w:rPr>
          <w:rStyle w:val="rvts3"/>
          <w:rFonts w:cs="Arial"/>
          <w:szCs w:val="24"/>
          <w:lang w:val="sr-Cyrl-RS"/>
        </w:rPr>
        <w:t>. став 3. овог закона</w:t>
      </w:r>
      <w:r w:rsidR="00C23328" w:rsidRPr="00EA38D4">
        <w:rPr>
          <w:rFonts w:cs="Arial"/>
          <w:szCs w:val="24"/>
          <w:lang w:val="sr-Cyrl-RS"/>
        </w:rPr>
        <w:t>;</w:t>
      </w:r>
    </w:p>
    <w:p w14:paraId="640708CA" w14:textId="4BBD16D4" w:rsidR="00DC3864" w:rsidRPr="00DC3864" w:rsidRDefault="00C23328" w:rsidP="00A63AAE">
      <w:pPr>
        <w:numPr>
          <w:ilvl w:val="0"/>
          <w:numId w:val="12"/>
        </w:numPr>
        <w:tabs>
          <w:tab w:val="clear" w:pos="1728"/>
          <w:tab w:val="left" w:pos="1152"/>
        </w:tabs>
        <w:ind w:left="0" w:firstLine="605"/>
        <w:rPr>
          <w:rFonts w:cs="Arial"/>
          <w:szCs w:val="24"/>
          <w:lang w:val="sr-Cyrl-RS"/>
        </w:rPr>
      </w:pPr>
      <w:r w:rsidRPr="00EA38D4">
        <w:rPr>
          <w:rFonts w:cs="Arial"/>
          <w:szCs w:val="24"/>
          <w:lang w:val="sr-Cyrl-RS"/>
        </w:rPr>
        <w:t>уколико не прибави сагласност потрошача за обављање додатног рада у с</w:t>
      </w:r>
      <w:r w:rsidR="00697AF7">
        <w:rPr>
          <w:rFonts w:cs="Arial"/>
          <w:szCs w:val="24"/>
          <w:lang w:val="sr-Cyrl-RS"/>
        </w:rPr>
        <w:t>кладу са чланом 70</w:t>
      </w:r>
      <w:r w:rsidR="00EC181F">
        <w:rPr>
          <w:rFonts w:cs="Arial"/>
          <w:szCs w:val="24"/>
          <w:lang w:val="sr-Cyrl-RS"/>
        </w:rPr>
        <w:t>. овог закона;</w:t>
      </w:r>
    </w:p>
    <w:p w14:paraId="7CE91C80" w14:textId="36780EA3" w:rsidR="00EC181F" w:rsidRPr="004634ED" w:rsidRDefault="004634ED" w:rsidP="00A63AAE">
      <w:pPr>
        <w:numPr>
          <w:ilvl w:val="0"/>
          <w:numId w:val="12"/>
        </w:numPr>
        <w:tabs>
          <w:tab w:val="clear" w:pos="1728"/>
          <w:tab w:val="left" w:pos="1152"/>
        </w:tabs>
        <w:ind w:left="0" w:firstLine="605"/>
        <w:rPr>
          <w:rFonts w:cs="Arial"/>
          <w:szCs w:val="24"/>
          <w:lang w:val="sr-Cyrl-RS"/>
        </w:rPr>
      </w:pPr>
      <w:r w:rsidRPr="004634ED">
        <w:rPr>
          <w:rFonts w:cs="Arial"/>
          <w:szCs w:val="24"/>
          <w:lang w:val="sr-Cyrl-RS"/>
        </w:rPr>
        <w:t xml:space="preserve">не поступи у складу са чланом 74. став 1. овог закона; </w:t>
      </w:r>
    </w:p>
    <w:p w14:paraId="15F742A7" w14:textId="07731F2F" w:rsidR="00856B36" w:rsidRPr="00856B36" w:rsidRDefault="004634ED" w:rsidP="00A63AAE">
      <w:pPr>
        <w:numPr>
          <w:ilvl w:val="0"/>
          <w:numId w:val="12"/>
        </w:numPr>
        <w:tabs>
          <w:tab w:val="clear" w:pos="1728"/>
          <w:tab w:val="left" w:pos="1152"/>
        </w:tabs>
        <w:ind w:left="0" w:firstLine="605"/>
        <w:rPr>
          <w:rStyle w:val="rvts3"/>
          <w:rFonts w:cs="Arial"/>
          <w:szCs w:val="24"/>
          <w:lang w:val="sr-Cyrl-RS"/>
        </w:rPr>
      </w:pPr>
      <w:r w:rsidRPr="004634ED">
        <w:rPr>
          <w:rStyle w:val="rvts3"/>
          <w:rFonts w:cs="Arial"/>
          <w:szCs w:val="24"/>
          <w:lang w:val="sr-Cyrl-RS"/>
        </w:rPr>
        <w:t xml:space="preserve">не поступи </w:t>
      </w:r>
      <w:r w:rsidR="00856B36" w:rsidRPr="004634ED">
        <w:rPr>
          <w:rStyle w:val="rvts3"/>
          <w:rFonts w:cs="Arial"/>
          <w:szCs w:val="24"/>
          <w:lang w:val="sr-Cyrl-RS"/>
        </w:rPr>
        <w:t>у с</w:t>
      </w:r>
      <w:r w:rsidR="00697AF7" w:rsidRPr="004634ED">
        <w:rPr>
          <w:rStyle w:val="rvts3"/>
          <w:rFonts w:cs="Arial"/>
          <w:szCs w:val="24"/>
          <w:lang w:val="sr-Cyrl-RS"/>
        </w:rPr>
        <w:t xml:space="preserve">кладу </w:t>
      </w:r>
      <w:r w:rsidR="00697AF7">
        <w:rPr>
          <w:rStyle w:val="rvts3"/>
          <w:rFonts w:cs="Arial"/>
          <w:szCs w:val="24"/>
          <w:lang w:val="sr-Cyrl-RS"/>
        </w:rPr>
        <w:t>са чланом 82</w:t>
      </w:r>
      <w:r w:rsidR="00856B36">
        <w:rPr>
          <w:rStyle w:val="rvts3"/>
          <w:rFonts w:cs="Arial"/>
          <w:szCs w:val="24"/>
          <w:lang w:val="sr-Cyrl-RS"/>
        </w:rPr>
        <w:t>. овог закона;</w:t>
      </w:r>
    </w:p>
    <w:p w14:paraId="49C4C6BA" w14:textId="6B779B8E" w:rsidR="00C23328" w:rsidRPr="00EA38D4" w:rsidRDefault="00C23328" w:rsidP="00A63AAE">
      <w:pPr>
        <w:numPr>
          <w:ilvl w:val="0"/>
          <w:numId w:val="12"/>
        </w:numPr>
        <w:tabs>
          <w:tab w:val="clear" w:pos="1728"/>
          <w:tab w:val="left" w:pos="1152"/>
        </w:tabs>
        <w:ind w:left="0" w:firstLine="605"/>
        <w:rPr>
          <w:rFonts w:cs="Arial"/>
          <w:szCs w:val="24"/>
          <w:lang w:val="sr-Cyrl-RS"/>
        </w:rPr>
      </w:pPr>
      <w:r w:rsidRPr="00EA38D4">
        <w:rPr>
          <w:rStyle w:val="rvts3"/>
          <w:rFonts w:cs="Arial"/>
          <w:szCs w:val="24"/>
          <w:lang w:val="sr-Cyrl-RS"/>
        </w:rPr>
        <w:t>обустави потрошачу пружање услуге од општег економ</w:t>
      </w:r>
      <w:r w:rsidR="00697AF7">
        <w:rPr>
          <w:rStyle w:val="rvts3"/>
          <w:rFonts w:cs="Arial"/>
          <w:szCs w:val="24"/>
          <w:lang w:val="sr-Cyrl-RS"/>
        </w:rPr>
        <w:t>ског интереса, супротно члану 85</w:t>
      </w:r>
      <w:r w:rsidRPr="00EA38D4">
        <w:rPr>
          <w:rStyle w:val="rvts3"/>
          <w:rFonts w:cs="Arial"/>
          <w:szCs w:val="24"/>
          <w:lang w:val="sr-Cyrl-RS"/>
        </w:rPr>
        <w:t xml:space="preserve">. </w:t>
      </w:r>
      <w:r w:rsidR="004634ED">
        <w:rPr>
          <w:rStyle w:val="rvts3"/>
          <w:rFonts w:cs="Arial"/>
          <w:szCs w:val="24"/>
          <w:lang w:val="sr-Cyrl-RS"/>
        </w:rPr>
        <w:t xml:space="preserve">ст. 1, 2, 3, 4, 5, 7 и 8. </w:t>
      </w:r>
      <w:r w:rsidRPr="00EA38D4">
        <w:rPr>
          <w:rStyle w:val="rvts3"/>
          <w:rFonts w:cs="Arial"/>
          <w:szCs w:val="24"/>
          <w:lang w:val="sr-Cyrl-RS"/>
        </w:rPr>
        <w:t>овог закона;</w:t>
      </w:r>
    </w:p>
    <w:p w14:paraId="6F16E3CE" w14:textId="4A28E817" w:rsidR="00C23328" w:rsidRPr="00EA38D4" w:rsidRDefault="00C23328" w:rsidP="00A63AAE">
      <w:pPr>
        <w:numPr>
          <w:ilvl w:val="0"/>
          <w:numId w:val="12"/>
        </w:numPr>
        <w:tabs>
          <w:tab w:val="clear" w:pos="1728"/>
          <w:tab w:val="left" w:pos="1152"/>
        </w:tabs>
        <w:ind w:left="0" w:firstLine="605"/>
        <w:rPr>
          <w:rFonts w:cs="Arial"/>
          <w:szCs w:val="24"/>
          <w:lang w:val="sr-Cyrl-RS"/>
        </w:rPr>
      </w:pPr>
      <w:r w:rsidRPr="00EA38D4">
        <w:rPr>
          <w:rFonts w:cs="Arial"/>
          <w:szCs w:val="24"/>
          <w:lang w:val="sr-Cyrl-RS"/>
        </w:rPr>
        <w:t>овласти друго правно или физичко лице да се обраћа потрошачу, без претходно добијене изричите сагласности потрошача, лично, путем телефона, факса, поште, електронске поште или другог средства комуникације на даљину, ради остваривања потражива</w:t>
      </w:r>
      <w:r w:rsidR="00697AF7">
        <w:rPr>
          <w:rFonts w:cs="Arial"/>
          <w:szCs w:val="24"/>
          <w:lang w:val="sr-Cyrl-RS"/>
        </w:rPr>
        <w:t>ња из уговора, супротно члану 85</w:t>
      </w:r>
      <w:r w:rsidRPr="00EA38D4">
        <w:rPr>
          <w:rFonts w:cs="Arial"/>
          <w:szCs w:val="24"/>
          <w:lang w:val="sr-Cyrl-RS"/>
        </w:rPr>
        <w:t>. став 6. овог закона;</w:t>
      </w:r>
    </w:p>
    <w:p w14:paraId="5C2E5A9C" w14:textId="1E7804E6" w:rsidR="00C23328" w:rsidRDefault="00C23328" w:rsidP="00A63AAE">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t>не обавештав</w:t>
      </w:r>
      <w:r w:rsidR="00697AF7">
        <w:rPr>
          <w:rStyle w:val="rvts3"/>
          <w:rFonts w:cs="Arial"/>
          <w:szCs w:val="24"/>
          <w:lang w:val="sr-Cyrl-RS"/>
        </w:rPr>
        <w:t>а потрошача о подацима из чл. 86. и 87</w:t>
      </w:r>
      <w:r w:rsidRPr="00EA38D4">
        <w:rPr>
          <w:rStyle w:val="rvts3"/>
          <w:rFonts w:cs="Arial"/>
          <w:szCs w:val="24"/>
          <w:lang w:val="sr-Cyrl-RS"/>
        </w:rPr>
        <w:t>. овог закона;</w:t>
      </w:r>
    </w:p>
    <w:p w14:paraId="7956E76A" w14:textId="1DA99397" w:rsidR="00856B36" w:rsidRPr="00417A6B" w:rsidRDefault="00856B36" w:rsidP="00A63AAE">
      <w:pPr>
        <w:numPr>
          <w:ilvl w:val="0"/>
          <w:numId w:val="12"/>
        </w:numPr>
        <w:tabs>
          <w:tab w:val="clear" w:pos="1728"/>
          <w:tab w:val="left" w:pos="1152"/>
        </w:tabs>
        <w:ind w:left="0" w:firstLine="605"/>
        <w:rPr>
          <w:rStyle w:val="rvts3"/>
          <w:rFonts w:cs="Arial"/>
          <w:szCs w:val="22"/>
          <w:lang w:val="sr-Cyrl-RS"/>
        </w:rPr>
      </w:pPr>
      <w:r w:rsidRPr="00417A6B">
        <w:rPr>
          <w:rFonts w:cs="Arial"/>
          <w:szCs w:val="22"/>
          <w:lang w:val="sr-Cyrl-RS"/>
        </w:rPr>
        <w:t>не дозвољава потрошачу да раскине уговор о пружању услуга од општег економског</w:t>
      </w:r>
      <w:r w:rsidR="00697AF7">
        <w:rPr>
          <w:rFonts w:cs="Arial"/>
          <w:szCs w:val="22"/>
          <w:lang w:val="sr-Cyrl-RS"/>
        </w:rPr>
        <w:t xml:space="preserve"> интереса, у складу са чланом 88</w:t>
      </w:r>
      <w:r w:rsidRPr="00417A6B">
        <w:rPr>
          <w:rFonts w:cs="Arial"/>
          <w:szCs w:val="22"/>
          <w:lang w:val="sr-Cyrl-RS"/>
        </w:rPr>
        <w:t>. овог закона;</w:t>
      </w:r>
    </w:p>
    <w:p w14:paraId="15F8B80F" w14:textId="4D377C3D" w:rsidR="00C23328" w:rsidRPr="00EA38D4" w:rsidRDefault="00C23328" w:rsidP="00A63AAE">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t xml:space="preserve">не изда рачун за услуге од општег економског интереса у складу са захтевима </w:t>
      </w:r>
      <w:r w:rsidR="00697AF7">
        <w:rPr>
          <w:rStyle w:val="rvts3"/>
          <w:rFonts w:cs="Arial"/>
          <w:szCs w:val="24"/>
          <w:lang w:val="sr-Cyrl-RS"/>
        </w:rPr>
        <w:t>спецификације рачуна из члана 90</w:t>
      </w:r>
      <w:r w:rsidRPr="00EA38D4">
        <w:rPr>
          <w:rStyle w:val="rvts3"/>
          <w:rFonts w:cs="Arial"/>
          <w:szCs w:val="24"/>
          <w:lang w:val="sr-Cyrl-RS"/>
        </w:rPr>
        <w:t>. овог закона;</w:t>
      </w:r>
    </w:p>
    <w:p w14:paraId="2B90E064" w14:textId="77777777" w:rsidR="006C18BC" w:rsidRDefault="00856B36" w:rsidP="00A63AAE">
      <w:pPr>
        <w:numPr>
          <w:ilvl w:val="0"/>
          <w:numId w:val="12"/>
        </w:numPr>
        <w:tabs>
          <w:tab w:val="clear" w:pos="1728"/>
          <w:tab w:val="left" w:pos="1152"/>
        </w:tabs>
        <w:ind w:left="0" w:firstLine="605"/>
        <w:rPr>
          <w:rFonts w:cs="Arial"/>
          <w:szCs w:val="22"/>
          <w:lang w:val="sr-Cyrl-RS"/>
        </w:rPr>
      </w:pPr>
      <w:r w:rsidRPr="00657BA5">
        <w:rPr>
          <w:rFonts w:cs="Arial"/>
          <w:szCs w:val="22"/>
          <w:lang w:val="sr-Cyrl-RS"/>
        </w:rPr>
        <w:t xml:space="preserve">не образује комисију </w:t>
      </w:r>
      <w:r w:rsidR="00417A6B" w:rsidRPr="00657BA5">
        <w:rPr>
          <w:rFonts w:cs="Arial"/>
          <w:szCs w:val="22"/>
          <w:lang w:val="sr-Cyrl-RS"/>
        </w:rPr>
        <w:t>з</w:t>
      </w:r>
      <w:r w:rsidRPr="00657BA5">
        <w:rPr>
          <w:rFonts w:cs="Arial"/>
          <w:szCs w:val="22"/>
          <w:lang w:val="sr-Cyrl-RS"/>
        </w:rPr>
        <w:t>а решавање рекламација</w:t>
      </w:r>
      <w:r w:rsidR="006C18BC">
        <w:rPr>
          <w:rFonts w:cs="Arial"/>
          <w:szCs w:val="22"/>
          <w:lang w:val="sr-Cyrl-RS"/>
        </w:rPr>
        <w:t>, у складу са чланом 82</w:t>
      </w:r>
      <w:r w:rsidRPr="00417A6B">
        <w:rPr>
          <w:rFonts w:cs="Arial"/>
          <w:szCs w:val="22"/>
          <w:lang w:val="sr-Cyrl-RS"/>
        </w:rPr>
        <w:t>. овог закона</w:t>
      </w:r>
      <w:r w:rsidR="006C18BC">
        <w:rPr>
          <w:rFonts w:cs="Arial"/>
          <w:szCs w:val="22"/>
          <w:lang w:val="sr-Cyrl-RS"/>
        </w:rPr>
        <w:t xml:space="preserve">; </w:t>
      </w:r>
    </w:p>
    <w:p w14:paraId="01B9D651" w14:textId="6A3584A8" w:rsidR="00C23328" w:rsidRDefault="006C18BC" w:rsidP="00A63AAE">
      <w:pPr>
        <w:numPr>
          <w:ilvl w:val="0"/>
          <w:numId w:val="12"/>
        </w:numPr>
        <w:tabs>
          <w:tab w:val="clear" w:pos="1728"/>
          <w:tab w:val="left" w:pos="1152"/>
        </w:tabs>
        <w:ind w:left="0" w:firstLine="605"/>
        <w:rPr>
          <w:rStyle w:val="rvts3"/>
          <w:rFonts w:cs="Arial"/>
          <w:szCs w:val="22"/>
          <w:lang w:val="sr-Cyrl-RS"/>
        </w:rPr>
      </w:pPr>
      <w:r w:rsidRPr="00417A6B">
        <w:rPr>
          <w:rFonts w:cs="Arial"/>
          <w:szCs w:val="22"/>
          <w:lang w:val="sr-Cyrl-RS"/>
        </w:rPr>
        <w:t>не успостави бесплатну телефонску линију</w:t>
      </w:r>
      <w:r>
        <w:rPr>
          <w:rFonts w:cs="Arial"/>
          <w:szCs w:val="22"/>
          <w:lang w:val="sr-Cyrl-RS"/>
        </w:rPr>
        <w:t>,</w:t>
      </w:r>
      <w:r w:rsidRPr="006C18BC">
        <w:rPr>
          <w:rFonts w:cs="Arial"/>
          <w:szCs w:val="22"/>
          <w:lang w:val="sr-Cyrl-RS"/>
        </w:rPr>
        <w:t xml:space="preserve"> </w:t>
      </w:r>
      <w:r w:rsidR="00C2502C">
        <w:rPr>
          <w:rFonts w:cs="Arial"/>
          <w:szCs w:val="22"/>
          <w:lang w:val="sr-Cyrl-RS"/>
        </w:rPr>
        <w:t>у складу са чланом 91</w:t>
      </w:r>
      <w:r w:rsidRPr="00417A6B">
        <w:rPr>
          <w:rFonts w:cs="Arial"/>
          <w:szCs w:val="22"/>
          <w:lang w:val="sr-Cyrl-RS"/>
        </w:rPr>
        <w:t>. овог закона</w:t>
      </w:r>
      <w:r w:rsidR="00C23328" w:rsidRPr="00417A6B">
        <w:rPr>
          <w:rStyle w:val="rvts3"/>
          <w:rFonts w:cs="Arial"/>
          <w:szCs w:val="22"/>
          <w:lang w:val="sr-Cyrl-RS"/>
        </w:rPr>
        <w:t>;</w:t>
      </w:r>
    </w:p>
    <w:p w14:paraId="53277CAE" w14:textId="77777777" w:rsidR="001D7D45" w:rsidRPr="00164810" w:rsidRDefault="001D7D45" w:rsidP="001D7D45">
      <w:pPr>
        <w:numPr>
          <w:ilvl w:val="0"/>
          <w:numId w:val="12"/>
        </w:numPr>
        <w:tabs>
          <w:tab w:val="clear" w:pos="1728"/>
          <w:tab w:val="left" w:pos="1152"/>
        </w:tabs>
        <w:ind w:left="0" w:firstLine="605"/>
        <w:rPr>
          <w:rStyle w:val="rvts3"/>
          <w:rFonts w:cs="Arial"/>
          <w:szCs w:val="24"/>
          <w:lang w:val="sr-Cyrl-RS"/>
        </w:rPr>
      </w:pPr>
      <w:r w:rsidRPr="00164810">
        <w:rPr>
          <w:rStyle w:val="rvts3"/>
          <w:rFonts w:cs="Arial"/>
          <w:szCs w:val="24"/>
          <w:lang w:val="sr-Cyrl-RS"/>
        </w:rPr>
        <w:t>не обавести потрошача о подацима из члана 93. овог закона;</w:t>
      </w:r>
    </w:p>
    <w:p w14:paraId="2CE70D5B" w14:textId="77777777" w:rsidR="001D7D45" w:rsidRPr="00164810" w:rsidRDefault="001D7D45" w:rsidP="001D7D45">
      <w:pPr>
        <w:numPr>
          <w:ilvl w:val="0"/>
          <w:numId w:val="12"/>
        </w:numPr>
        <w:tabs>
          <w:tab w:val="clear" w:pos="1728"/>
          <w:tab w:val="left" w:pos="1152"/>
        </w:tabs>
        <w:ind w:left="0" w:firstLine="605"/>
        <w:rPr>
          <w:rStyle w:val="rvts3"/>
          <w:rFonts w:cs="Arial"/>
          <w:szCs w:val="24"/>
          <w:lang w:val="sr-Cyrl-RS"/>
        </w:rPr>
      </w:pPr>
      <w:r w:rsidRPr="00164810">
        <w:rPr>
          <w:rStyle w:val="rvts3"/>
          <w:rFonts w:cs="Arial"/>
          <w:szCs w:val="24"/>
          <w:lang w:val="sr-Cyrl-RS"/>
        </w:rPr>
        <w:t>поступи супротно члан</w:t>
      </w:r>
      <w:r>
        <w:rPr>
          <w:rStyle w:val="rvts3"/>
          <w:rFonts w:cs="Arial"/>
          <w:szCs w:val="24"/>
          <w:lang w:val="sr-Cyrl-RS"/>
        </w:rPr>
        <w:t>у</w:t>
      </w:r>
      <w:r w:rsidRPr="00164810">
        <w:rPr>
          <w:rStyle w:val="rvts3"/>
          <w:rFonts w:cs="Arial"/>
          <w:strike/>
          <w:szCs w:val="24"/>
          <w:lang w:val="sr-Cyrl-RS"/>
        </w:rPr>
        <w:t xml:space="preserve"> </w:t>
      </w:r>
      <w:r w:rsidRPr="00164810">
        <w:rPr>
          <w:rStyle w:val="rvts3"/>
          <w:rFonts w:cs="Arial"/>
          <w:szCs w:val="24"/>
          <w:lang w:val="sr-Cyrl-RS"/>
        </w:rPr>
        <w:t xml:space="preserve"> 95. став 1. овог закона;  </w:t>
      </w:r>
    </w:p>
    <w:p w14:paraId="36F83659" w14:textId="77777777" w:rsidR="001D7D45" w:rsidRPr="00164810" w:rsidRDefault="001D7D45" w:rsidP="001D7D45">
      <w:pPr>
        <w:numPr>
          <w:ilvl w:val="0"/>
          <w:numId w:val="12"/>
        </w:numPr>
        <w:tabs>
          <w:tab w:val="clear" w:pos="1728"/>
          <w:tab w:val="left" w:pos="1152"/>
        </w:tabs>
        <w:ind w:left="0" w:firstLine="605"/>
        <w:rPr>
          <w:rStyle w:val="rvts3"/>
          <w:rFonts w:cs="Arial"/>
          <w:szCs w:val="24"/>
          <w:lang w:val="sr-Cyrl-RS"/>
        </w:rPr>
      </w:pPr>
      <w:r w:rsidRPr="00164810">
        <w:rPr>
          <w:rStyle w:val="rvts3"/>
          <w:rFonts w:cs="Arial"/>
          <w:szCs w:val="24"/>
          <w:lang w:val="sr-Cyrl-RS"/>
        </w:rPr>
        <w:t>оглашава или нуди туристичко путовање супротно члану 96. овог закона</w:t>
      </w:r>
      <w:r>
        <w:rPr>
          <w:rStyle w:val="rvts3"/>
          <w:rFonts w:cs="Arial"/>
          <w:szCs w:val="24"/>
          <w:lang w:val="sr-Cyrl-RS"/>
        </w:rPr>
        <w:t>;</w:t>
      </w:r>
      <w:r w:rsidRPr="00164810">
        <w:rPr>
          <w:rStyle w:val="rvts3"/>
          <w:rFonts w:cs="Arial"/>
          <w:szCs w:val="24"/>
          <w:lang w:val="sr-Cyrl-RS"/>
        </w:rPr>
        <w:t xml:space="preserve"> </w:t>
      </w:r>
    </w:p>
    <w:p w14:paraId="6B49C973" w14:textId="77777777" w:rsidR="001D7D45" w:rsidRPr="00164810" w:rsidRDefault="001D7D45" w:rsidP="001D7D45">
      <w:pPr>
        <w:numPr>
          <w:ilvl w:val="0"/>
          <w:numId w:val="12"/>
        </w:numPr>
        <w:tabs>
          <w:tab w:val="clear" w:pos="1728"/>
          <w:tab w:val="left" w:pos="1152"/>
        </w:tabs>
        <w:ind w:hanging="644"/>
        <w:rPr>
          <w:rStyle w:val="rvts3"/>
          <w:rFonts w:cs="Arial"/>
          <w:szCs w:val="24"/>
          <w:lang w:val="sr-Cyrl-RS"/>
        </w:rPr>
      </w:pPr>
      <w:r w:rsidRPr="00164810">
        <w:rPr>
          <w:rStyle w:val="rvts3"/>
          <w:rFonts w:cs="Arial"/>
          <w:szCs w:val="24"/>
          <w:lang w:val="sr-Cyrl-RS"/>
        </w:rPr>
        <w:t>поступи супротно члану 97. овог закона</w:t>
      </w:r>
      <w:r>
        <w:rPr>
          <w:rStyle w:val="rvts3"/>
          <w:rFonts w:cs="Arial"/>
          <w:szCs w:val="24"/>
          <w:lang w:val="sr-Cyrl-RS"/>
        </w:rPr>
        <w:t>;</w:t>
      </w:r>
    </w:p>
    <w:p w14:paraId="507D28D3" w14:textId="77777777" w:rsidR="002A19D6" w:rsidRDefault="001D7D45" w:rsidP="001D7D45">
      <w:pPr>
        <w:numPr>
          <w:ilvl w:val="0"/>
          <w:numId w:val="12"/>
        </w:numPr>
        <w:tabs>
          <w:tab w:val="clear" w:pos="1211"/>
          <w:tab w:val="clear" w:pos="1728"/>
          <w:tab w:val="num" w:pos="851"/>
        </w:tabs>
        <w:ind w:hanging="644"/>
        <w:rPr>
          <w:rStyle w:val="rvts3"/>
          <w:rFonts w:cs="Arial"/>
          <w:color w:val="000000" w:themeColor="text1"/>
          <w:szCs w:val="24"/>
          <w:lang w:val="sr-Cyrl-RS"/>
        </w:rPr>
      </w:pPr>
      <w:r w:rsidRPr="00552532">
        <w:rPr>
          <w:rStyle w:val="rvts3"/>
          <w:rFonts w:cs="Arial"/>
          <w:color w:val="000000" w:themeColor="text1"/>
          <w:szCs w:val="24"/>
          <w:lang w:val="sr-Cyrl-RS"/>
        </w:rPr>
        <w:t xml:space="preserve">повећа цену наведену  у уговору о организовању путовања, а уговор </w:t>
      </w:r>
    </w:p>
    <w:p w14:paraId="08C227CF" w14:textId="35876204" w:rsidR="001D7D45" w:rsidRPr="002A19D6" w:rsidRDefault="001D7D45" w:rsidP="002A19D6">
      <w:pPr>
        <w:tabs>
          <w:tab w:val="clear" w:pos="1728"/>
        </w:tabs>
        <w:ind w:firstLine="0"/>
        <w:rPr>
          <w:rStyle w:val="rvts3"/>
          <w:rFonts w:cs="Arial"/>
          <w:color w:val="000000" w:themeColor="text1"/>
          <w:szCs w:val="24"/>
          <w:lang w:val="sr-Cyrl-RS"/>
        </w:rPr>
      </w:pPr>
      <w:r w:rsidRPr="002A19D6">
        <w:rPr>
          <w:rStyle w:val="rvts3"/>
          <w:rFonts w:cs="Arial"/>
          <w:color w:val="000000" w:themeColor="text1"/>
          <w:szCs w:val="24"/>
          <w:lang w:val="sr-Cyrl-RS"/>
        </w:rPr>
        <w:t>не предвиђа та</w:t>
      </w:r>
      <w:r w:rsidR="00EF2139" w:rsidRPr="002A19D6">
        <w:rPr>
          <w:rStyle w:val="rvts3"/>
          <w:rFonts w:cs="Arial"/>
          <w:color w:val="000000" w:themeColor="text1"/>
          <w:szCs w:val="24"/>
          <w:lang w:val="sr-Cyrl-RS"/>
        </w:rPr>
        <w:t>кву могућност супротно члану 101</w:t>
      </w:r>
      <w:r w:rsidRPr="002A19D6">
        <w:rPr>
          <w:rStyle w:val="rvts3"/>
          <w:rFonts w:cs="Arial"/>
          <w:color w:val="000000" w:themeColor="text1"/>
          <w:szCs w:val="24"/>
          <w:lang w:val="sr-Cyrl-RS"/>
        </w:rPr>
        <w:t>. став 1.</w:t>
      </w:r>
      <w:r w:rsidRPr="002A19D6">
        <w:rPr>
          <w:rStyle w:val="rvts3"/>
          <w:rFonts w:cs="Arial"/>
          <w:szCs w:val="24"/>
          <w:lang w:val="sr-Cyrl-RS"/>
        </w:rPr>
        <w:t xml:space="preserve"> тачка 1) овог закона</w:t>
      </w:r>
      <w:r w:rsidRPr="002A19D6">
        <w:rPr>
          <w:rStyle w:val="rvts3"/>
          <w:rFonts w:cs="Arial"/>
          <w:color w:val="000000" w:themeColor="text1"/>
          <w:szCs w:val="24"/>
          <w:lang w:val="sr-Cyrl-RS"/>
        </w:rPr>
        <w:t xml:space="preserve"> ;</w:t>
      </w:r>
    </w:p>
    <w:p w14:paraId="6F962EB0" w14:textId="77777777" w:rsidR="002A19D6" w:rsidRDefault="001D7D45" w:rsidP="001D7D45">
      <w:pPr>
        <w:numPr>
          <w:ilvl w:val="0"/>
          <w:numId w:val="12"/>
        </w:numPr>
        <w:tabs>
          <w:tab w:val="clear" w:pos="1728"/>
          <w:tab w:val="left" w:pos="1152"/>
        </w:tabs>
        <w:ind w:hanging="644"/>
        <w:rPr>
          <w:rStyle w:val="rvts3"/>
          <w:rFonts w:cs="Arial"/>
          <w:color w:val="000000" w:themeColor="text1"/>
          <w:szCs w:val="24"/>
          <w:lang w:val="sr-Cyrl-RS"/>
        </w:rPr>
      </w:pPr>
      <w:r w:rsidRPr="00552532">
        <w:rPr>
          <w:rStyle w:val="rvts3"/>
          <w:rFonts w:cs="Arial"/>
          <w:color w:val="000000" w:themeColor="text1"/>
          <w:szCs w:val="24"/>
          <w:lang w:val="sr-Cyrl-RS"/>
        </w:rPr>
        <w:t xml:space="preserve"> повећа цену наведену у уговору о организовању путовања, а </w:t>
      </w:r>
    </w:p>
    <w:p w14:paraId="1B7DDA63" w14:textId="2E98F7AF" w:rsidR="001D7D45" w:rsidRPr="002A19D6" w:rsidRDefault="001D7D45" w:rsidP="002A19D6">
      <w:pPr>
        <w:tabs>
          <w:tab w:val="clear" w:pos="1728"/>
          <w:tab w:val="left" w:pos="1152"/>
        </w:tabs>
        <w:ind w:firstLine="0"/>
        <w:rPr>
          <w:rStyle w:val="rvts3"/>
          <w:rFonts w:cs="Arial"/>
          <w:color w:val="000000" w:themeColor="text1"/>
          <w:szCs w:val="24"/>
          <w:lang w:val="sr-Cyrl-RS"/>
        </w:rPr>
      </w:pPr>
      <w:r w:rsidRPr="002A19D6">
        <w:rPr>
          <w:rStyle w:val="rvts3"/>
          <w:rFonts w:cs="Arial"/>
          <w:color w:val="000000" w:themeColor="text1"/>
          <w:szCs w:val="24"/>
          <w:lang w:val="sr-Cyrl-RS"/>
        </w:rPr>
        <w:t>уговором се не наводи да и путник има права на умањење цене супротно члану 10</w:t>
      </w:r>
      <w:r w:rsidR="00EF2139" w:rsidRPr="002A19D6">
        <w:rPr>
          <w:rStyle w:val="rvts3"/>
          <w:rFonts w:cs="Arial"/>
          <w:color w:val="000000" w:themeColor="text1"/>
          <w:szCs w:val="24"/>
          <w:lang w:val="sr-Cyrl-RS"/>
        </w:rPr>
        <w:t>1</w:t>
      </w:r>
      <w:r w:rsidRPr="002A19D6">
        <w:rPr>
          <w:rStyle w:val="rvts3"/>
          <w:rFonts w:cs="Arial"/>
          <w:color w:val="000000" w:themeColor="text1"/>
          <w:szCs w:val="24"/>
          <w:lang w:val="sr-Cyrl-RS"/>
        </w:rPr>
        <w:t>. став 1. тачка 2) овог закона;</w:t>
      </w:r>
    </w:p>
    <w:p w14:paraId="462FC58E" w14:textId="67A3B6F2" w:rsidR="001D7D45" w:rsidRPr="00552532" w:rsidRDefault="001D7D45" w:rsidP="001D7D45">
      <w:pPr>
        <w:numPr>
          <w:ilvl w:val="0"/>
          <w:numId w:val="12"/>
        </w:numPr>
        <w:tabs>
          <w:tab w:val="clear" w:pos="1728"/>
          <w:tab w:val="left" w:pos="1152"/>
        </w:tabs>
        <w:ind w:hanging="644"/>
        <w:rPr>
          <w:rStyle w:val="rvts3"/>
          <w:rFonts w:cs="Arial"/>
          <w:color w:val="000000" w:themeColor="text1"/>
          <w:szCs w:val="24"/>
          <w:lang w:val="sr-Cyrl-RS"/>
        </w:rPr>
      </w:pPr>
      <w:r w:rsidRPr="00552532">
        <w:rPr>
          <w:rStyle w:val="rvts3"/>
          <w:rFonts w:cs="Arial"/>
          <w:color w:val="000000" w:themeColor="text1"/>
          <w:szCs w:val="24"/>
          <w:lang w:val="sr-Cyrl-RS"/>
        </w:rPr>
        <w:t>једнострано повећа цену супротно члану 10</w:t>
      </w:r>
      <w:r w:rsidR="00EF2139">
        <w:rPr>
          <w:rStyle w:val="rvts3"/>
          <w:rFonts w:cs="Arial"/>
          <w:color w:val="000000" w:themeColor="text1"/>
          <w:szCs w:val="24"/>
          <w:lang w:val="sr-Cyrl-RS"/>
        </w:rPr>
        <w:t>1</w:t>
      </w:r>
      <w:r w:rsidRPr="00552532">
        <w:rPr>
          <w:rStyle w:val="rvts3"/>
          <w:rFonts w:cs="Arial"/>
          <w:color w:val="000000" w:themeColor="text1"/>
          <w:szCs w:val="24"/>
          <w:lang w:val="sr-Cyrl-RS"/>
        </w:rPr>
        <w:t>. став 3.</w:t>
      </w:r>
      <w:r w:rsidRPr="00552532">
        <w:rPr>
          <w:rStyle w:val="rvts3"/>
          <w:rFonts w:cs="Arial"/>
          <w:szCs w:val="24"/>
          <w:lang w:val="sr-Cyrl-RS"/>
        </w:rPr>
        <w:t xml:space="preserve"> овог закона</w:t>
      </w:r>
      <w:r>
        <w:rPr>
          <w:rStyle w:val="rvts3"/>
          <w:rFonts w:cs="Arial"/>
          <w:szCs w:val="24"/>
          <w:lang w:val="sr-Cyrl-RS"/>
        </w:rPr>
        <w:t>;</w:t>
      </w:r>
    </w:p>
    <w:p w14:paraId="31BABE44" w14:textId="05E23D68" w:rsidR="001D7D45" w:rsidRPr="00552532" w:rsidRDefault="001D7D45" w:rsidP="001D7D45">
      <w:pPr>
        <w:numPr>
          <w:ilvl w:val="0"/>
          <w:numId w:val="12"/>
        </w:numPr>
        <w:tabs>
          <w:tab w:val="clear" w:pos="1728"/>
          <w:tab w:val="left" w:pos="1152"/>
        </w:tabs>
        <w:ind w:hanging="644"/>
        <w:rPr>
          <w:rStyle w:val="rvts3"/>
          <w:rFonts w:cs="Arial"/>
          <w:szCs w:val="24"/>
          <w:lang w:val="sr-Cyrl-RS"/>
        </w:rPr>
      </w:pPr>
      <w:r w:rsidRPr="00552532">
        <w:rPr>
          <w:rStyle w:val="rvts3"/>
          <w:rFonts w:cs="Arial"/>
          <w:szCs w:val="24"/>
          <w:lang w:val="sr-Cyrl-RS"/>
        </w:rPr>
        <w:t>поступи супротно члану 10</w:t>
      </w:r>
      <w:r w:rsidR="00EF2139">
        <w:rPr>
          <w:rStyle w:val="rvts3"/>
          <w:rFonts w:cs="Arial"/>
          <w:szCs w:val="24"/>
          <w:lang w:val="sr-Cyrl-RS"/>
        </w:rPr>
        <w:t>1</w:t>
      </w:r>
      <w:r w:rsidRPr="00552532">
        <w:rPr>
          <w:rStyle w:val="rvts3"/>
          <w:rFonts w:cs="Arial"/>
          <w:szCs w:val="24"/>
          <w:lang w:val="sr-Cyrl-RS"/>
        </w:rPr>
        <w:t>. став 5. овог закона</w:t>
      </w:r>
      <w:r>
        <w:rPr>
          <w:rStyle w:val="rvts3"/>
          <w:rFonts w:cs="Arial"/>
          <w:szCs w:val="24"/>
          <w:lang w:val="sr-Cyrl-RS"/>
        </w:rPr>
        <w:t>;</w:t>
      </w:r>
    </w:p>
    <w:p w14:paraId="6202941D" w14:textId="77777777" w:rsidR="002A19D6" w:rsidRDefault="001D7D45" w:rsidP="001D7D45">
      <w:pPr>
        <w:numPr>
          <w:ilvl w:val="0"/>
          <w:numId w:val="12"/>
        </w:numPr>
        <w:tabs>
          <w:tab w:val="clear" w:pos="1728"/>
          <w:tab w:val="left" w:pos="1152"/>
        </w:tabs>
        <w:ind w:hanging="644"/>
        <w:rPr>
          <w:rStyle w:val="rvts3"/>
          <w:rFonts w:cs="Arial"/>
          <w:color w:val="000000" w:themeColor="text1"/>
          <w:szCs w:val="24"/>
          <w:lang w:val="sr-Cyrl-RS"/>
        </w:rPr>
      </w:pPr>
      <w:r w:rsidRPr="00552532">
        <w:rPr>
          <w:rStyle w:val="rvts3"/>
          <w:rFonts w:cs="Arial"/>
          <w:color w:val="000000" w:themeColor="text1"/>
          <w:szCs w:val="24"/>
          <w:lang w:val="sr-Cyrl-RS"/>
        </w:rPr>
        <w:t>не омогући путнику право на умањење цене, супротно члану 10</w:t>
      </w:r>
      <w:r w:rsidR="00EF2139">
        <w:rPr>
          <w:rStyle w:val="rvts3"/>
          <w:rFonts w:cs="Arial"/>
          <w:color w:val="000000" w:themeColor="text1"/>
          <w:szCs w:val="24"/>
          <w:lang w:val="sr-Cyrl-RS"/>
        </w:rPr>
        <w:t>1</w:t>
      </w:r>
      <w:r w:rsidRPr="00552532">
        <w:rPr>
          <w:rStyle w:val="rvts3"/>
          <w:rFonts w:cs="Arial"/>
          <w:color w:val="000000" w:themeColor="text1"/>
          <w:szCs w:val="24"/>
          <w:lang w:val="sr-Cyrl-RS"/>
        </w:rPr>
        <w:t xml:space="preserve">. став </w:t>
      </w:r>
    </w:p>
    <w:p w14:paraId="6421FCD6" w14:textId="6EE82938" w:rsidR="001D7D45" w:rsidRPr="002A19D6" w:rsidRDefault="001D7D45" w:rsidP="002A19D6">
      <w:pPr>
        <w:tabs>
          <w:tab w:val="clear" w:pos="1728"/>
          <w:tab w:val="left" w:pos="1152"/>
        </w:tabs>
        <w:ind w:firstLine="0"/>
        <w:rPr>
          <w:rStyle w:val="rvts3"/>
          <w:rFonts w:cs="Arial"/>
          <w:color w:val="000000" w:themeColor="text1"/>
          <w:szCs w:val="24"/>
          <w:lang w:val="sr-Cyrl-RS"/>
        </w:rPr>
      </w:pPr>
      <w:r w:rsidRPr="002A19D6">
        <w:rPr>
          <w:rStyle w:val="rvts3"/>
          <w:rFonts w:cs="Arial"/>
          <w:color w:val="000000" w:themeColor="text1"/>
          <w:szCs w:val="24"/>
          <w:lang w:val="sr-Cyrl-RS"/>
        </w:rPr>
        <w:lastRenderedPageBreak/>
        <w:t xml:space="preserve">6. </w:t>
      </w:r>
      <w:r w:rsidRPr="002A19D6">
        <w:rPr>
          <w:rStyle w:val="rvts3"/>
          <w:rFonts w:cs="Arial"/>
          <w:szCs w:val="24"/>
          <w:lang w:val="sr-Cyrl-RS"/>
        </w:rPr>
        <w:t>овог закона;</w:t>
      </w:r>
    </w:p>
    <w:p w14:paraId="06ED782F" w14:textId="59C3BED8" w:rsidR="001D7D45" w:rsidRPr="00552532" w:rsidRDefault="001D7D45" w:rsidP="001D7D45">
      <w:pPr>
        <w:numPr>
          <w:ilvl w:val="0"/>
          <w:numId w:val="12"/>
        </w:numPr>
        <w:tabs>
          <w:tab w:val="clear" w:pos="1728"/>
          <w:tab w:val="left" w:pos="1152"/>
        </w:tabs>
        <w:ind w:hanging="644"/>
        <w:rPr>
          <w:rStyle w:val="rvts3"/>
          <w:rFonts w:cs="Arial"/>
          <w:color w:val="000000" w:themeColor="text1"/>
          <w:szCs w:val="24"/>
          <w:lang w:val="sr-Cyrl-RS"/>
        </w:rPr>
      </w:pPr>
      <w:r w:rsidRPr="00552532">
        <w:rPr>
          <w:rStyle w:val="rvts3"/>
          <w:rFonts w:cs="Arial"/>
          <w:color w:val="000000" w:themeColor="text1"/>
          <w:szCs w:val="24"/>
          <w:lang w:val="sr-Cyrl-RS"/>
        </w:rPr>
        <w:t>једнострано измени уговор супротно члану 10</w:t>
      </w:r>
      <w:r w:rsidR="00EF2139">
        <w:rPr>
          <w:rStyle w:val="rvts3"/>
          <w:rFonts w:cs="Arial"/>
          <w:color w:val="000000" w:themeColor="text1"/>
          <w:szCs w:val="24"/>
          <w:lang w:val="sr-Cyrl-RS"/>
        </w:rPr>
        <w:t>2</w:t>
      </w:r>
      <w:r w:rsidRPr="00552532">
        <w:rPr>
          <w:rStyle w:val="rvts3"/>
          <w:rFonts w:cs="Arial"/>
          <w:color w:val="000000" w:themeColor="text1"/>
          <w:szCs w:val="24"/>
          <w:lang w:val="sr-Cyrl-RS"/>
        </w:rPr>
        <w:t xml:space="preserve">. став 1. </w:t>
      </w:r>
      <w:r w:rsidRPr="00552532">
        <w:rPr>
          <w:rStyle w:val="rvts3"/>
          <w:rFonts w:cs="Arial"/>
          <w:szCs w:val="24"/>
          <w:lang w:val="sr-Cyrl-RS"/>
        </w:rPr>
        <w:t>овог закона</w:t>
      </w:r>
      <w:r>
        <w:rPr>
          <w:rStyle w:val="rvts3"/>
          <w:rFonts w:cs="Arial"/>
          <w:szCs w:val="24"/>
          <w:lang w:val="sr-Cyrl-RS"/>
        </w:rPr>
        <w:t>;</w:t>
      </w:r>
    </w:p>
    <w:p w14:paraId="5E2738F9" w14:textId="77777777" w:rsidR="002A19D6" w:rsidRDefault="001D7D45" w:rsidP="001D7D45">
      <w:pPr>
        <w:numPr>
          <w:ilvl w:val="0"/>
          <w:numId w:val="12"/>
        </w:numPr>
        <w:tabs>
          <w:tab w:val="clear" w:pos="1728"/>
          <w:tab w:val="left" w:pos="1152"/>
        </w:tabs>
        <w:ind w:hanging="644"/>
        <w:rPr>
          <w:rStyle w:val="rvts3"/>
          <w:rFonts w:cs="Arial"/>
          <w:color w:val="000000" w:themeColor="text1"/>
          <w:szCs w:val="24"/>
          <w:lang w:val="sr-Cyrl-RS"/>
        </w:rPr>
      </w:pPr>
      <w:r w:rsidRPr="00552532">
        <w:rPr>
          <w:rStyle w:val="rvts3"/>
          <w:rFonts w:cs="Arial"/>
          <w:color w:val="000000" w:themeColor="text1"/>
          <w:szCs w:val="24"/>
          <w:lang w:val="sr-Cyrl-RS"/>
        </w:rPr>
        <w:t xml:space="preserve">без одлагања не обавести путника о измени битних одредаба уговора </w:t>
      </w:r>
    </w:p>
    <w:p w14:paraId="5F285FC4" w14:textId="03D1BDFF" w:rsidR="001D7D45" w:rsidRPr="002A19D6" w:rsidRDefault="001D7D45" w:rsidP="002A19D6">
      <w:pPr>
        <w:tabs>
          <w:tab w:val="clear" w:pos="1728"/>
          <w:tab w:val="left" w:pos="1152"/>
        </w:tabs>
        <w:ind w:firstLine="0"/>
        <w:rPr>
          <w:rStyle w:val="rvts3"/>
          <w:rFonts w:cs="Arial"/>
          <w:color w:val="000000" w:themeColor="text1"/>
          <w:szCs w:val="24"/>
          <w:lang w:val="sr-Cyrl-RS"/>
        </w:rPr>
      </w:pPr>
      <w:r w:rsidRPr="002A19D6">
        <w:rPr>
          <w:rStyle w:val="rvts3"/>
          <w:rFonts w:cs="Arial"/>
          <w:color w:val="000000" w:themeColor="text1"/>
          <w:szCs w:val="24"/>
          <w:lang w:val="sr-Cyrl-RS"/>
        </w:rPr>
        <w:t>супротно члану 10</w:t>
      </w:r>
      <w:r w:rsidR="00EF2139" w:rsidRPr="002A19D6">
        <w:rPr>
          <w:rStyle w:val="rvts3"/>
          <w:rFonts w:cs="Arial"/>
          <w:color w:val="000000" w:themeColor="text1"/>
          <w:szCs w:val="24"/>
          <w:lang w:val="sr-Cyrl-RS"/>
        </w:rPr>
        <w:t>2</w:t>
      </w:r>
      <w:r w:rsidRPr="002A19D6">
        <w:rPr>
          <w:rStyle w:val="rvts3"/>
          <w:rFonts w:cs="Arial"/>
          <w:color w:val="000000" w:themeColor="text1"/>
          <w:szCs w:val="24"/>
          <w:lang w:val="sr-Cyrl-RS"/>
        </w:rPr>
        <w:t>. став 2.</w:t>
      </w:r>
      <w:r w:rsidRPr="002A19D6">
        <w:rPr>
          <w:rStyle w:val="rvts3"/>
          <w:rFonts w:cs="Arial"/>
          <w:szCs w:val="24"/>
          <w:lang w:val="sr-Cyrl-RS"/>
        </w:rPr>
        <w:t xml:space="preserve"> овог закона;</w:t>
      </w:r>
    </w:p>
    <w:p w14:paraId="2AEEC0FD" w14:textId="45658446" w:rsidR="001D7D45" w:rsidRPr="00552532" w:rsidRDefault="001D7D45" w:rsidP="001D7D45">
      <w:pPr>
        <w:numPr>
          <w:ilvl w:val="0"/>
          <w:numId w:val="12"/>
        </w:numPr>
        <w:tabs>
          <w:tab w:val="clear" w:pos="1728"/>
          <w:tab w:val="left" w:pos="1152"/>
        </w:tabs>
        <w:ind w:hanging="644"/>
        <w:rPr>
          <w:rStyle w:val="rvts3"/>
          <w:rFonts w:cs="Arial"/>
          <w:color w:val="000000" w:themeColor="text1"/>
          <w:szCs w:val="24"/>
          <w:lang w:val="sr-Cyrl-RS"/>
        </w:rPr>
      </w:pPr>
      <w:r w:rsidRPr="00552532">
        <w:rPr>
          <w:rStyle w:val="rvts3"/>
          <w:rFonts w:cs="Arial"/>
          <w:color w:val="000000" w:themeColor="text1"/>
          <w:szCs w:val="24"/>
          <w:lang w:val="sr-Cyrl-RS"/>
        </w:rPr>
        <w:t>не поступи у складу са чланом 10</w:t>
      </w:r>
      <w:r w:rsidR="00EF2139">
        <w:rPr>
          <w:rStyle w:val="rvts3"/>
          <w:rFonts w:cs="Arial"/>
          <w:color w:val="000000" w:themeColor="text1"/>
          <w:szCs w:val="24"/>
          <w:lang w:val="sr-Cyrl-RS"/>
        </w:rPr>
        <w:t>2</w:t>
      </w:r>
      <w:r w:rsidRPr="00552532">
        <w:rPr>
          <w:rStyle w:val="rvts3"/>
          <w:rFonts w:cs="Arial"/>
          <w:color w:val="000000" w:themeColor="text1"/>
          <w:szCs w:val="24"/>
          <w:lang w:val="sr-Cyrl-RS"/>
        </w:rPr>
        <w:t xml:space="preserve">. став 3. </w:t>
      </w:r>
      <w:r w:rsidRPr="00552532">
        <w:rPr>
          <w:rStyle w:val="rvts3"/>
          <w:rFonts w:cs="Arial"/>
          <w:szCs w:val="24"/>
          <w:lang w:val="sr-Cyrl-RS"/>
        </w:rPr>
        <w:t>овог закона</w:t>
      </w:r>
      <w:r>
        <w:rPr>
          <w:rStyle w:val="rvts3"/>
          <w:rFonts w:cs="Arial"/>
          <w:szCs w:val="24"/>
          <w:lang w:val="sr-Cyrl-RS"/>
        </w:rPr>
        <w:t>;</w:t>
      </w:r>
    </w:p>
    <w:p w14:paraId="35DA52D2" w14:textId="77777777" w:rsidR="002A19D6" w:rsidRDefault="001D7D45" w:rsidP="001D7D45">
      <w:pPr>
        <w:numPr>
          <w:ilvl w:val="0"/>
          <w:numId w:val="12"/>
        </w:numPr>
        <w:tabs>
          <w:tab w:val="clear" w:pos="1728"/>
          <w:tab w:val="left" w:pos="1152"/>
        </w:tabs>
        <w:ind w:hanging="644"/>
        <w:rPr>
          <w:rStyle w:val="rvts3"/>
          <w:rFonts w:cs="Arial"/>
          <w:color w:val="000000" w:themeColor="text1"/>
          <w:szCs w:val="24"/>
          <w:lang w:val="sr-Cyrl-RS"/>
        </w:rPr>
      </w:pPr>
      <w:r w:rsidRPr="00552532">
        <w:rPr>
          <w:rStyle w:val="rvts3"/>
          <w:rFonts w:cs="Arial"/>
          <w:color w:val="000000" w:themeColor="text1"/>
          <w:szCs w:val="24"/>
          <w:lang w:val="sr-Cyrl-RS"/>
        </w:rPr>
        <w:t>обавештење о измени услова уговора не садржи услове из члана 10</w:t>
      </w:r>
      <w:r w:rsidR="00EF2139">
        <w:rPr>
          <w:rStyle w:val="rvts3"/>
          <w:rFonts w:cs="Arial"/>
          <w:color w:val="000000" w:themeColor="text1"/>
          <w:szCs w:val="24"/>
          <w:lang w:val="sr-Cyrl-RS"/>
        </w:rPr>
        <w:t>2</w:t>
      </w:r>
      <w:r w:rsidRPr="00552532">
        <w:rPr>
          <w:rStyle w:val="rvts3"/>
          <w:rFonts w:cs="Arial"/>
          <w:color w:val="000000" w:themeColor="text1"/>
          <w:szCs w:val="24"/>
          <w:lang w:val="sr-Cyrl-RS"/>
        </w:rPr>
        <w:t xml:space="preserve">. </w:t>
      </w:r>
    </w:p>
    <w:p w14:paraId="246E7B22" w14:textId="7ABA99A1" w:rsidR="001D7D45" w:rsidRPr="002A19D6" w:rsidRDefault="001D7D45" w:rsidP="002A19D6">
      <w:pPr>
        <w:tabs>
          <w:tab w:val="clear" w:pos="1728"/>
          <w:tab w:val="left" w:pos="1152"/>
        </w:tabs>
        <w:ind w:firstLine="0"/>
        <w:rPr>
          <w:rStyle w:val="rvts3"/>
          <w:rFonts w:cs="Arial"/>
          <w:color w:val="000000" w:themeColor="text1"/>
          <w:szCs w:val="24"/>
          <w:lang w:val="sr-Cyrl-RS"/>
        </w:rPr>
      </w:pPr>
      <w:r w:rsidRPr="002A19D6">
        <w:rPr>
          <w:rStyle w:val="rvts3"/>
          <w:rFonts w:cs="Arial"/>
          <w:color w:val="000000" w:themeColor="text1"/>
          <w:szCs w:val="24"/>
          <w:lang w:val="sr-Cyrl-RS"/>
        </w:rPr>
        <w:t xml:space="preserve">став 4. </w:t>
      </w:r>
      <w:r w:rsidRPr="002A19D6">
        <w:rPr>
          <w:rStyle w:val="rvts3"/>
          <w:rFonts w:cs="Arial"/>
          <w:szCs w:val="24"/>
          <w:lang w:val="sr-Cyrl-RS"/>
        </w:rPr>
        <w:t>овог закона;</w:t>
      </w:r>
    </w:p>
    <w:p w14:paraId="706281C3" w14:textId="77777777" w:rsidR="002A19D6" w:rsidRDefault="001D7D45" w:rsidP="001D7D45">
      <w:pPr>
        <w:numPr>
          <w:ilvl w:val="0"/>
          <w:numId w:val="12"/>
        </w:numPr>
        <w:tabs>
          <w:tab w:val="clear" w:pos="1728"/>
          <w:tab w:val="left" w:pos="1152"/>
        </w:tabs>
        <w:ind w:hanging="644"/>
        <w:rPr>
          <w:rStyle w:val="rvts3"/>
          <w:rFonts w:cs="Arial"/>
          <w:color w:val="000000" w:themeColor="text1"/>
          <w:szCs w:val="24"/>
          <w:lang w:val="sr-Cyrl-RS"/>
        </w:rPr>
      </w:pPr>
      <w:r w:rsidRPr="00552532">
        <w:rPr>
          <w:rStyle w:val="rvts3"/>
          <w:rFonts w:cs="Arial"/>
          <w:color w:val="000000" w:themeColor="text1"/>
          <w:szCs w:val="24"/>
          <w:lang w:val="sr-Cyrl-RS"/>
        </w:rPr>
        <w:t xml:space="preserve">не закључи нови уговор и не обезбеди нову гаранцију путовања </w:t>
      </w:r>
    </w:p>
    <w:p w14:paraId="3D769D4B" w14:textId="0997DDE9" w:rsidR="001D7D45" w:rsidRPr="002A19D6" w:rsidRDefault="001D7D45" w:rsidP="002A19D6">
      <w:pPr>
        <w:tabs>
          <w:tab w:val="clear" w:pos="1728"/>
          <w:tab w:val="left" w:pos="1152"/>
        </w:tabs>
        <w:ind w:firstLine="0"/>
        <w:rPr>
          <w:rStyle w:val="rvts3"/>
          <w:rFonts w:cs="Arial"/>
          <w:color w:val="000000" w:themeColor="text1"/>
          <w:szCs w:val="24"/>
          <w:lang w:val="sr-Cyrl-RS"/>
        </w:rPr>
      </w:pPr>
      <w:r w:rsidRPr="002A19D6">
        <w:rPr>
          <w:rStyle w:val="rvts3"/>
          <w:rFonts w:cs="Arial"/>
          <w:color w:val="000000" w:themeColor="text1"/>
          <w:szCs w:val="24"/>
          <w:lang w:val="sr-Cyrl-RS"/>
        </w:rPr>
        <w:t>супротно члану 10</w:t>
      </w:r>
      <w:r w:rsidR="00EF2139" w:rsidRPr="002A19D6">
        <w:rPr>
          <w:rStyle w:val="rvts3"/>
          <w:rFonts w:cs="Arial"/>
          <w:color w:val="000000" w:themeColor="text1"/>
          <w:szCs w:val="24"/>
          <w:lang w:val="sr-Cyrl-RS"/>
        </w:rPr>
        <w:t>2</w:t>
      </w:r>
      <w:r w:rsidRPr="002A19D6">
        <w:rPr>
          <w:rStyle w:val="rvts3"/>
          <w:rFonts w:cs="Arial"/>
          <w:color w:val="000000" w:themeColor="text1"/>
          <w:szCs w:val="24"/>
          <w:lang w:val="sr-Cyrl-RS"/>
        </w:rPr>
        <w:t xml:space="preserve">. став 6. </w:t>
      </w:r>
      <w:r w:rsidRPr="002A19D6">
        <w:rPr>
          <w:rStyle w:val="rvts3"/>
          <w:rFonts w:cs="Arial"/>
          <w:szCs w:val="24"/>
          <w:lang w:val="sr-Cyrl-RS"/>
        </w:rPr>
        <w:t>овог закона;</w:t>
      </w:r>
    </w:p>
    <w:p w14:paraId="21634498" w14:textId="77777777" w:rsidR="002A19D6" w:rsidRDefault="001D7D45" w:rsidP="001D7D45">
      <w:pPr>
        <w:numPr>
          <w:ilvl w:val="0"/>
          <w:numId w:val="12"/>
        </w:numPr>
        <w:tabs>
          <w:tab w:val="clear" w:pos="1728"/>
          <w:tab w:val="left" w:pos="1152"/>
        </w:tabs>
        <w:ind w:hanging="644"/>
        <w:rPr>
          <w:rStyle w:val="rvts3"/>
          <w:rFonts w:cs="Arial"/>
          <w:color w:val="000000" w:themeColor="text1"/>
          <w:szCs w:val="24"/>
          <w:lang w:val="sr-Cyrl-RS"/>
        </w:rPr>
      </w:pPr>
      <w:r w:rsidRPr="00552532">
        <w:rPr>
          <w:rStyle w:val="rvts3"/>
          <w:rFonts w:cs="Arial"/>
          <w:color w:val="000000" w:themeColor="text1"/>
          <w:szCs w:val="24"/>
          <w:lang w:val="sr-Cyrl-RS"/>
        </w:rPr>
        <w:t>не омогући путнику умањење цене у складу са чланом 10</w:t>
      </w:r>
      <w:r w:rsidR="00EF2139">
        <w:rPr>
          <w:rStyle w:val="rvts3"/>
          <w:rFonts w:cs="Arial"/>
          <w:color w:val="000000" w:themeColor="text1"/>
          <w:szCs w:val="24"/>
          <w:lang w:val="sr-Cyrl-RS"/>
        </w:rPr>
        <w:t>2</w:t>
      </w:r>
      <w:r w:rsidRPr="00552532">
        <w:rPr>
          <w:rStyle w:val="rvts3"/>
          <w:rFonts w:cs="Arial"/>
          <w:color w:val="000000" w:themeColor="text1"/>
          <w:szCs w:val="24"/>
          <w:lang w:val="sr-Cyrl-RS"/>
        </w:rPr>
        <w:t xml:space="preserve">. став 7. </w:t>
      </w:r>
    </w:p>
    <w:p w14:paraId="0A7D2D33" w14:textId="64530D9F" w:rsidR="001D7D45" w:rsidRPr="002A19D6" w:rsidRDefault="001D7D45" w:rsidP="002A19D6">
      <w:pPr>
        <w:tabs>
          <w:tab w:val="clear" w:pos="1728"/>
          <w:tab w:val="left" w:pos="1152"/>
        </w:tabs>
        <w:ind w:firstLine="0"/>
        <w:rPr>
          <w:rStyle w:val="rvts3"/>
          <w:rFonts w:cs="Arial"/>
          <w:color w:val="000000" w:themeColor="text1"/>
          <w:szCs w:val="24"/>
          <w:lang w:val="sr-Cyrl-RS"/>
        </w:rPr>
      </w:pPr>
      <w:r w:rsidRPr="002A19D6">
        <w:rPr>
          <w:rStyle w:val="rvts3"/>
          <w:rFonts w:cs="Arial"/>
          <w:szCs w:val="24"/>
          <w:lang w:val="sr-Cyrl-RS"/>
        </w:rPr>
        <w:t>овог закона;</w:t>
      </w:r>
    </w:p>
    <w:p w14:paraId="66F22953" w14:textId="72FA7718" w:rsidR="00604974" w:rsidRPr="00C265F4" w:rsidRDefault="00604974" w:rsidP="00C265F4">
      <w:pPr>
        <w:numPr>
          <w:ilvl w:val="0"/>
          <w:numId w:val="12"/>
        </w:numPr>
        <w:tabs>
          <w:tab w:val="clear" w:pos="1728"/>
          <w:tab w:val="left" w:pos="1152"/>
        </w:tabs>
        <w:ind w:hanging="644"/>
        <w:rPr>
          <w:rStyle w:val="rvts3"/>
          <w:rFonts w:cs="Arial"/>
          <w:szCs w:val="22"/>
          <w:lang w:val="sr-Cyrl-RS"/>
        </w:rPr>
      </w:pPr>
      <w:r w:rsidRPr="00C265F4">
        <w:rPr>
          <w:rStyle w:val="rvts3"/>
          <w:rFonts w:cs="Arial"/>
          <w:szCs w:val="22"/>
          <w:lang w:val="sr-Cyrl-RS"/>
        </w:rPr>
        <w:t>не уручи обавештење из члана 103. став 4. овог закона</w:t>
      </w:r>
      <w:r w:rsidR="00C265F4">
        <w:rPr>
          <w:rStyle w:val="rvts3"/>
          <w:rFonts w:cs="Arial"/>
          <w:szCs w:val="22"/>
          <w:lang w:val="sr-Cyrl-RS"/>
        </w:rPr>
        <w:t>;</w:t>
      </w:r>
    </w:p>
    <w:p w14:paraId="73283210" w14:textId="2FFA3BA7" w:rsidR="00604974" w:rsidRPr="00C265F4" w:rsidRDefault="00604974" w:rsidP="00604974">
      <w:pPr>
        <w:numPr>
          <w:ilvl w:val="0"/>
          <w:numId w:val="12"/>
        </w:numPr>
        <w:tabs>
          <w:tab w:val="clear" w:pos="1728"/>
          <w:tab w:val="left" w:pos="1152"/>
        </w:tabs>
        <w:ind w:hanging="644"/>
        <w:rPr>
          <w:rStyle w:val="rvts3"/>
          <w:rFonts w:cs="Arial"/>
          <w:szCs w:val="22"/>
          <w:lang w:val="sr-Cyrl-RS"/>
        </w:rPr>
      </w:pPr>
      <w:r w:rsidRPr="00C265F4">
        <w:rPr>
          <w:rStyle w:val="rvts3"/>
          <w:rFonts w:cs="Arial"/>
          <w:szCs w:val="22"/>
          <w:lang w:val="sr-Cyrl-RS"/>
        </w:rPr>
        <w:t xml:space="preserve"> обавештење не садржи упутство из члана 103. став 5. овог закона</w:t>
      </w:r>
      <w:r w:rsidR="00C265F4">
        <w:rPr>
          <w:rStyle w:val="rvts3"/>
          <w:rFonts w:cs="Arial"/>
          <w:szCs w:val="22"/>
          <w:lang w:val="sr-Cyrl-RS"/>
        </w:rPr>
        <w:t>;</w:t>
      </w:r>
    </w:p>
    <w:p w14:paraId="5A4152FC" w14:textId="1CC698D1" w:rsidR="00C265F4" w:rsidRPr="00C265F4" w:rsidRDefault="00C265F4" w:rsidP="00C265F4">
      <w:pPr>
        <w:numPr>
          <w:ilvl w:val="0"/>
          <w:numId w:val="12"/>
        </w:numPr>
        <w:tabs>
          <w:tab w:val="clear" w:pos="1728"/>
          <w:tab w:val="left" w:pos="1152"/>
        </w:tabs>
        <w:ind w:hanging="644"/>
        <w:rPr>
          <w:rStyle w:val="rvts3"/>
          <w:rFonts w:cs="Arial"/>
          <w:szCs w:val="22"/>
          <w:lang w:val="sr-Cyrl-RS"/>
        </w:rPr>
      </w:pPr>
      <w:r w:rsidRPr="00C265F4">
        <w:rPr>
          <w:rStyle w:val="rvts3"/>
          <w:rFonts w:cs="Arial"/>
          <w:szCs w:val="22"/>
          <w:lang w:val="sr-Cyrl-RS"/>
        </w:rPr>
        <w:t>поступи супротно члану 103. став 7. овог закона</w:t>
      </w:r>
      <w:r>
        <w:rPr>
          <w:rStyle w:val="rvts3"/>
          <w:rFonts w:cs="Arial"/>
          <w:szCs w:val="22"/>
          <w:lang w:val="sr-Cyrl-RS"/>
        </w:rPr>
        <w:t>;</w:t>
      </w:r>
    </w:p>
    <w:p w14:paraId="75866101" w14:textId="194E06B9" w:rsidR="00795874" w:rsidRPr="00795874" w:rsidRDefault="00795874" w:rsidP="00795874">
      <w:pPr>
        <w:numPr>
          <w:ilvl w:val="0"/>
          <w:numId w:val="12"/>
        </w:numPr>
        <w:tabs>
          <w:tab w:val="clear" w:pos="1728"/>
          <w:tab w:val="left" w:pos="1152"/>
        </w:tabs>
        <w:ind w:hanging="644"/>
        <w:rPr>
          <w:rStyle w:val="rvts3"/>
          <w:rFonts w:cs="Arial"/>
          <w:szCs w:val="22"/>
          <w:lang w:val="sr-Cyrl-RS"/>
        </w:rPr>
      </w:pPr>
      <w:r w:rsidRPr="00795874">
        <w:rPr>
          <w:rStyle w:val="rvts3"/>
          <w:rFonts w:cs="Arial"/>
          <w:szCs w:val="22"/>
          <w:lang w:val="sr-Cyrl-RS"/>
        </w:rPr>
        <w:t>не уручи обавештење из члана 105. став 7. овог закона</w:t>
      </w:r>
      <w:r>
        <w:rPr>
          <w:rStyle w:val="rvts3"/>
          <w:rFonts w:cs="Arial"/>
          <w:szCs w:val="22"/>
          <w:lang w:val="sr-Cyrl-RS"/>
        </w:rPr>
        <w:t>;</w:t>
      </w:r>
    </w:p>
    <w:p w14:paraId="3F44551B" w14:textId="7FCC71B0" w:rsidR="00795874" w:rsidRPr="00A96EBD" w:rsidRDefault="00795874" w:rsidP="00795874">
      <w:pPr>
        <w:numPr>
          <w:ilvl w:val="0"/>
          <w:numId w:val="12"/>
        </w:numPr>
        <w:tabs>
          <w:tab w:val="clear" w:pos="1728"/>
          <w:tab w:val="left" w:pos="1152"/>
        </w:tabs>
        <w:ind w:hanging="644"/>
        <w:rPr>
          <w:rStyle w:val="rvts3"/>
          <w:rFonts w:cs="Arial"/>
          <w:szCs w:val="22"/>
          <w:lang w:val="sr-Cyrl-RS"/>
        </w:rPr>
      </w:pPr>
      <w:r w:rsidRPr="00A96EBD">
        <w:rPr>
          <w:rStyle w:val="rvts3"/>
          <w:rFonts w:cs="Arial"/>
          <w:szCs w:val="22"/>
          <w:lang w:val="sr-Cyrl-RS"/>
        </w:rPr>
        <w:t>обавештење не садржи податке из члана 105. став 8. овог закона;</w:t>
      </w:r>
    </w:p>
    <w:p w14:paraId="3F343586" w14:textId="77777777" w:rsidR="002A19D6" w:rsidRDefault="00A96EBD" w:rsidP="00A96EBD">
      <w:pPr>
        <w:numPr>
          <w:ilvl w:val="0"/>
          <w:numId w:val="12"/>
        </w:numPr>
        <w:tabs>
          <w:tab w:val="clear" w:pos="1728"/>
          <w:tab w:val="left" w:pos="1152"/>
        </w:tabs>
        <w:ind w:hanging="644"/>
        <w:rPr>
          <w:rStyle w:val="rvts3"/>
          <w:rFonts w:cs="Arial"/>
          <w:szCs w:val="22"/>
          <w:lang w:val="sr-Cyrl-RS"/>
        </w:rPr>
      </w:pPr>
      <w:r w:rsidRPr="00A96EBD">
        <w:rPr>
          <w:rStyle w:val="rvts3"/>
          <w:rFonts w:cs="Arial"/>
          <w:szCs w:val="22"/>
          <w:lang w:val="sr-Cyrl-RS"/>
        </w:rPr>
        <w:t xml:space="preserve">најкасније у року од 48 сати не закључи уговор са путником супротно </w:t>
      </w:r>
    </w:p>
    <w:p w14:paraId="012E63CA" w14:textId="05835761" w:rsidR="00A96EBD" w:rsidRPr="002A19D6" w:rsidRDefault="00A96EBD" w:rsidP="002A19D6">
      <w:pPr>
        <w:tabs>
          <w:tab w:val="clear" w:pos="1728"/>
          <w:tab w:val="left" w:pos="1152"/>
        </w:tabs>
        <w:ind w:firstLine="0"/>
        <w:rPr>
          <w:rStyle w:val="rvts3"/>
          <w:rFonts w:cs="Arial"/>
          <w:szCs w:val="22"/>
          <w:lang w:val="sr-Cyrl-RS"/>
        </w:rPr>
      </w:pPr>
      <w:r w:rsidRPr="002A19D6">
        <w:rPr>
          <w:rStyle w:val="rvts3"/>
          <w:rFonts w:cs="Arial"/>
          <w:szCs w:val="22"/>
          <w:lang w:val="sr-Cyrl-RS"/>
        </w:rPr>
        <w:t>члану 106. став 6. овог закона;</w:t>
      </w:r>
    </w:p>
    <w:p w14:paraId="3AA9B343" w14:textId="75579B78" w:rsidR="00EC7DB3" w:rsidRPr="00EC7DB3" w:rsidRDefault="00EC7DB3" w:rsidP="00EC7DB3">
      <w:pPr>
        <w:numPr>
          <w:ilvl w:val="0"/>
          <w:numId w:val="12"/>
        </w:numPr>
        <w:tabs>
          <w:tab w:val="clear" w:pos="1728"/>
          <w:tab w:val="left" w:pos="1152"/>
        </w:tabs>
        <w:ind w:hanging="644"/>
        <w:rPr>
          <w:rStyle w:val="rvts3"/>
          <w:rFonts w:cs="Arial"/>
          <w:szCs w:val="22"/>
          <w:lang w:val="sr-Cyrl-RS"/>
        </w:rPr>
      </w:pPr>
      <w:r w:rsidRPr="00EC7DB3">
        <w:rPr>
          <w:rStyle w:val="rvts3"/>
          <w:rFonts w:cs="Arial"/>
          <w:szCs w:val="22"/>
          <w:lang w:val="sr-Cyrl-RS"/>
        </w:rPr>
        <w:t>не уручи обавештење из члана 106. став 8. овог закона</w:t>
      </w:r>
      <w:r>
        <w:rPr>
          <w:rStyle w:val="rvts3"/>
          <w:rFonts w:cs="Arial"/>
          <w:szCs w:val="22"/>
          <w:lang w:val="sr-Cyrl-RS"/>
        </w:rPr>
        <w:t>;</w:t>
      </w:r>
    </w:p>
    <w:p w14:paraId="1B4EF692" w14:textId="485D6151" w:rsidR="00EC7DB3" w:rsidRPr="00EC7DB3" w:rsidRDefault="00EC7DB3" w:rsidP="00EC7DB3">
      <w:pPr>
        <w:numPr>
          <w:ilvl w:val="0"/>
          <w:numId w:val="12"/>
        </w:numPr>
        <w:tabs>
          <w:tab w:val="clear" w:pos="1728"/>
          <w:tab w:val="left" w:pos="1152"/>
        </w:tabs>
        <w:ind w:hanging="644"/>
        <w:rPr>
          <w:rStyle w:val="rvts3"/>
          <w:rFonts w:cs="Arial"/>
          <w:szCs w:val="22"/>
          <w:lang w:val="sr-Cyrl-RS"/>
        </w:rPr>
      </w:pPr>
      <w:r w:rsidRPr="00EC7DB3">
        <w:rPr>
          <w:rStyle w:val="rvts3"/>
          <w:rFonts w:cs="Arial"/>
          <w:szCs w:val="22"/>
          <w:lang w:val="sr-Cyrl-RS"/>
        </w:rPr>
        <w:t>обавештење не садржи упутство из члана 106.  став 9. овог закона</w:t>
      </w:r>
      <w:r>
        <w:rPr>
          <w:rStyle w:val="rvts3"/>
          <w:rFonts w:cs="Arial"/>
          <w:szCs w:val="22"/>
          <w:lang w:val="sr-Cyrl-RS"/>
        </w:rPr>
        <w:t>;</w:t>
      </w:r>
    </w:p>
    <w:p w14:paraId="7F3BC707" w14:textId="7F5AE567" w:rsidR="001D7D45" w:rsidRPr="00552532" w:rsidRDefault="001D7D45" w:rsidP="00604974">
      <w:pPr>
        <w:numPr>
          <w:ilvl w:val="0"/>
          <w:numId w:val="12"/>
        </w:numPr>
        <w:tabs>
          <w:tab w:val="clear" w:pos="1728"/>
          <w:tab w:val="left" w:pos="1152"/>
        </w:tabs>
        <w:ind w:hanging="644"/>
        <w:rPr>
          <w:rStyle w:val="rvts3"/>
          <w:rFonts w:cs="Arial"/>
          <w:color w:val="000000" w:themeColor="text1"/>
          <w:szCs w:val="24"/>
          <w:lang w:val="sr-Cyrl-RS"/>
        </w:rPr>
      </w:pPr>
      <w:r w:rsidRPr="00552532">
        <w:rPr>
          <w:rStyle w:val="rvts3"/>
          <w:rFonts w:cs="Arial"/>
          <w:color w:val="000000" w:themeColor="text1"/>
          <w:szCs w:val="24"/>
          <w:lang w:val="sr-Cyrl-RS"/>
        </w:rPr>
        <w:t>не поступи у скл</w:t>
      </w:r>
      <w:r w:rsidR="00297329">
        <w:rPr>
          <w:rStyle w:val="rvts3"/>
          <w:rFonts w:cs="Arial"/>
          <w:color w:val="000000" w:themeColor="text1"/>
          <w:szCs w:val="24"/>
          <w:lang w:val="sr-Cyrl-RS"/>
        </w:rPr>
        <w:t>аду са чланом 109</w:t>
      </w:r>
      <w:r w:rsidRPr="00552532">
        <w:rPr>
          <w:rStyle w:val="rvts3"/>
          <w:rFonts w:cs="Arial"/>
          <w:color w:val="000000" w:themeColor="text1"/>
          <w:szCs w:val="24"/>
          <w:lang w:val="sr-Cyrl-RS"/>
        </w:rPr>
        <w:t>. став 1.</w:t>
      </w:r>
      <w:r w:rsidRPr="00552532">
        <w:rPr>
          <w:rStyle w:val="rvts3"/>
          <w:rFonts w:cs="Arial"/>
          <w:szCs w:val="24"/>
          <w:lang w:val="sr-Cyrl-RS"/>
        </w:rPr>
        <w:t xml:space="preserve"> овог закона</w:t>
      </w:r>
      <w:r>
        <w:rPr>
          <w:rStyle w:val="rvts3"/>
          <w:rFonts w:cs="Arial"/>
          <w:szCs w:val="24"/>
          <w:lang w:val="sr-Cyrl-RS"/>
        </w:rPr>
        <w:t>;</w:t>
      </w:r>
    </w:p>
    <w:p w14:paraId="334F5F04" w14:textId="2C05D018" w:rsidR="001D7D45" w:rsidRPr="00552532" w:rsidRDefault="001D7D45" w:rsidP="00604974">
      <w:pPr>
        <w:numPr>
          <w:ilvl w:val="0"/>
          <w:numId w:val="12"/>
        </w:numPr>
        <w:tabs>
          <w:tab w:val="clear" w:pos="1728"/>
          <w:tab w:val="left" w:pos="1152"/>
        </w:tabs>
        <w:ind w:hanging="644"/>
        <w:rPr>
          <w:rStyle w:val="rvts3"/>
          <w:rFonts w:cs="Arial"/>
          <w:color w:val="000000" w:themeColor="text1"/>
          <w:szCs w:val="24"/>
          <w:lang w:val="sr-Cyrl-RS"/>
        </w:rPr>
      </w:pPr>
      <w:r w:rsidRPr="00552532">
        <w:rPr>
          <w:rStyle w:val="rvts3"/>
          <w:rFonts w:cs="Arial"/>
          <w:color w:val="000000" w:themeColor="text1"/>
          <w:szCs w:val="24"/>
          <w:lang w:val="sr-Cyrl-RS"/>
        </w:rPr>
        <w:t>поступи супротно члан</w:t>
      </w:r>
      <w:r>
        <w:rPr>
          <w:rStyle w:val="rvts3"/>
          <w:rFonts w:cs="Arial"/>
          <w:color w:val="000000" w:themeColor="text1"/>
          <w:szCs w:val="24"/>
          <w:lang w:val="sr-Cyrl-RS"/>
        </w:rPr>
        <w:t>у</w:t>
      </w:r>
      <w:r w:rsidRPr="00552532">
        <w:rPr>
          <w:rStyle w:val="rvts3"/>
          <w:rFonts w:cs="Arial"/>
          <w:strike/>
          <w:color w:val="000000" w:themeColor="text1"/>
          <w:szCs w:val="24"/>
          <w:lang w:val="sr-Cyrl-RS"/>
        </w:rPr>
        <w:t xml:space="preserve"> </w:t>
      </w:r>
      <w:r w:rsidR="00297329">
        <w:rPr>
          <w:rStyle w:val="rvts3"/>
          <w:rFonts w:cs="Arial"/>
          <w:color w:val="000000" w:themeColor="text1"/>
          <w:szCs w:val="24"/>
          <w:lang w:val="sr-Cyrl-RS"/>
        </w:rPr>
        <w:t>109</w:t>
      </w:r>
      <w:r w:rsidRPr="00552532">
        <w:rPr>
          <w:rStyle w:val="rvts3"/>
          <w:rFonts w:cs="Arial"/>
          <w:color w:val="000000" w:themeColor="text1"/>
          <w:szCs w:val="24"/>
          <w:lang w:val="sr-Cyrl-RS"/>
        </w:rPr>
        <w:t>. став 3.</w:t>
      </w:r>
      <w:r w:rsidRPr="00552532">
        <w:rPr>
          <w:rStyle w:val="rvts3"/>
          <w:rFonts w:cs="Arial"/>
          <w:szCs w:val="24"/>
          <w:lang w:val="sr-Cyrl-RS"/>
        </w:rPr>
        <w:t xml:space="preserve"> овог закона</w:t>
      </w:r>
      <w:r>
        <w:rPr>
          <w:rStyle w:val="rvts3"/>
          <w:rFonts w:cs="Arial"/>
          <w:szCs w:val="24"/>
          <w:lang w:val="sr-Cyrl-RS"/>
        </w:rPr>
        <w:t>;</w:t>
      </w:r>
      <w:r w:rsidRPr="00552532">
        <w:rPr>
          <w:rStyle w:val="rvts3"/>
          <w:rFonts w:cs="Arial"/>
          <w:color w:val="000000" w:themeColor="text1"/>
          <w:szCs w:val="24"/>
          <w:lang w:val="sr-Cyrl-RS"/>
        </w:rPr>
        <w:t xml:space="preserve"> </w:t>
      </w:r>
    </w:p>
    <w:p w14:paraId="06FCDF85" w14:textId="070C72FF" w:rsidR="001D7D45" w:rsidRPr="00552532" w:rsidRDefault="00074E3B" w:rsidP="00604974">
      <w:pPr>
        <w:numPr>
          <w:ilvl w:val="0"/>
          <w:numId w:val="12"/>
        </w:numPr>
        <w:tabs>
          <w:tab w:val="clear" w:pos="1728"/>
          <w:tab w:val="left" w:pos="1152"/>
        </w:tabs>
        <w:ind w:hanging="644"/>
        <w:rPr>
          <w:rStyle w:val="rvts3"/>
          <w:rFonts w:cs="Arial"/>
          <w:color w:val="000000" w:themeColor="text1"/>
          <w:szCs w:val="24"/>
          <w:lang w:val="sr-Cyrl-RS"/>
        </w:rPr>
      </w:pPr>
      <w:r>
        <w:rPr>
          <w:rStyle w:val="rvts3"/>
          <w:rFonts w:cs="Arial"/>
          <w:color w:val="000000" w:themeColor="text1"/>
          <w:szCs w:val="24"/>
          <w:lang w:val="sr-Cyrl-RS"/>
        </w:rPr>
        <w:t>поступи супротно члану 112</w:t>
      </w:r>
      <w:r w:rsidR="001D7D45" w:rsidRPr="00552532">
        <w:rPr>
          <w:rStyle w:val="rvts3"/>
          <w:rFonts w:cs="Arial"/>
          <w:color w:val="000000" w:themeColor="text1"/>
          <w:szCs w:val="24"/>
          <w:lang w:val="sr-Cyrl-RS"/>
        </w:rPr>
        <w:t xml:space="preserve"> став 1. </w:t>
      </w:r>
      <w:r w:rsidR="001D7D45" w:rsidRPr="00552532">
        <w:rPr>
          <w:rStyle w:val="rvts3"/>
          <w:rFonts w:cs="Arial"/>
          <w:szCs w:val="24"/>
          <w:lang w:val="sr-Cyrl-RS"/>
        </w:rPr>
        <w:t>овог закона овог закона</w:t>
      </w:r>
      <w:r w:rsidR="001D7D45">
        <w:rPr>
          <w:rStyle w:val="rvts3"/>
          <w:rFonts w:cs="Arial"/>
          <w:szCs w:val="24"/>
          <w:lang w:val="sr-Cyrl-RS"/>
        </w:rPr>
        <w:t>;</w:t>
      </w:r>
    </w:p>
    <w:p w14:paraId="19A4ED11" w14:textId="77777777" w:rsidR="00637C1B" w:rsidRDefault="001D7D45" w:rsidP="00604974">
      <w:pPr>
        <w:numPr>
          <w:ilvl w:val="0"/>
          <w:numId w:val="12"/>
        </w:numPr>
        <w:tabs>
          <w:tab w:val="clear" w:pos="1728"/>
          <w:tab w:val="left" w:pos="1152"/>
        </w:tabs>
        <w:ind w:hanging="644"/>
        <w:rPr>
          <w:rStyle w:val="rvts3"/>
          <w:rFonts w:cs="Arial"/>
          <w:color w:val="000000" w:themeColor="text1"/>
          <w:szCs w:val="24"/>
          <w:lang w:val="sr-Cyrl-RS"/>
        </w:rPr>
      </w:pPr>
      <w:r w:rsidRPr="00552532">
        <w:rPr>
          <w:rStyle w:val="rvts3"/>
          <w:rFonts w:cs="Arial"/>
          <w:color w:val="000000" w:themeColor="text1"/>
          <w:szCs w:val="24"/>
          <w:lang w:val="sr-Cyrl-RS"/>
        </w:rPr>
        <w:t>не обезбеди путнику репатријаци</w:t>
      </w:r>
      <w:r w:rsidR="00637C1B">
        <w:rPr>
          <w:rStyle w:val="rvts3"/>
          <w:rFonts w:cs="Arial"/>
          <w:color w:val="000000" w:themeColor="text1"/>
          <w:szCs w:val="24"/>
          <w:lang w:val="sr-Cyrl-RS"/>
        </w:rPr>
        <w:t xml:space="preserve">ју једнаким превозним средством </w:t>
      </w:r>
    </w:p>
    <w:p w14:paraId="2E17943C" w14:textId="45D64F78" w:rsidR="001D7D45" w:rsidRPr="00637C1B" w:rsidRDefault="001D7D45" w:rsidP="00637C1B">
      <w:pPr>
        <w:tabs>
          <w:tab w:val="clear" w:pos="1728"/>
        </w:tabs>
        <w:ind w:firstLine="0"/>
        <w:rPr>
          <w:rStyle w:val="rvts3"/>
          <w:rFonts w:cs="Arial"/>
          <w:color w:val="000000" w:themeColor="text1"/>
          <w:szCs w:val="24"/>
          <w:lang w:val="sr-Cyrl-RS"/>
        </w:rPr>
      </w:pPr>
      <w:r w:rsidRPr="00637C1B">
        <w:rPr>
          <w:rStyle w:val="rvts3"/>
          <w:rFonts w:cs="Arial"/>
          <w:color w:val="000000" w:themeColor="text1"/>
          <w:szCs w:val="24"/>
          <w:lang w:val="sr-Cyrl-RS"/>
        </w:rPr>
        <w:t>без непотребног одлагања и без додатних трошкова у случајевима наведеним чланом 11</w:t>
      </w:r>
      <w:r w:rsidR="00074E3B" w:rsidRPr="00637C1B">
        <w:rPr>
          <w:rStyle w:val="rvts3"/>
          <w:rFonts w:cs="Arial"/>
          <w:color w:val="000000" w:themeColor="text1"/>
          <w:szCs w:val="24"/>
          <w:lang w:val="sr-Cyrl-RS"/>
        </w:rPr>
        <w:t>2</w:t>
      </w:r>
      <w:r w:rsidRPr="00637C1B">
        <w:rPr>
          <w:rStyle w:val="rvts3"/>
          <w:rFonts w:cs="Arial"/>
          <w:color w:val="000000" w:themeColor="text1"/>
          <w:szCs w:val="24"/>
          <w:lang w:val="sr-Cyrl-RS"/>
        </w:rPr>
        <w:t>. став 2., а у складу са чланом 11</w:t>
      </w:r>
      <w:r w:rsidR="00074E3B" w:rsidRPr="00637C1B">
        <w:rPr>
          <w:rStyle w:val="rvts3"/>
          <w:rFonts w:cs="Arial"/>
          <w:color w:val="000000" w:themeColor="text1"/>
          <w:szCs w:val="24"/>
          <w:lang w:val="sr-Cyrl-RS"/>
        </w:rPr>
        <w:t>2</w:t>
      </w:r>
      <w:r w:rsidRPr="00637C1B">
        <w:rPr>
          <w:rStyle w:val="rvts3"/>
          <w:rFonts w:cs="Arial"/>
          <w:color w:val="000000" w:themeColor="text1"/>
          <w:szCs w:val="24"/>
          <w:lang w:val="sr-Cyrl-RS"/>
        </w:rPr>
        <w:t>. став 4.</w:t>
      </w:r>
      <w:r w:rsidRPr="00637C1B">
        <w:rPr>
          <w:rStyle w:val="rvts3"/>
          <w:rFonts w:cs="Arial"/>
          <w:szCs w:val="24"/>
          <w:lang w:val="sr-Cyrl-RS"/>
        </w:rPr>
        <w:t xml:space="preserve"> овог закона;</w:t>
      </w:r>
      <w:r w:rsidRPr="00637C1B">
        <w:rPr>
          <w:rStyle w:val="rvts3"/>
          <w:rFonts w:cs="Arial"/>
          <w:color w:val="000000" w:themeColor="text1"/>
          <w:szCs w:val="24"/>
          <w:lang w:val="sr-Cyrl-RS"/>
        </w:rPr>
        <w:t xml:space="preserve">   </w:t>
      </w:r>
    </w:p>
    <w:p w14:paraId="599E8DFF" w14:textId="75BF8B17" w:rsidR="001D7D45" w:rsidRPr="00552532" w:rsidRDefault="001D7D45" w:rsidP="00074E3B">
      <w:pPr>
        <w:numPr>
          <w:ilvl w:val="0"/>
          <w:numId w:val="12"/>
        </w:numPr>
        <w:tabs>
          <w:tab w:val="clear" w:pos="1728"/>
          <w:tab w:val="left" w:pos="1152"/>
        </w:tabs>
        <w:ind w:left="0" w:firstLine="567"/>
        <w:rPr>
          <w:rStyle w:val="rvts3"/>
          <w:rFonts w:cs="Arial"/>
          <w:szCs w:val="24"/>
          <w:lang w:val="sr-Cyrl-RS"/>
        </w:rPr>
      </w:pPr>
      <w:r w:rsidRPr="00552532">
        <w:rPr>
          <w:rStyle w:val="rvts3"/>
          <w:rFonts w:cs="Arial"/>
          <w:szCs w:val="24"/>
          <w:lang w:val="sr-Cyrl-RS"/>
        </w:rPr>
        <w:t>поступи супротно члану 11</w:t>
      </w:r>
      <w:r w:rsidR="004D1CE7">
        <w:rPr>
          <w:rStyle w:val="rvts3"/>
          <w:rFonts w:cs="Arial"/>
          <w:szCs w:val="24"/>
          <w:lang w:val="sr-Cyrl-RS"/>
        </w:rPr>
        <w:t>2</w:t>
      </w:r>
      <w:r w:rsidRPr="00552532">
        <w:rPr>
          <w:rStyle w:val="rvts3"/>
          <w:rFonts w:cs="Arial"/>
          <w:szCs w:val="24"/>
          <w:lang w:val="sr-Cyrl-RS"/>
        </w:rPr>
        <w:t>. став 5. овог закона</w:t>
      </w:r>
      <w:r>
        <w:rPr>
          <w:rStyle w:val="rvts3"/>
          <w:rFonts w:cs="Arial"/>
          <w:szCs w:val="24"/>
          <w:lang w:val="sr-Cyrl-RS"/>
        </w:rPr>
        <w:t>;</w:t>
      </w:r>
    </w:p>
    <w:p w14:paraId="2DF8F547" w14:textId="77777777" w:rsidR="00637C1B" w:rsidRDefault="001D7D45" w:rsidP="00637C1B">
      <w:pPr>
        <w:numPr>
          <w:ilvl w:val="0"/>
          <w:numId w:val="12"/>
        </w:numPr>
        <w:tabs>
          <w:tab w:val="clear" w:pos="1211"/>
          <w:tab w:val="clear" w:pos="1728"/>
        </w:tabs>
        <w:ind w:left="851" w:hanging="284"/>
        <w:rPr>
          <w:rStyle w:val="rvts3"/>
          <w:rFonts w:cs="Arial"/>
          <w:szCs w:val="24"/>
          <w:lang w:val="sr-Cyrl-RS"/>
        </w:rPr>
      </w:pPr>
      <w:r w:rsidRPr="00A75CDA">
        <w:rPr>
          <w:rStyle w:val="rvts3"/>
          <w:rFonts w:cs="Arial"/>
          <w:szCs w:val="24"/>
          <w:lang w:val="sr-Cyrl-RS"/>
        </w:rPr>
        <w:t xml:space="preserve">ограничи своју одговорност за накнаду штете на износ који је мањи </w:t>
      </w:r>
    </w:p>
    <w:p w14:paraId="32BA656D" w14:textId="0B71C97A" w:rsidR="001D7D45" w:rsidRPr="00637C1B" w:rsidRDefault="001D7D45" w:rsidP="00637C1B">
      <w:pPr>
        <w:tabs>
          <w:tab w:val="clear" w:pos="1728"/>
        </w:tabs>
        <w:ind w:firstLine="0"/>
        <w:rPr>
          <w:rStyle w:val="rvts3"/>
          <w:rFonts w:cs="Arial"/>
          <w:szCs w:val="24"/>
          <w:lang w:val="sr-Cyrl-RS"/>
        </w:rPr>
      </w:pPr>
      <w:r w:rsidRPr="00637C1B">
        <w:rPr>
          <w:rStyle w:val="rvts3"/>
          <w:rFonts w:cs="Arial"/>
          <w:szCs w:val="24"/>
          <w:lang w:val="sr-Cyrl-RS"/>
        </w:rPr>
        <w:t>од троструке укупне цене туристичког путовања супротно члану 11</w:t>
      </w:r>
      <w:r w:rsidR="004D1CE7" w:rsidRPr="00637C1B">
        <w:rPr>
          <w:rStyle w:val="rvts3"/>
          <w:rFonts w:cs="Arial"/>
          <w:szCs w:val="24"/>
          <w:lang w:val="sr-Cyrl-RS"/>
        </w:rPr>
        <w:t>4</w:t>
      </w:r>
      <w:r w:rsidRPr="00637C1B">
        <w:rPr>
          <w:rStyle w:val="rvts3"/>
          <w:rFonts w:cs="Arial"/>
          <w:szCs w:val="24"/>
          <w:lang w:val="sr-Cyrl-RS"/>
        </w:rPr>
        <w:t>.  став 2. овог закона;</w:t>
      </w:r>
    </w:p>
    <w:p w14:paraId="5DAD4429" w14:textId="77777777" w:rsidR="00637C1B" w:rsidRDefault="001D7D45" w:rsidP="00604974">
      <w:pPr>
        <w:numPr>
          <w:ilvl w:val="0"/>
          <w:numId w:val="12"/>
        </w:numPr>
        <w:tabs>
          <w:tab w:val="clear" w:pos="1728"/>
          <w:tab w:val="left" w:pos="1152"/>
        </w:tabs>
        <w:ind w:left="993" w:hanging="388"/>
        <w:rPr>
          <w:rStyle w:val="rvts3"/>
          <w:rFonts w:cs="Arial"/>
          <w:szCs w:val="24"/>
          <w:lang w:val="sr-Cyrl-RS"/>
        </w:rPr>
      </w:pPr>
      <w:r w:rsidRPr="00A75CDA">
        <w:rPr>
          <w:rStyle w:val="rvts3"/>
          <w:rFonts w:cs="Arial"/>
          <w:szCs w:val="24"/>
          <w:lang w:val="sr-Cyrl-RS"/>
        </w:rPr>
        <w:t xml:space="preserve">не омогући путнику да се на једноставан и приступачан начин обраћа </w:t>
      </w:r>
    </w:p>
    <w:p w14:paraId="33D1CEC1" w14:textId="57BF768F" w:rsidR="001D7D45" w:rsidRPr="00637C1B" w:rsidRDefault="001D7D45" w:rsidP="00637C1B">
      <w:pPr>
        <w:tabs>
          <w:tab w:val="clear" w:pos="1728"/>
          <w:tab w:val="left" w:pos="1152"/>
        </w:tabs>
        <w:ind w:firstLine="0"/>
        <w:rPr>
          <w:rStyle w:val="rvts3"/>
          <w:rFonts w:cs="Arial"/>
          <w:szCs w:val="24"/>
          <w:lang w:val="sr-Cyrl-RS"/>
        </w:rPr>
      </w:pPr>
      <w:r w:rsidRPr="00637C1B">
        <w:rPr>
          <w:rStyle w:val="rvts3"/>
          <w:rFonts w:cs="Arial"/>
          <w:szCs w:val="24"/>
          <w:lang w:val="sr-Cyrl-RS"/>
        </w:rPr>
        <w:t>лицу одговорном за пријем рекламација путника за време трајања туристичког путовања супротно члану 11</w:t>
      </w:r>
      <w:r w:rsidR="004D1CE7" w:rsidRPr="00637C1B">
        <w:rPr>
          <w:rStyle w:val="rvts3"/>
          <w:rFonts w:cs="Arial"/>
          <w:szCs w:val="24"/>
          <w:lang w:val="sr-Cyrl-RS"/>
        </w:rPr>
        <w:t>5</w:t>
      </w:r>
      <w:r w:rsidRPr="00637C1B">
        <w:rPr>
          <w:rStyle w:val="rvts3"/>
          <w:rFonts w:cs="Arial"/>
          <w:szCs w:val="24"/>
          <w:lang w:val="sr-Cyrl-RS"/>
        </w:rPr>
        <w:t>. став 1. овог закона;</w:t>
      </w:r>
    </w:p>
    <w:p w14:paraId="12F598E2" w14:textId="59FA637F" w:rsidR="001D7D45" w:rsidRPr="00A75CDA" w:rsidRDefault="001D7D45" w:rsidP="00604974">
      <w:pPr>
        <w:numPr>
          <w:ilvl w:val="0"/>
          <w:numId w:val="12"/>
        </w:numPr>
        <w:tabs>
          <w:tab w:val="clear" w:pos="1728"/>
          <w:tab w:val="left" w:pos="1152"/>
        </w:tabs>
        <w:ind w:hanging="644"/>
        <w:rPr>
          <w:rStyle w:val="rvts3"/>
          <w:rFonts w:cs="Arial"/>
          <w:szCs w:val="24"/>
          <w:lang w:val="sr-Cyrl-RS"/>
        </w:rPr>
      </w:pPr>
      <w:r w:rsidRPr="00A75CDA">
        <w:rPr>
          <w:rStyle w:val="rvts3"/>
          <w:rFonts w:cs="Arial"/>
          <w:szCs w:val="24"/>
          <w:lang w:val="sr-Cyrl-RS"/>
        </w:rPr>
        <w:t>поступи супротно члану 11</w:t>
      </w:r>
      <w:r w:rsidR="004D1CE7">
        <w:rPr>
          <w:rStyle w:val="rvts3"/>
          <w:rFonts w:cs="Arial"/>
          <w:szCs w:val="24"/>
          <w:lang w:val="sr-Cyrl-RS"/>
        </w:rPr>
        <w:t>6</w:t>
      </w:r>
      <w:r w:rsidRPr="00A75CDA">
        <w:rPr>
          <w:rStyle w:val="rvts3"/>
          <w:rFonts w:cs="Arial"/>
          <w:szCs w:val="24"/>
          <w:lang w:val="sr-Cyrl-RS"/>
        </w:rPr>
        <w:t>. став 2. овог закона</w:t>
      </w:r>
      <w:r>
        <w:rPr>
          <w:rStyle w:val="rvts3"/>
          <w:rFonts w:cs="Arial"/>
          <w:szCs w:val="24"/>
          <w:lang w:val="sr-Cyrl-RS"/>
        </w:rPr>
        <w:t>;</w:t>
      </w:r>
    </w:p>
    <w:p w14:paraId="72F6D69D" w14:textId="45D98617" w:rsidR="001D7D45" w:rsidRPr="00A75CDA" w:rsidRDefault="001D7D45" w:rsidP="00604974">
      <w:pPr>
        <w:numPr>
          <w:ilvl w:val="0"/>
          <w:numId w:val="12"/>
        </w:numPr>
        <w:tabs>
          <w:tab w:val="clear" w:pos="1728"/>
          <w:tab w:val="left" w:pos="1152"/>
        </w:tabs>
        <w:ind w:left="0" w:firstLine="605"/>
        <w:rPr>
          <w:rStyle w:val="rvts3"/>
          <w:rFonts w:cs="Arial"/>
          <w:szCs w:val="24"/>
          <w:lang w:val="sr-Cyrl-RS"/>
        </w:rPr>
      </w:pPr>
      <w:r w:rsidRPr="00A75CDA">
        <w:rPr>
          <w:rStyle w:val="rvts3"/>
          <w:rFonts w:cs="Arial"/>
          <w:szCs w:val="24"/>
          <w:lang w:val="sr-Cyrl-RS"/>
        </w:rPr>
        <w:t>не изврши путнику повраћај уплаћених средстава у складу са чланом 11</w:t>
      </w:r>
      <w:r w:rsidR="004D1CE7">
        <w:rPr>
          <w:rStyle w:val="rvts3"/>
          <w:rFonts w:cs="Arial"/>
          <w:szCs w:val="24"/>
          <w:lang w:val="sr-Cyrl-RS"/>
        </w:rPr>
        <w:t>8</w:t>
      </w:r>
      <w:r w:rsidRPr="00A75CDA">
        <w:rPr>
          <w:rStyle w:val="rvts3"/>
          <w:rFonts w:cs="Arial"/>
          <w:szCs w:val="24"/>
          <w:lang w:val="sr-Cyrl-RS"/>
        </w:rPr>
        <w:t>. став 3. овог закона</w:t>
      </w:r>
      <w:r>
        <w:rPr>
          <w:rStyle w:val="rvts3"/>
          <w:rFonts w:cs="Arial"/>
          <w:szCs w:val="24"/>
          <w:lang w:val="sr-Cyrl-RS"/>
        </w:rPr>
        <w:t>;</w:t>
      </w:r>
    </w:p>
    <w:p w14:paraId="02942DF0" w14:textId="06A2C9F1" w:rsidR="001D7D45" w:rsidRPr="00A75CDA" w:rsidRDefault="001D7D45" w:rsidP="00604974">
      <w:pPr>
        <w:numPr>
          <w:ilvl w:val="0"/>
          <w:numId w:val="12"/>
        </w:numPr>
        <w:tabs>
          <w:tab w:val="clear" w:pos="1728"/>
          <w:tab w:val="left" w:pos="1152"/>
        </w:tabs>
        <w:ind w:left="0" w:firstLine="605"/>
        <w:rPr>
          <w:rStyle w:val="rvts3"/>
          <w:rFonts w:cs="Arial"/>
          <w:szCs w:val="24"/>
          <w:lang w:val="sr-Cyrl-RS"/>
        </w:rPr>
      </w:pPr>
      <w:r w:rsidRPr="00A75CDA">
        <w:rPr>
          <w:rStyle w:val="rvts3"/>
          <w:rFonts w:cs="Arial"/>
          <w:szCs w:val="24"/>
          <w:lang w:val="sr-Cyrl-RS"/>
        </w:rPr>
        <w:t>предуговорно не обавести потрошача у складу са чланом 11</w:t>
      </w:r>
      <w:r w:rsidR="004D1CE7">
        <w:rPr>
          <w:rStyle w:val="rvts3"/>
          <w:rFonts w:cs="Arial"/>
          <w:szCs w:val="24"/>
          <w:lang w:val="sr-Cyrl-RS"/>
        </w:rPr>
        <w:t>9</w:t>
      </w:r>
      <w:r w:rsidRPr="00A75CDA">
        <w:rPr>
          <w:rStyle w:val="rvts3"/>
          <w:rFonts w:cs="Arial"/>
          <w:szCs w:val="24"/>
          <w:lang w:val="sr-Cyrl-RS"/>
        </w:rPr>
        <w:t>. став 1. овог закона</w:t>
      </w:r>
      <w:r>
        <w:rPr>
          <w:rStyle w:val="rvts3"/>
          <w:rFonts w:cs="Arial"/>
          <w:szCs w:val="24"/>
          <w:lang w:val="sr-Cyrl-RS"/>
        </w:rPr>
        <w:t>;</w:t>
      </w:r>
    </w:p>
    <w:p w14:paraId="09B30F0E" w14:textId="3A2D1A51" w:rsidR="001D7D45" w:rsidRPr="00A75CDA" w:rsidRDefault="001D7D45" w:rsidP="00604974">
      <w:pPr>
        <w:numPr>
          <w:ilvl w:val="0"/>
          <w:numId w:val="12"/>
        </w:numPr>
        <w:tabs>
          <w:tab w:val="clear" w:pos="1728"/>
          <w:tab w:val="left" w:pos="1152"/>
        </w:tabs>
        <w:ind w:left="0" w:firstLine="605"/>
        <w:rPr>
          <w:rStyle w:val="rvts3"/>
          <w:rFonts w:cs="Arial"/>
          <w:szCs w:val="24"/>
          <w:lang w:val="sr-Cyrl-RS"/>
        </w:rPr>
      </w:pPr>
      <w:r w:rsidRPr="00A75CDA">
        <w:rPr>
          <w:rStyle w:val="rvts3"/>
          <w:rFonts w:cs="Arial"/>
          <w:szCs w:val="24"/>
          <w:lang w:val="sr-Cyrl-RS"/>
        </w:rPr>
        <w:t>поступи супротно члану 11</w:t>
      </w:r>
      <w:r w:rsidR="0072462B">
        <w:rPr>
          <w:rStyle w:val="rvts3"/>
          <w:rFonts w:cs="Arial"/>
          <w:szCs w:val="24"/>
          <w:lang w:val="sr-Cyrl-RS"/>
        </w:rPr>
        <w:t>9</w:t>
      </w:r>
      <w:r w:rsidRPr="00A75CDA">
        <w:rPr>
          <w:rStyle w:val="rvts3"/>
          <w:rFonts w:cs="Arial"/>
          <w:szCs w:val="24"/>
          <w:lang w:val="sr-Cyrl-RS"/>
        </w:rPr>
        <w:t>. став 2. овог закона</w:t>
      </w:r>
      <w:r>
        <w:rPr>
          <w:rStyle w:val="rvts3"/>
          <w:rFonts w:cs="Arial"/>
          <w:szCs w:val="24"/>
          <w:lang w:val="sr-Cyrl-RS"/>
        </w:rPr>
        <w:t>;</w:t>
      </w:r>
    </w:p>
    <w:p w14:paraId="35554EC7" w14:textId="30BADED7" w:rsidR="001D7D45" w:rsidRPr="00A75CDA" w:rsidRDefault="001D7D45" w:rsidP="00604974">
      <w:pPr>
        <w:numPr>
          <w:ilvl w:val="0"/>
          <w:numId w:val="12"/>
        </w:numPr>
        <w:tabs>
          <w:tab w:val="clear" w:pos="1728"/>
          <w:tab w:val="left" w:pos="1152"/>
        </w:tabs>
        <w:ind w:left="0" w:firstLine="605"/>
        <w:rPr>
          <w:rStyle w:val="rvts3"/>
          <w:rFonts w:cs="Arial"/>
          <w:szCs w:val="24"/>
          <w:lang w:val="sr-Cyrl-RS"/>
        </w:rPr>
      </w:pPr>
      <w:r w:rsidRPr="00A75CDA">
        <w:rPr>
          <w:rStyle w:val="rvts3"/>
          <w:rFonts w:cs="Arial"/>
          <w:szCs w:val="24"/>
          <w:lang w:val="sr-Cyrl-RS"/>
        </w:rPr>
        <w:lastRenderedPageBreak/>
        <w:t>не достави потрошачу оверен превод података из стандардних информативних образаца на језику дестинације на којој се непокретност налази у складу са чланом 11</w:t>
      </w:r>
      <w:r w:rsidR="0072462B">
        <w:rPr>
          <w:rStyle w:val="rvts3"/>
          <w:rFonts w:cs="Arial"/>
          <w:szCs w:val="24"/>
          <w:lang w:val="sr-Cyrl-RS"/>
        </w:rPr>
        <w:t>9</w:t>
      </w:r>
      <w:r w:rsidRPr="00A75CDA">
        <w:rPr>
          <w:rStyle w:val="rvts3"/>
          <w:rFonts w:cs="Arial"/>
          <w:szCs w:val="24"/>
          <w:lang w:val="sr-Cyrl-RS"/>
        </w:rPr>
        <w:t>. став 5. овог закона</w:t>
      </w:r>
      <w:r>
        <w:rPr>
          <w:rStyle w:val="rvts3"/>
          <w:rFonts w:cs="Arial"/>
          <w:szCs w:val="24"/>
          <w:lang w:val="sr-Cyrl-RS"/>
        </w:rPr>
        <w:t>;</w:t>
      </w:r>
    </w:p>
    <w:p w14:paraId="24BBE5BA" w14:textId="286D5302" w:rsidR="001D7D45" w:rsidRPr="00364234" w:rsidRDefault="001D7D45" w:rsidP="00604974">
      <w:pPr>
        <w:numPr>
          <w:ilvl w:val="0"/>
          <w:numId w:val="12"/>
        </w:numPr>
        <w:tabs>
          <w:tab w:val="clear" w:pos="1728"/>
          <w:tab w:val="left" w:pos="1152"/>
        </w:tabs>
        <w:ind w:left="0" w:firstLine="605"/>
        <w:rPr>
          <w:rStyle w:val="rvts3"/>
          <w:rFonts w:cs="Arial"/>
          <w:szCs w:val="24"/>
          <w:lang w:val="sr-Cyrl-RS"/>
        </w:rPr>
      </w:pPr>
      <w:r w:rsidRPr="00364234">
        <w:rPr>
          <w:rStyle w:val="rvts3"/>
          <w:rFonts w:cs="Arial"/>
          <w:szCs w:val="24"/>
          <w:lang w:val="sr-Cyrl-RS"/>
        </w:rPr>
        <w:t>поступи супротно члан</w:t>
      </w:r>
      <w:r>
        <w:rPr>
          <w:rStyle w:val="rvts3"/>
          <w:rFonts w:cs="Arial"/>
          <w:szCs w:val="24"/>
          <w:lang w:val="sr-Cyrl-RS"/>
        </w:rPr>
        <w:t>у</w:t>
      </w:r>
      <w:r w:rsidRPr="00364234">
        <w:rPr>
          <w:rStyle w:val="rvts3"/>
          <w:rFonts w:cs="Arial"/>
          <w:szCs w:val="24"/>
          <w:lang w:val="sr-Cyrl-RS"/>
        </w:rPr>
        <w:t xml:space="preserve"> 1</w:t>
      </w:r>
      <w:r w:rsidR="0072462B">
        <w:rPr>
          <w:rStyle w:val="rvts3"/>
          <w:rFonts w:cs="Arial"/>
          <w:szCs w:val="24"/>
          <w:lang w:val="sr-Cyrl-RS"/>
        </w:rPr>
        <w:t>20</w:t>
      </w:r>
      <w:r w:rsidRPr="00364234">
        <w:rPr>
          <w:rStyle w:val="rvts3"/>
          <w:rFonts w:cs="Arial"/>
          <w:szCs w:val="24"/>
          <w:lang w:val="sr-Cyrl-RS"/>
        </w:rPr>
        <w:t>. став.1. овог закона</w:t>
      </w:r>
      <w:r>
        <w:rPr>
          <w:rStyle w:val="rvts3"/>
          <w:rFonts w:cs="Arial"/>
          <w:szCs w:val="24"/>
          <w:lang w:val="sr-Cyrl-RS"/>
        </w:rPr>
        <w:t>;</w:t>
      </w:r>
    </w:p>
    <w:p w14:paraId="5768D910" w14:textId="7757168A" w:rsidR="001D7D45" w:rsidRPr="00364234" w:rsidRDefault="001D7D45" w:rsidP="00604974">
      <w:pPr>
        <w:numPr>
          <w:ilvl w:val="0"/>
          <w:numId w:val="12"/>
        </w:numPr>
        <w:tabs>
          <w:tab w:val="clear" w:pos="1728"/>
          <w:tab w:val="left" w:pos="1152"/>
        </w:tabs>
        <w:ind w:left="0" w:firstLine="605"/>
        <w:rPr>
          <w:rStyle w:val="rvts3"/>
          <w:rFonts w:cs="Arial"/>
          <w:szCs w:val="24"/>
          <w:lang w:val="sr-Cyrl-RS"/>
        </w:rPr>
      </w:pPr>
      <w:r w:rsidRPr="00364234">
        <w:rPr>
          <w:rStyle w:val="rvts3"/>
          <w:rFonts w:cs="Arial"/>
          <w:szCs w:val="24"/>
          <w:lang w:val="sr-Cyrl-RS"/>
        </w:rPr>
        <w:t>поступи супротно члан</w:t>
      </w:r>
      <w:r>
        <w:rPr>
          <w:rStyle w:val="rvts3"/>
          <w:rFonts w:cs="Arial"/>
          <w:szCs w:val="24"/>
          <w:lang w:val="sr-Cyrl-RS"/>
        </w:rPr>
        <w:t>у</w:t>
      </w:r>
      <w:r w:rsidRPr="00364234">
        <w:rPr>
          <w:rStyle w:val="rvts3"/>
          <w:rFonts w:cs="Arial"/>
          <w:szCs w:val="24"/>
          <w:lang w:val="sr-Cyrl-RS"/>
        </w:rPr>
        <w:t xml:space="preserve"> 1</w:t>
      </w:r>
      <w:r w:rsidR="0072462B">
        <w:rPr>
          <w:rStyle w:val="rvts3"/>
          <w:rFonts w:cs="Arial"/>
          <w:szCs w:val="24"/>
          <w:lang w:val="sr-Cyrl-RS"/>
        </w:rPr>
        <w:t>20</w:t>
      </w:r>
      <w:r w:rsidRPr="00364234">
        <w:rPr>
          <w:rStyle w:val="rvts3"/>
          <w:rFonts w:cs="Arial"/>
          <w:szCs w:val="24"/>
          <w:lang w:val="sr-Cyrl-RS"/>
        </w:rPr>
        <w:t>. став 3. овог закона</w:t>
      </w:r>
      <w:r>
        <w:rPr>
          <w:rStyle w:val="rvts3"/>
          <w:rFonts w:cs="Arial"/>
          <w:szCs w:val="24"/>
          <w:lang w:val="sr-Cyrl-RS"/>
        </w:rPr>
        <w:t>;</w:t>
      </w:r>
      <w:r w:rsidRPr="00364234">
        <w:rPr>
          <w:rStyle w:val="rvts3"/>
          <w:rFonts w:cs="Arial"/>
          <w:szCs w:val="24"/>
          <w:lang w:val="sr-Cyrl-RS"/>
        </w:rPr>
        <w:t xml:space="preserve"> </w:t>
      </w:r>
    </w:p>
    <w:p w14:paraId="6C5C1DC1" w14:textId="13364F71" w:rsidR="001D7D45" w:rsidRPr="00A7656C" w:rsidRDefault="001D7D45" w:rsidP="00604974">
      <w:pPr>
        <w:numPr>
          <w:ilvl w:val="0"/>
          <w:numId w:val="12"/>
        </w:numPr>
        <w:tabs>
          <w:tab w:val="clear" w:pos="1728"/>
          <w:tab w:val="left" w:pos="1152"/>
        </w:tabs>
        <w:ind w:left="0" w:firstLine="605"/>
        <w:rPr>
          <w:rStyle w:val="rvts3"/>
          <w:rFonts w:cs="Arial"/>
          <w:szCs w:val="24"/>
          <w:lang w:val="sr-Cyrl-RS"/>
        </w:rPr>
      </w:pPr>
      <w:r w:rsidRPr="00364234">
        <w:rPr>
          <w:rStyle w:val="rvts3"/>
          <w:rFonts w:cs="Arial"/>
          <w:szCs w:val="24"/>
          <w:lang w:val="sr-Cyrl-RS"/>
        </w:rPr>
        <w:t xml:space="preserve">не достави потрошачу оверен превод уговора на језику дестинације </w:t>
      </w:r>
      <w:r w:rsidRPr="00A7656C">
        <w:rPr>
          <w:rStyle w:val="rvts3"/>
          <w:rFonts w:cs="Arial"/>
          <w:szCs w:val="24"/>
          <w:lang w:val="sr-Cyrl-RS"/>
        </w:rPr>
        <w:t>на којој се непокретност налази супротно  члану 1</w:t>
      </w:r>
      <w:r w:rsidR="0072462B">
        <w:rPr>
          <w:rStyle w:val="rvts3"/>
          <w:rFonts w:cs="Arial"/>
          <w:szCs w:val="24"/>
          <w:lang w:val="sr-Cyrl-RS"/>
        </w:rPr>
        <w:t>21</w:t>
      </w:r>
      <w:r w:rsidRPr="00A7656C">
        <w:rPr>
          <w:rStyle w:val="rvts3"/>
          <w:rFonts w:cs="Arial"/>
          <w:szCs w:val="24"/>
          <w:lang w:val="sr-Cyrl-RS"/>
        </w:rPr>
        <w:t>. став 2. овог закона</w:t>
      </w:r>
      <w:r>
        <w:rPr>
          <w:rStyle w:val="rvts3"/>
          <w:rFonts w:cs="Arial"/>
          <w:szCs w:val="24"/>
          <w:lang w:val="sr-Cyrl-RS"/>
        </w:rPr>
        <w:t>;</w:t>
      </w:r>
    </w:p>
    <w:p w14:paraId="24EE5CAB" w14:textId="42CE6B86" w:rsidR="001D7D45" w:rsidRPr="00A7656C" w:rsidRDefault="001D7D45" w:rsidP="00604974">
      <w:pPr>
        <w:numPr>
          <w:ilvl w:val="0"/>
          <w:numId w:val="12"/>
        </w:numPr>
        <w:tabs>
          <w:tab w:val="clear" w:pos="1728"/>
          <w:tab w:val="left" w:pos="1152"/>
        </w:tabs>
        <w:ind w:left="0" w:firstLine="605"/>
        <w:rPr>
          <w:rStyle w:val="rvts3"/>
          <w:rFonts w:cs="Arial"/>
          <w:szCs w:val="24"/>
          <w:lang w:val="sr-Cyrl-RS"/>
        </w:rPr>
      </w:pPr>
      <w:r w:rsidRPr="00A7656C">
        <w:rPr>
          <w:rStyle w:val="rvts3"/>
          <w:rFonts w:cs="Arial"/>
          <w:szCs w:val="24"/>
          <w:lang w:val="sr-Cyrl-RS"/>
        </w:rPr>
        <w:t>поступи супротно члан</w:t>
      </w:r>
      <w:r>
        <w:rPr>
          <w:rStyle w:val="rvts3"/>
          <w:rFonts w:cs="Arial"/>
          <w:szCs w:val="24"/>
          <w:lang w:val="sr-Cyrl-RS"/>
        </w:rPr>
        <w:t>у</w:t>
      </w:r>
      <w:r w:rsidRPr="00A7656C">
        <w:rPr>
          <w:rStyle w:val="rvts3"/>
          <w:rFonts w:cs="Arial"/>
          <w:szCs w:val="24"/>
          <w:lang w:val="sr-Cyrl-RS"/>
        </w:rPr>
        <w:t xml:space="preserve"> 1</w:t>
      </w:r>
      <w:r w:rsidR="0072462B">
        <w:rPr>
          <w:rStyle w:val="rvts3"/>
          <w:rFonts w:cs="Arial"/>
          <w:szCs w:val="24"/>
          <w:lang w:val="sr-Cyrl-RS"/>
        </w:rPr>
        <w:t>21</w:t>
      </w:r>
      <w:r w:rsidRPr="00A7656C">
        <w:rPr>
          <w:rStyle w:val="rvts3"/>
          <w:rFonts w:cs="Arial"/>
          <w:szCs w:val="24"/>
          <w:lang w:val="sr-Cyrl-RS"/>
        </w:rPr>
        <w:t>.став 3. овог закона</w:t>
      </w:r>
      <w:r>
        <w:rPr>
          <w:rStyle w:val="rvts3"/>
          <w:rFonts w:cs="Arial"/>
          <w:szCs w:val="24"/>
          <w:lang w:val="sr-Cyrl-RS"/>
        </w:rPr>
        <w:t>;</w:t>
      </w:r>
    </w:p>
    <w:p w14:paraId="6765C0CB" w14:textId="150F590F" w:rsidR="001D7D45" w:rsidRPr="00A7656C" w:rsidRDefault="0072462B" w:rsidP="00604974">
      <w:pPr>
        <w:numPr>
          <w:ilvl w:val="0"/>
          <w:numId w:val="12"/>
        </w:numPr>
        <w:tabs>
          <w:tab w:val="clear" w:pos="1728"/>
          <w:tab w:val="left" w:pos="1152"/>
        </w:tabs>
        <w:ind w:left="0" w:firstLine="605"/>
        <w:rPr>
          <w:rStyle w:val="rvts3"/>
          <w:rFonts w:cs="Arial"/>
          <w:szCs w:val="24"/>
          <w:lang w:val="sr-Cyrl-RS"/>
        </w:rPr>
      </w:pPr>
      <w:r>
        <w:rPr>
          <w:rStyle w:val="rvts3"/>
          <w:rFonts w:cs="Arial"/>
          <w:szCs w:val="24"/>
          <w:lang w:val="sr-Cyrl-RS"/>
        </w:rPr>
        <w:t>поступи супротно члану 121</w:t>
      </w:r>
      <w:r w:rsidR="001D7D45" w:rsidRPr="00A7656C">
        <w:rPr>
          <w:rStyle w:val="rvts3"/>
          <w:rFonts w:cs="Arial"/>
          <w:szCs w:val="24"/>
          <w:lang w:val="sr-Cyrl-RS"/>
        </w:rPr>
        <w:t>. став 6. овог закона</w:t>
      </w:r>
      <w:r w:rsidR="001D7D45">
        <w:rPr>
          <w:rStyle w:val="rvts3"/>
          <w:rFonts w:cs="Arial"/>
          <w:szCs w:val="24"/>
          <w:lang w:val="sr-Cyrl-RS"/>
        </w:rPr>
        <w:t>;</w:t>
      </w:r>
      <w:r w:rsidR="001D7D45" w:rsidRPr="00A7656C">
        <w:rPr>
          <w:rStyle w:val="rvts3"/>
          <w:rFonts w:cs="Arial"/>
          <w:szCs w:val="24"/>
          <w:lang w:val="sr-Cyrl-RS"/>
        </w:rPr>
        <w:t xml:space="preserve"> </w:t>
      </w:r>
    </w:p>
    <w:p w14:paraId="45A2202F" w14:textId="251AA62D" w:rsidR="001D7D45" w:rsidRPr="00A7656C" w:rsidRDefault="0072462B" w:rsidP="00604974">
      <w:pPr>
        <w:numPr>
          <w:ilvl w:val="0"/>
          <w:numId w:val="12"/>
        </w:numPr>
        <w:tabs>
          <w:tab w:val="clear" w:pos="1728"/>
          <w:tab w:val="left" w:pos="1152"/>
        </w:tabs>
        <w:ind w:left="0" w:firstLine="605"/>
        <w:rPr>
          <w:rStyle w:val="rvts3"/>
          <w:rFonts w:cs="Arial"/>
          <w:szCs w:val="24"/>
          <w:lang w:val="sr-Cyrl-RS"/>
        </w:rPr>
      </w:pPr>
      <w:r>
        <w:rPr>
          <w:rStyle w:val="rvts3"/>
          <w:rFonts w:cs="Arial"/>
          <w:szCs w:val="24"/>
          <w:lang w:val="sr-Cyrl-RS"/>
        </w:rPr>
        <w:t>поступи супротно члану 121</w:t>
      </w:r>
      <w:r w:rsidR="001D7D45" w:rsidRPr="00A7656C">
        <w:rPr>
          <w:rStyle w:val="rvts3"/>
          <w:rFonts w:cs="Arial"/>
          <w:szCs w:val="24"/>
          <w:lang w:val="sr-Cyrl-RS"/>
        </w:rPr>
        <w:t>. став 7. овог закона</w:t>
      </w:r>
      <w:r w:rsidR="001D7D45">
        <w:rPr>
          <w:rStyle w:val="rvts3"/>
          <w:rFonts w:cs="Arial"/>
          <w:szCs w:val="24"/>
          <w:lang w:val="sr-Cyrl-RS"/>
        </w:rPr>
        <w:t>;</w:t>
      </w:r>
    </w:p>
    <w:p w14:paraId="77B98F40" w14:textId="3988F400" w:rsidR="001D7D45" w:rsidRPr="00A7656C" w:rsidRDefault="001D7D45" w:rsidP="00604974">
      <w:pPr>
        <w:numPr>
          <w:ilvl w:val="0"/>
          <w:numId w:val="12"/>
        </w:numPr>
        <w:tabs>
          <w:tab w:val="clear" w:pos="1728"/>
          <w:tab w:val="left" w:pos="1152"/>
        </w:tabs>
        <w:ind w:left="0" w:firstLine="605"/>
        <w:rPr>
          <w:rStyle w:val="rvts3"/>
          <w:rFonts w:cs="Arial"/>
          <w:szCs w:val="24"/>
          <w:lang w:val="sr-Cyrl-RS"/>
        </w:rPr>
      </w:pPr>
      <w:r w:rsidRPr="00A7656C">
        <w:rPr>
          <w:rStyle w:val="rvts3"/>
          <w:rFonts w:cs="Arial"/>
          <w:szCs w:val="24"/>
          <w:lang w:val="sr-Cyrl-RS"/>
        </w:rPr>
        <w:t>поступи супротно члану 12</w:t>
      </w:r>
      <w:r w:rsidR="0072462B">
        <w:rPr>
          <w:rStyle w:val="rvts3"/>
          <w:rFonts w:cs="Arial"/>
          <w:szCs w:val="24"/>
          <w:lang w:val="sr-Cyrl-RS"/>
        </w:rPr>
        <w:t>6</w:t>
      </w:r>
      <w:r w:rsidRPr="00A7656C">
        <w:rPr>
          <w:rStyle w:val="rvts3"/>
          <w:rFonts w:cs="Arial"/>
          <w:szCs w:val="24"/>
          <w:lang w:val="sr-Cyrl-RS"/>
        </w:rPr>
        <w:t>. став 1. овог закона</w:t>
      </w:r>
      <w:r>
        <w:rPr>
          <w:rStyle w:val="rvts3"/>
          <w:rFonts w:cs="Arial"/>
          <w:szCs w:val="24"/>
          <w:lang w:val="sr-Cyrl-RS"/>
        </w:rPr>
        <w:t>;</w:t>
      </w:r>
    </w:p>
    <w:p w14:paraId="24B984D6" w14:textId="27EE7ADF" w:rsidR="001D7D45" w:rsidRPr="00A7656C" w:rsidRDefault="001D7D45" w:rsidP="00604974">
      <w:pPr>
        <w:numPr>
          <w:ilvl w:val="0"/>
          <w:numId w:val="12"/>
        </w:numPr>
        <w:tabs>
          <w:tab w:val="clear" w:pos="1728"/>
          <w:tab w:val="left" w:pos="1152"/>
        </w:tabs>
        <w:ind w:hanging="644"/>
        <w:rPr>
          <w:rStyle w:val="rvts3"/>
          <w:rFonts w:cs="Arial"/>
          <w:szCs w:val="24"/>
          <w:lang w:val="sr-Cyrl-RS"/>
        </w:rPr>
      </w:pPr>
      <w:r w:rsidRPr="00A7656C">
        <w:rPr>
          <w:rStyle w:val="rvts3"/>
          <w:rFonts w:cs="Arial"/>
          <w:szCs w:val="24"/>
          <w:lang w:val="sr-Cyrl-RS"/>
        </w:rPr>
        <w:t>поступи супротно члану 12</w:t>
      </w:r>
      <w:r w:rsidR="0072462B">
        <w:rPr>
          <w:rStyle w:val="rvts3"/>
          <w:rFonts w:cs="Arial"/>
          <w:szCs w:val="24"/>
          <w:lang w:val="sr-Cyrl-RS"/>
        </w:rPr>
        <w:t>6</w:t>
      </w:r>
      <w:r w:rsidRPr="00A7656C">
        <w:rPr>
          <w:rStyle w:val="rvts3"/>
          <w:rFonts w:cs="Arial"/>
          <w:szCs w:val="24"/>
          <w:lang w:val="sr-Cyrl-RS"/>
        </w:rPr>
        <w:t>. став 2. овог закона</w:t>
      </w:r>
      <w:r>
        <w:rPr>
          <w:rStyle w:val="rvts3"/>
          <w:rFonts w:cs="Arial"/>
          <w:szCs w:val="24"/>
          <w:lang w:val="sr-Cyrl-RS"/>
        </w:rPr>
        <w:t>;</w:t>
      </w:r>
    </w:p>
    <w:p w14:paraId="7C29BF82" w14:textId="4898A6AD" w:rsidR="001D7D45" w:rsidRPr="00A7656C" w:rsidRDefault="001D7D45" w:rsidP="00604974">
      <w:pPr>
        <w:numPr>
          <w:ilvl w:val="0"/>
          <w:numId w:val="12"/>
        </w:numPr>
        <w:tabs>
          <w:tab w:val="clear" w:pos="1728"/>
          <w:tab w:val="left" w:pos="1152"/>
        </w:tabs>
        <w:ind w:left="0" w:firstLine="605"/>
        <w:rPr>
          <w:rStyle w:val="rvts3"/>
          <w:rFonts w:cs="Arial"/>
          <w:szCs w:val="24"/>
          <w:lang w:val="sr-Cyrl-RS"/>
        </w:rPr>
      </w:pPr>
      <w:r w:rsidRPr="00A7656C">
        <w:rPr>
          <w:rStyle w:val="rvts3"/>
          <w:rFonts w:cs="Arial"/>
          <w:szCs w:val="24"/>
          <w:lang w:val="sr-Cyrl-RS"/>
        </w:rPr>
        <w:t>уговором о трајним олакшицама не омогући потрошачу плаћање цене у оброчним отплатама у једнаким годишњим износима за време трајања уговора супротно члану 12</w:t>
      </w:r>
      <w:r w:rsidR="0072462B">
        <w:rPr>
          <w:rStyle w:val="rvts3"/>
          <w:rFonts w:cs="Arial"/>
          <w:szCs w:val="24"/>
          <w:lang w:val="sr-Cyrl-RS"/>
        </w:rPr>
        <w:t>7.</w:t>
      </w:r>
      <w:r w:rsidRPr="00A7656C">
        <w:rPr>
          <w:rStyle w:val="rvts3"/>
          <w:rFonts w:cs="Arial"/>
          <w:szCs w:val="24"/>
          <w:lang w:val="sr-Cyrl-RS"/>
        </w:rPr>
        <w:t xml:space="preserve"> став 1. </w:t>
      </w:r>
      <w:r>
        <w:rPr>
          <w:rStyle w:val="rvts3"/>
          <w:rFonts w:cs="Arial"/>
          <w:szCs w:val="24"/>
          <w:lang w:val="sr-Cyrl-RS"/>
        </w:rPr>
        <w:t>;</w:t>
      </w:r>
    </w:p>
    <w:p w14:paraId="68A4E026" w14:textId="5F055715" w:rsidR="001D7D45" w:rsidRPr="0008096A" w:rsidRDefault="001D7D45" w:rsidP="00604974">
      <w:pPr>
        <w:numPr>
          <w:ilvl w:val="0"/>
          <w:numId w:val="12"/>
        </w:numPr>
        <w:tabs>
          <w:tab w:val="clear" w:pos="1728"/>
          <w:tab w:val="left" w:pos="1152"/>
        </w:tabs>
        <w:ind w:left="0" w:firstLine="605"/>
        <w:rPr>
          <w:rStyle w:val="rvts3"/>
          <w:rFonts w:cs="Arial"/>
          <w:szCs w:val="24"/>
          <w:lang w:val="sr-Cyrl-RS"/>
        </w:rPr>
      </w:pPr>
      <w:r w:rsidRPr="0008096A">
        <w:rPr>
          <w:rStyle w:val="rvts3"/>
          <w:rFonts w:cs="Arial"/>
          <w:szCs w:val="24"/>
          <w:lang w:val="sr-Cyrl-RS"/>
        </w:rPr>
        <w:t>поступи супротно члану 12</w:t>
      </w:r>
      <w:r w:rsidR="0072462B">
        <w:rPr>
          <w:rStyle w:val="rvts3"/>
          <w:rFonts w:cs="Arial"/>
          <w:szCs w:val="24"/>
          <w:lang w:val="sr-Cyrl-RS"/>
        </w:rPr>
        <w:t>7</w:t>
      </w:r>
      <w:r w:rsidRPr="0008096A">
        <w:rPr>
          <w:rStyle w:val="rvts3"/>
          <w:rFonts w:cs="Arial"/>
          <w:szCs w:val="24"/>
          <w:lang w:val="sr-Cyrl-RS"/>
        </w:rPr>
        <w:t>. став 4. овог закона</w:t>
      </w:r>
      <w:r>
        <w:rPr>
          <w:rStyle w:val="rvts3"/>
          <w:rFonts w:cs="Arial"/>
          <w:szCs w:val="24"/>
          <w:lang w:val="sr-Cyrl-RS"/>
        </w:rPr>
        <w:t>;</w:t>
      </w:r>
    </w:p>
    <w:p w14:paraId="504B0906" w14:textId="0517DF5B" w:rsidR="00C23328" w:rsidRPr="00EA38D4" w:rsidRDefault="00C23328" w:rsidP="00604974">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t>повреди колективн</w:t>
      </w:r>
      <w:r w:rsidR="00626051">
        <w:rPr>
          <w:rStyle w:val="rvts3"/>
          <w:rFonts w:cs="Arial"/>
          <w:szCs w:val="24"/>
          <w:lang w:val="sr-Cyrl-RS"/>
        </w:rPr>
        <w:t>и интерес потрошача из члана 170</w:t>
      </w:r>
      <w:r w:rsidRPr="00EA38D4">
        <w:rPr>
          <w:rStyle w:val="rvts3"/>
          <w:rFonts w:cs="Arial"/>
          <w:szCs w:val="24"/>
          <w:lang w:val="sr-Cyrl-RS"/>
        </w:rPr>
        <w:t>. овог закона;</w:t>
      </w:r>
    </w:p>
    <w:p w14:paraId="69A5FA14" w14:textId="139D1308" w:rsidR="00C23328" w:rsidRPr="00EA38D4" w:rsidRDefault="00C23328" w:rsidP="00604974">
      <w:pPr>
        <w:numPr>
          <w:ilvl w:val="0"/>
          <w:numId w:val="12"/>
        </w:numPr>
        <w:tabs>
          <w:tab w:val="clear" w:pos="1728"/>
          <w:tab w:val="left" w:pos="1152"/>
        </w:tabs>
        <w:ind w:left="0" w:firstLine="605"/>
        <w:rPr>
          <w:rStyle w:val="rvts3"/>
          <w:rFonts w:cs="Arial"/>
          <w:szCs w:val="24"/>
          <w:lang w:val="sr-Cyrl-RS"/>
        </w:rPr>
      </w:pPr>
      <w:r w:rsidRPr="00EA38D4">
        <w:rPr>
          <w:rStyle w:val="rvts3"/>
          <w:rFonts w:cs="Arial"/>
          <w:szCs w:val="24"/>
          <w:lang w:val="sr-Cyrl-RS"/>
        </w:rPr>
        <w:t>поступи супротно мери заштите колективног</w:t>
      </w:r>
      <w:r w:rsidR="00626051">
        <w:rPr>
          <w:rStyle w:val="rvts3"/>
          <w:rFonts w:cs="Arial"/>
          <w:szCs w:val="24"/>
          <w:lang w:val="sr-Cyrl-RS"/>
        </w:rPr>
        <w:t xml:space="preserve"> интереса потрошача из члана 177</w:t>
      </w:r>
      <w:r w:rsidRPr="00EA38D4">
        <w:rPr>
          <w:rStyle w:val="rvts3"/>
          <w:rFonts w:cs="Arial"/>
          <w:szCs w:val="24"/>
          <w:lang w:val="sr-Cyrl-RS"/>
        </w:rPr>
        <w:t>. овог закона;</w:t>
      </w:r>
    </w:p>
    <w:p w14:paraId="1F77B55F" w14:textId="6FDAA585" w:rsidR="00C23328" w:rsidRPr="00EA38D4" w:rsidRDefault="00C23328" w:rsidP="00604974">
      <w:pPr>
        <w:numPr>
          <w:ilvl w:val="0"/>
          <w:numId w:val="12"/>
        </w:numPr>
        <w:tabs>
          <w:tab w:val="clear" w:pos="1728"/>
          <w:tab w:val="left" w:pos="1152"/>
        </w:tabs>
        <w:ind w:left="0" w:firstLine="605"/>
        <w:rPr>
          <w:rFonts w:cs="Arial"/>
          <w:szCs w:val="24"/>
          <w:lang w:val="sr-Cyrl-RS"/>
        </w:rPr>
      </w:pPr>
      <w:r w:rsidRPr="00EA38D4">
        <w:rPr>
          <w:rStyle w:val="rvts3"/>
          <w:rFonts w:cs="Arial"/>
          <w:szCs w:val="24"/>
          <w:lang w:val="sr-Cyrl-RS"/>
        </w:rPr>
        <w:t>поступи супротно налогу и</w:t>
      </w:r>
      <w:r w:rsidR="0090531D">
        <w:rPr>
          <w:rStyle w:val="rvts3"/>
          <w:rFonts w:cs="Arial"/>
          <w:szCs w:val="24"/>
          <w:lang w:val="sr-Cyrl-RS"/>
        </w:rPr>
        <w:t>з решења инспектора из члана 18</w:t>
      </w:r>
      <w:r w:rsidR="001A4394">
        <w:rPr>
          <w:rStyle w:val="rvts3"/>
          <w:rFonts w:cs="Arial"/>
          <w:szCs w:val="24"/>
          <w:lang w:val="sr-Cyrl-RS"/>
        </w:rPr>
        <w:t>4</w:t>
      </w:r>
      <w:r w:rsidRPr="00EA38D4">
        <w:rPr>
          <w:rStyle w:val="rvts3"/>
          <w:rFonts w:cs="Arial"/>
          <w:szCs w:val="24"/>
          <w:lang w:val="sr-Cyrl-RS"/>
        </w:rPr>
        <w:t>.</w:t>
      </w:r>
      <w:r w:rsidR="006D6A72">
        <w:rPr>
          <w:rStyle w:val="rvts3"/>
          <w:rFonts w:cs="Arial"/>
          <w:szCs w:val="24"/>
          <w:lang w:val="sr-Latn-RS"/>
        </w:rPr>
        <w:t xml:space="preserve"> </w:t>
      </w:r>
      <w:r w:rsidR="006D6A72">
        <w:rPr>
          <w:rStyle w:val="rvts3"/>
          <w:rFonts w:cs="Arial"/>
          <w:szCs w:val="24"/>
          <w:lang w:val="sr-Cyrl-RS"/>
        </w:rPr>
        <w:t>став 4.</w:t>
      </w:r>
      <w:r w:rsidRPr="00EA38D4">
        <w:rPr>
          <w:rStyle w:val="rvts3"/>
          <w:rFonts w:cs="Arial"/>
          <w:szCs w:val="24"/>
          <w:lang w:val="sr-Cyrl-RS"/>
        </w:rPr>
        <w:t xml:space="preserve"> овог закона.</w:t>
      </w:r>
    </w:p>
    <w:p w14:paraId="4E75CAC3" w14:textId="77777777" w:rsidR="00C23328" w:rsidRPr="00EA38D4" w:rsidRDefault="00C23328">
      <w:pPr>
        <w:tabs>
          <w:tab w:val="clear" w:pos="1728"/>
          <w:tab w:val="left" w:pos="1152"/>
        </w:tabs>
        <w:ind w:firstLine="720"/>
        <w:rPr>
          <w:rFonts w:cs="Arial"/>
          <w:szCs w:val="24"/>
          <w:lang w:val="sr-Cyrl-RS"/>
        </w:rPr>
      </w:pPr>
      <w:r w:rsidRPr="00EA38D4">
        <w:rPr>
          <w:rFonts w:cs="Arial"/>
          <w:szCs w:val="24"/>
          <w:lang w:val="sr-Cyrl-RS"/>
        </w:rPr>
        <w:t>За радње из става 1. овог члана казниће се физичко лице или одговорно лице у правном лицу новчаном казном од 50.000,00 до 150.000,00 динара.</w:t>
      </w:r>
    </w:p>
    <w:p w14:paraId="17F07F19" w14:textId="217B31AE" w:rsidR="00C23328" w:rsidRDefault="00C23328">
      <w:pPr>
        <w:tabs>
          <w:tab w:val="clear" w:pos="1728"/>
          <w:tab w:val="left" w:pos="1152"/>
        </w:tabs>
        <w:ind w:firstLine="720"/>
        <w:rPr>
          <w:rFonts w:cs="Arial"/>
          <w:szCs w:val="24"/>
          <w:lang w:val="sr-Cyrl-RS"/>
        </w:rPr>
      </w:pPr>
      <w:r w:rsidRPr="00EA38D4">
        <w:rPr>
          <w:rFonts w:cs="Arial"/>
          <w:szCs w:val="24"/>
          <w:lang w:val="sr-Cyrl-RS"/>
        </w:rPr>
        <w:t>За радње из става 1. овог члана казниће се предузетник новчаном казном од 50.000,00 до 500.000,00 динара.</w:t>
      </w:r>
    </w:p>
    <w:p w14:paraId="0E2DAF43" w14:textId="058C077E" w:rsidR="006B75E2" w:rsidRPr="00735AD3" w:rsidRDefault="003B07FF" w:rsidP="006B75E2">
      <w:pPr>
        <w:tabs>
          <w:tab w:val="clear" w:pos="1728"/>
          <w:tab w:val="left" w:pos="1152"/>
        </w:tabs>
        <w:ind w:firstLine="720"/>
        <w:jc w:val="center"/>
        <w:rPr>
          <w:rFonts w:cs="Arial"/>
          <w:szCs w:val="24"/>
          <w:lang w:val="sr-Cyrl-RS"/>
        </w:rPr>
      </w:pPr>
      <w:r>
        <w:rPr>
          <w:rFonts w:cs="Arial"/>
          <w:szCs w:val="24"/>
          <w:lang w:val="sr-Cyrl-RS"/>
        </w:rPr>
        <w:t>Члан 188</w:t>
      </w:r>
      <w:r w:rsidR="006B75E2" w:rsidRPr="00735AD3">
        <w:rPr>
          <w:rFonts w:cs="Arial"/>
          <w:szCs w:val="24"/>
          <w:lang w:val="sr-Cyrl-RS"/>
        </w:rPr>
        <w:t>.</w:t>
      </w:r>
    </w:p>
    <w:p w14:paraId="4546C1B5" w14:textId="259446C8" w:rsidR="006B75E2" w:rsidRPr="00735AD3" w:rsidRDefault="006B75E2" w:rsidP="00730851">
      <w:pPr>
        <w:tabs>
          <w:tab w:val="clear" w:pos="1728"/>
          <w:tab w:val="left" w:pos="1152"/>
        </w:tabs>
        <w:ind w:firstLine="720"/>
      </w:pPr>
      <w:r w:rsidRPr="00735AD3">
        <w:t>Новчаном казном у износу од 50.000 динара казниће се за прекршај правно лице ако:</w:t>
      </w:r>
    </w:p>
    <w:p w14:paraId="446C37A7" w14:textId="77969822" w:rsidR="006B75E2" w:rsidRPr="00735AD3" w:rsidRDefault="006B75E2" w:rsidP="00A63AAE">
      <w:pPr>
        <w:pStyle w:val="ListParagraph"/>
        <w:numPr>
          <w:ilvl w:val="0"/>
          <w:numId w:val="57"/>
        </w:numPr>
        <w:tabs>
          <w:tab w:val="left" w:pos="1152"/>
        </w:tabs>
        <w:spacing w:line="240" w:lineRule="auto"/>
        <w:rPr>
          <w:rStyle w:val="rvts3"/>
          <w:rFonts w:ascii="Arial" w:hAnsi="Arial" w:cs="Arial"/>
        </w:rPr>
      </w:pPr>
      <w:r w:rsidRPr="00735AD3">
        <w:rPr>
          <w:rStyle w:val="rvts3"/>
          <w:rFonts w:ascii="Arial" w:hAnsi="Arial" w:cs="Arial"/>
          <w:szCs w:val="24"/>
          <w:lang w:val="sr-Cyrl-RS"/>
        </w:rPr>
        <w:t>не истакне цену, у складу са чл. 6. до 9. овог закона;</w:t>
      </w:r>
    </w:p>
    <w:p w14:paraId="0F536C58" w14:textId="6BFC4084" w:rsidR="000773FC" w:rsidRPr="00735AD3" w:rsidRDefault="00C765D2" w:rsidP="00A63AAE">
      <w:pPr>
        <w:pStyle w:val="ListParagraph"/>
        <w:numPr>
          <w:ilvl w:val="0"/>
          <w:numId w:val="57"/>
        </w:numPr>
        <w:tabs>
          <w:tab w:val="left" w:pos="1152"/>
        </w:tabs>
        <w:spacing w:line="240" w:lineRule="auto"/>
        <w:rPr>
          <w:rStyle w:val="rvts3"/>
          <w:rFonts w:cs="Arial"/>
          <w:szCs w:val="24"/>
          <w:lang w:val="sr-Cyrl-RS"/>
        </w:rPr>
      </w:pPr>
      <w:r w:rsidRPr="00735AD3">
        <w:rPr>
          <w:rStyle w:val="rvts3"/>
          <w:rFonts w:ascii="Arial" w:hAnsi="Arial" w:cs="Arial"/>
          <w:szCs w:val="24"/>
          <w:lang w:val="sr-Cyrl-RS"/>
        </w:rPr>
        <w:t xml:space="preserve">поступи супротно члану 11. овог закона; </w:t>
      </w:r>
    </w:p>
    <w:p w14:paraId="369BF6AC" w14:textId="1DE48BAE" w:rsidR="000A1F08" w:rsidRPr="00735AD3" w:rsidRDefault="000A1F08" w:rsidP="00A63AAE">
      <w:pPr>
        <w:numPr>
          <w:ilvl w:val="0"/>
          <w:numId w:val="57"/>
        </w:numPr>
        <w:tabs>
          <w:tab w:val="clear" w:pos="1728"/>
          <w:tab w:val="left" w:pos="1152"/>
        </w:tabs>
        <w:rPr>
          <w:rStyle w:val="rvts3"/>
          <w:rFonts w:cs="Arial"/>
          <w:szCs w:val="24"/>
          <w:lang w:val="sr-Cyrl-RS"/>
        </w:rPr>
      </w:pPr>
      <w:r w:rsidRPr="00735AD3">
        <w:rPr>
          <w:rStyle w:val="rvts3"/>
          <w:rFonts w:cs="Arial"/>
          <w:szCs w:val="24"/>
          <w:lang w:val="sr-Cyrl-RS"/>
        </w:rPr>
        <w:t xml:space="preserve">не обавештава </w:t>
      </w:r>
      <w:r w:rsidR="00C765D2" w:rsidRPr="00735AD3">
        <w:rPr>
          <w:rStyle w:val="rvts3"/>
          <w:rFonts w:cs="Arial"/>
          <w:szCs w:val="24"/>
          <w:lang w:val="sr-Cyrl-RS"/>
        </w:rPr>
        <w:t>потрошача, у складу са чланом 12</w:t>
      </w:r>
      <w:r w:rsidRPr="00735AD3">
        <w:rPr>
          <w:rStyle w:val="rvts3"/>
          <w:rFonts w:cs="Arial"/>
          <w:szCs w:val="24"/>
          <w:lang w:val="sr-Cyrl-RS"/>
        </w:rPr>
        <w:t>. овог закона;</w:t>
      </w:r>
    </w:p>
    <w:p w14:paraId="56E89A57" w14:textId="77777777" w:rsidR="00001789" w:rsidRPr="00735AD3" w:rsidRDefault="000A1F08" w:rsidP="00A63AAE">
      <w:pPr>
        <w:numPr>
          <w:ilvl w:val="0"/>
          <w:numId w:val="57"/>
        </w:numPr>
        <w:tabs>
          <w:tab w:val="clear" w:pos="1728"/>
          <w:tab w:val="left" w:pos="1152"/>
        </w:tabs>
        <w:spacing w:after="0"/>
        <w:rPr>
          <w:rStyle w:val="rvts3"/>
          <w:rFonts w:cs="Arial"/>
          <w:szCs w:val="24"/>
          <w:lang w:val="sr-Cyrl-RS"/>
        </w:rPr>
      </w:pPr>
      <w:r w:rsidRPr="00735AD3">
        <w:rPr>
          <w:rStyle w:val="rvts3"/>
          <w:rFonts w:cs="Arial"/>
          <w:szCs w:val="24"/>
          <w:lang w:val="sr-Cyrl-RS"/>
        </w:rPr>
        <w:t>наплати додатне трошкове без</w:t>
      </w:r>
      <w:r w:rsidR="00001789" w:rsidRPr="00735AD3">
        <w:rPr>
          <w:rStyle w:val="rvts3"/>
          <w:rFonts w:cs="Arial"/>
          <w:szCs w:val="24"/>
          <w:lang w:val="sr-Cyrl-RS"/>
        </w:rPr>
        <w:t xml:space="preserve"> претходне изричите сагласности  </w:t>
      </w:r>
    </w:p>
    <w:p w14:paraId="1852FB1B" w14:textId="6C990B87" w:rsidR="000A1F08" w:rsidRPr="00735AD3" w:rsidRDefault="00C765D2" w:rsidP="00730851">
      <w:pPr>
        <w:tabs>
          <w:tab w:val="clear" w:pos="1728"/>
          <w:tab w:val="left" w:pos="1152"/>
        </w:tabs>
        <w:spacing w:after="0"/>
        <w:ind w:firstLine="0"/>
        <w:rPr>
          <w:rStyle w:val="rvts3"/>
          <w:rFonts w:cs="Arial"/>
          <w:szCs w:val="24"/>
          <w:lang w:val="sr-Cyrl-RS"/>
        </w:rPr>
      </w:pPr>
      <w:r w:rsidRPr="00735AD3">
        <w:rPr>
          <w:rStyle w:val="rvts3"/>
          <w:rFonts w:cs="Arial"/>
          <w:szCs w:val="24"/>
          <w:lang w:val="sr-Cyrl-RS"/>
        </w:rPr>
        <w:t>потрошача, у складу са чланом 13</w:t>
      </w:r>
      <w:r w:rsidR="000A1F08" w:rsidRPr="00735AD3">
        <w:rPr>
          <w:rStyle w:val="rvts3"/>
          <w:rFonts w:cs="Arial"/>
          <w:szCs w:val="24"/>
          <w:lang w:val="sr-Cyrl-RS"/>
        </w:rPr>
        <w:t>. овог закона;</w:t>
      </w:r>
    </w:p>
    <w:p w14:paraId="4105CE93" w14:textId="77777777" w:rsidR="00001789" w:rsidRPr="00735AD3" w:rsidRDefault="00001789" w:rsidP="00730851">
      <w:pPr>
        <w:tabs>
          <w:tab w:val="clear" w:pos="1728"/>
          <w:tab w:val="left" w:pos="1152"/>
        </w:tabs>
        <w:spacing w:after="0"/>
        <w:ind w:firstLine="0"/>
        <w:rPr>
          <w:rStyle w:val="rvts3"/>
          <w:rFonts w:cs="Arial"/>
          <w:szCs w:val="24"/>
          <w:lang w:val="sr-Cyrl-RS"/>
        </w:rPr>
      </w:pPr>
    </w:p>
    <w:p w14:paraId="0FF93227" w14:textId="77777777" w:rsidR="000A1F08" w:rsidRPr="00735AD3" w:rsidRDefault="000A1F08" w:rsidP="00A63AAE">
      <w:pPr>
        <w:numPr>
          <w:ilvl w:val="0"/>
          <w:numId w:val="57"/>
        </w:numPr>
        <w:tabs>
          <w:tab w:val="clear" w:pos="1728"/>
          <w:tab w:val="left" w:pos="1152"/>
        </w:tabs>
        <w:spacing w:after="0"/>
        <w:rPr>
          <w:rStyle w:val="rvts3"/>
          <w:rFonts w:cs="Arial"/>
          <w:szCs w:val="24"/>
          <w:lang w:val="sr-Cyrl-RS"/>
        </w:rPr>
      </w:pPr>
      <w:r w:rsidRPr="00735AD3">
        <w:rPr>
          <w:rStyle w:val="rvts3"/>
          <w:rFonts w:cs="Arial"/>
          <w:szCs w:val="24"/>
          <w:lang w:val="sr-Cyrl-RS"/>
        </w:rPr>
        <w:t>не обавештава потрошача пре закључења уговора на даљину и</w:t>
      </w:r>
    </w:p>
    <w:p w14:paraId="63121B5E" w14:textId="7B1F1B6A" w:rsidR="000A1F08" w:rsidRPr="00735AD3" w:rsidRDefault="000A1F08" w:rsidP="00730851">
      <w:pPr>
        <w:tabs>
          <w:tab w:val="clear" w:pos="1728"/>
          <w:tab w:val="left" w:pos="1152"/>
        </w:tabs>
        <w:spacing w:after="0"/>
        <w:ind w:firstLine="0"/>
        <w:rPr>
          <w:rStyle w:val="rvts3"/>
          <w:rFonts w:cs="Arial"/>
          <w:szCs w:val="24"/>
          <w:lang w:val="sr-Cyrl-RS"/>
        </w:rPr>
      </w:pPr>
      <w:r w:rsidRPr="00735AD3">
        <w:rPr>
          <w:rStyle w:val="rvts3"/>
          <w:rFonts w:cs="Arial"/>
          <w:szCs w:val="24"/>
          <w:lang w:val="sr-Cyrl-RS"/>
        </w:rPr>
        <w:t xml:space="preserve"> уговора који се закључују изван пословних п</w:t>
      </w:r>
      <w:r w:rsidR="00C765D2" w:rsidRPr="00735AD3">
        <w:rPr>
          <w:rStyle w:val="rvts3"/>
          <w:rFonts w:cs="Arial"/>
          <w:szCs w:val="24"/>
          <w:lang w:val="sr-Cyrl-RS"/>
        </w:rPr>
        <w:t>росторија о подацима из члана 26</w:t>
      </w:r>
      <w:r w:rsidRPr="00735AD3">
        <w:rPr>
          <w:rStyle w:val="rvts3"/>
          <w:rFonts w:cs="Arial"/>
          <w:szCs w:val="24"/>
          <w:lang w:val="sr-Cyrl-RS"/>
        </w:rPr>
        <w:t>. овог закона;</w:t>
      </w:r>
    </w:p>
    <w:p w14:paraId="4B3CEAF2" w14:textId="77777777" w:rsidR="00794AE4" w:rsidRPr="00735AD3" w:rsidRDefault="00794AE4" w:rsidP="00730851">
      <w:pPr>
        <w:tabs>
          <w:tab w:val="clear" w:pos="1728"/>
          <w:tab w:val="left" w:pos="1152"/>
        </w:tabs>
        <w:spacing w:after="0"/>
        <w:ind w:firstLine="0"/>
        <w:rPr>
          <w:rStyle w:val="rvts3"/>
          <w:rFonts w:cs="Arial"/>
          <w:szCs w:val="24"/>
          <w:lang w:val="sr-Cyrl-RS"/>
        </w:rPr>
      </w:pPr>
    </w:p>
    <w:p w14:paraId="04DB6110" w14:textId="77777777" w:rsidR="007E78EF" w:rsidRPr="00735AD3" w:rsidRDefault="000A1F08" w:rsidP="00A63AAE">
      <w:pPr>
        <w:numPr>
          <w:ilvl w:val="0"/>
          <w:numId w:val="57"/>
        </w:numPr>
        <w:tabs>
          <w:tab w:val="clear" w:pos="1728"/>
          <w:tab w:val="left" w:pos="1152"/>
        </w:tabs>
        <w:spacing w:after="0"/>
        <w:ind w:left="1134"/>
        <w:rPr>
          <w:rFonts w:cs="Arial"/>
          <w:szCs w:val="24"/>
          <w:lang w:val="sr-Cyrl-RS"/>
        </w:rPr>
      </w:pPr>
      <w:r w:rsidRPr="00735AD3">
        <w:rPr>
          <w:rFonts w:cs="Arial"/>
          <w:szCs w:val="24"/>
          <w:lang w:val="sr-Cyrl-RS"/>
        </w:rPr>
        <w:t xml:space="preserve">на рачуну </w:t>
      </w:r>
      <w:r w:rsidR="002864F2" w:rsidRPr="00735AD3">
        <w:rPr>
          <w:rFonts w:cs="Arial"/>
          <w:szCs w:val="24"/>
          <w:lang w:val="sr-Cyrl-RS"/>
        </w:rPr>
        <w:t xml:space="preserve">или другој исправи о уговору </w:t>
      </w:r>
      <w:r w:rsidR="007E78EF" w:rsidRPr="00735AD3">
        <w:rPr>
          <w:rFonts w:cs="Arial"/>
          <w:szCs w:val="24"/>
          <w:lang w:val="sr-Cyrl-RS"/>
        </w:rPr>
        <w:t xml:space="preserve">читљиво и јасно не напише    </w:t>
      </w:r>
    </w:p>
    <w:p w14:paraId="657A1467" w14:textId="1448DAE4" w:rsidR="000A1F08" w:rsidRPr="00735AD3" w:rsidRDefault="000A1F08" w:rsidP="00730851">
      <w:pPr>
        <w:tabs>
          <w:tab w:val="clear" w:pos="1728"/>
          <w:tab w:val="left" w:pos="1152"/>
        </w:tabs>
        <w:spacing w:after="0"/>
        <w:ind w:firstLine="0"/>
        <w:rPr>
          <w:rFonts w:cs="Arial"/>
          <w:szCs w:val="24"/>
          <w:lang w:val="sr-Cyrl-RS"/>
        </w:rPr>
      </w:pPr>
      <w:r w:rsidRPr="00735AD3">
        <w:rPr>
          <w:rFonts w:cs="Arial"/>
          <w:szCs w:val="24"/>
          <w:lang w:val="sr-Cyrl-RS"/>
        </w:rPr>
        <w:t>рок испоруке робе, у склад</w:t>
      </w:r>
      <w:r w:rsidR="007E78EF" w:rsidRPr="00735AD3">
        <w:rPr>
          <w:rFonts w:cs="Arial"/>
          <w:szCs w:val="24"/>
          <w:lang w:val="sr-Cyrl-RS"/>
        </w:rPr>
        <w:t xml:space="preserve">у са </w:t>
      </w:r>
      <w:r w:rsidR="00C765D2" w:rsidRPr="00735AD3">
        <w:rPr>
          <w:rFonts w:cs="Arial"/>
          <w:szCs w:val="24"/>
          <w:lang w:val="sr-Cyrl-RS"/>
        </w:rPr>
        <w:t>чланом 45</w:t>
      </w:r>
      <w:r w:rsidRPr="00735AD3">
        <w:rPr>
          <w:rFonts w:cs="Arial"/>
          <w:szCs w:val="24"/>
          <w:lang w:val="sr-Cyrl-RS"/>
        </w:rPr>
        <w:t>. став 4. овог закона;</w:t>
      </w:r>
    </w:p>
    <w:p w14:paraId="39A7D3D1" w14:textId="77777777" w:rsidR="00794AE4" w:rsidRPr="00735AD3" w:rsidRDefault="00794AE4" w:rsidP="00730851">
      <w:pPr>
        <w:tabs>
          <w:tab w:val="clear" w:pos="1728"/>
          <w:tab w:val="left" w:pos="1152"/>
        </w:tabs>
        <w:spacing w:after="0"/>
        <w:ind w:firstLine="0"/>
        <w:rPr>
          <w:rFonts w:cs="Arial"/>
          <w:szCs w:val="24"/>
          <w:lang w:val="sr-Cyrl-RS"/>
        </w:rPr>
      </w:pPr>
    </w:p>
    <w:p w14:paraId="71777457" w14:textId="77777777" w:rsidR="00001789" w:rsidRPr="00735AD3" w:rsidRDefault="000A1F08" w:rsidP="00A63AAE">
      <w:pPr>
        <w:numPr>
          <w:ilvl w:val="0"/>
          <w:numId w:val="57"/>
        </w:numPr>
        <w:tabs>
          <w:tab w:val="clear" w:pos="1728"/>
          <w:tab w:val="left" w:pos="1152"/>
        </w:tabs>
        <w:spacing w:after="0"/>
        <w:rPr>
          <w:rFonts w:cs="Arial"/>
          <w:szCs w:val="24"/>
          <w:lang w:val="sr-Cyrl-RS"/>
        </w:rPr>
      </w:pPr>
      <w:r w:rsidRPr="00735AD3">
        <w:rPr>
          <w:rFonts w:cs="Arial"/>
          <w:szCs w:val="24"/>
          <w:lang w:val="sr-Cyrl-RS"/>
        </w:rPr>
        <w:t>не води и не чува евиденцију примљених рекламација</w:t>
      </w:r>
      <w:r w:rsidR="00001789" w:rsidRPr="00735AD3">
        <w:rPr>
          <w:rFonts w:cs="Arial"/>
          <w:szCs w:val="24"/>
          <w:lang w:val="sr-Cyrl-RS"/>
        </w:rPr>
        <w:t xml:space="preserve"> потрошача, у </w:t>
      </w:r>
    </w:p>
    <w:p w14:paraId="65C61E5F" w14:textId="5E6887BD" w:rsidR="000A1F08" w:rsidRPr="00735AD3" w:rsidRDefault="00C765D2" w:rsidP="00730851">
      <w:pPr>
        <w:tabs>
          <w:tab w:val="clear" w:pos="1728"/>
          <w:tab w:val="left" w:pos="1152"/>
        </w:tabs>
        <w:spacing w:after="0"/>
        <w:ind w:firstLine="0"/>
        <w:rPr>
          <w:rFonts w:cs="Arial"/>
          <w:szCs w:val="24"/>
          <w:lang w:val="sr-Cyrl-RS"/>
        </w:rPr>
      </w:pPr>
      <w:r w:rsidRPr="00735AD3">
        <w:rPr>
          <w:rFonts w:cs="Arial"/>
          <w:szCs w:val="24"/>
          <w:lang w:val="sr-Cyrl-RS"/>
        </w:rPr>
        <w:t>складу са чланом 55</w:t>
      </w:r>
      <w:r w:rsidR="000A3812">
        <w:rPr>
          <w:rFonts w:cs="Arial"/>
          <w:szCs w:val="24"/>
          <w:lang w:val="sr-Cyrl-RS"/>
        </w:rPr>
        <w:t xml:space="preserve">. ст. 6. и 8 </w:t>
      </w:r>
      <w:r w:rsidR="00844FCC" w:rsidRPr="00735AD3">
        <w:rPr>
          <w:rStyle w:val="rvts3"/>
          <w:rFonts w:cs="Arial"/>
          <w:szCs w:val="24"/>
          <w:lang w:val="sr-Cyrl-RS"/>
        </w:rPr>
        <w:t xml:space="preserve">или </w:t>
      </w:r>
      <w:r w:rsidR="000A1F08" w:rsidRPr="00735AD3">
        <w:rPr>
          <w:rStyle w:val="rvts3"/>
          <w:rFonts w:cs="Arial"/>
          <w:szCs w:val="24"/>
          <w:lang w:val="sr-Cyrl-RS"/>
        </w:rPr>
        <w:t xml:space="preserve">чланом </w:t>
      </w:r>
      <w:r w:rsidRPr="00735AD3">
        <w:rPr>
          <w:rStyle w:val="rvts3"/>
          <w:rFonts w:cs="Arial"/>
          <w:szCs w:val="24"/>
          <w:lang w:val="sr-Cyrl-RS"/>
        </w:rPr>
        <w:t>80</w:t>
      </w:r>
      <w:r w:rsidR="000A1F08" w:rsidRPr="00735AD3">
        <w:rPr>
          <w:rStyle w:val="rvts3"/>
          <w:rFonts w:cs="Arial"/>
          <w:szCs w:val="24"/>
          <w:lang w:val="sr-Cyrl-RS"/>
        </w:rPr>
        <w:t>. став 3. овог закона</w:t>
      </w:r>
      <w:r w:rsidR="000A1F08" w:rsidRPr="00735AD3">
        <w:rPr>
          <w:rFonts w:cs="Arial"/>
          <w:szCs w:val="24"/>
          <w:lang w:val="sr-Cyrl-RS"/>
        </w:rPr>
        <w:t>;</w:t>
      </w:r>
    </w:p>
    <w:p w14:paraId="6BE49C21" w14:textId="0EFAF36E" w:rsidR="00ED5621" w:rsidRPr="00735AD3" w:rsidRDefault="00ED5621" w:rsidP="00730851">
      <w:pPr>
        <w:tabs>
          <w:tab w:val="clear" w:pos="1728"/>
          <w:tab w:val="left" w:pos="1152"/>
        </w:tabs>
        <w:spacing w:after="0"/>
        <w:ind w:firstLine="0"/>
        <w:rPr>
          <w:rFonts w:cs="Arial"/>
          <w:szCs w:val="24"/>
          <w:lang w:val="sr-Cyrl-RS"/>
        </w:rPr>
      </w:pPr>
    </w:p>
    <w:p w14:paraId="4C596E58" w14:textId="2754B969" w:rsidR="00ED5621" w:rsidRPr="00735AD3" w:rsidRDefault="00C765D2" w:rsidP="00A63AAE">
      <w:pPr>
        <w:pStyle w:val="ListParagraph"/>
        <w:numPr>
          <w:ilvl w:val="0"/>
          <w:numId w:val="57"/>
        </w:numPr>
        <w:tabs>
          <w:tab w:val="left" w:pos="1152"/>
        </w:tabs>
        <w:spacing w:after="0" w:line="240" w:lineRule="auto"/>
        <w:rPr>
          <w:rFonts w:ascii="Arial" w:hAnsi="Arial" w:cs="Arial"/>
          <w:lang w:val="sr-Cyrl-RS"/>
        </w:rPr>
      </w:pPr>
      <w:r w:rsidRPr="00735AD3">
        <w:rPr>
          <w:rFonts w:ascii="Arial" w:hAnsi="Arial" w:cs="Arial"/>
          <w:lang w:val="sr-Cyrl-RS"/>
        </w:rPr>
        <w:lastRenderedPageBreak/>
        <w:t xml:space="preserve">не </w:t>
      </w:r>
      <w:r w:rsidR="00BF1B91" w:rsidRPr="00735AD3">
        <w:rPr>
          <w:rFonts w:ascii="Arial" w:hAnsi="Arial" w:cs="Arial"/>
          <w:lang w:val="sr-Cyrl-RS"/>
        </w:rPr>
        <w:t xml:space="preserve">обавести </w:t>
      </w:r>
      <w:r w:rsidRPr="00735AD3">
        <w:rPr>
          <w:rFonts w:ascii="Arial" w:hAnsi="Arial" w:cs="Arial"/>
          <w:lang w:val="sr-Cyrl-RS"/>
        </w:rPr>
        <w:t>потрошача у складу са чланом 55</w:t>
      </w:r>
      <w:r w:rsidR="00ED5621" w:rsidRPr="00735AD3">
        <w:rPr>
          <w:rFonts w:ascii="Arial" w:hAnsi="Arial" w:cs="Arial"/>
          <w:lang w:val="sr-Cyrl-RS"/>
        </w:rPr>
        <w:t>. став. 12. овог закона;</w:t>
      </w:r>
    </w:p>
    <w:p w14:paraId="78613843" w14:textId="77777777" w:rsidR="00001789" w:rsidRPr="00735AD3" w:rsidRDefault="00001789" w:rsidP="00730851">
      <w:pPr>
        <w:tabs>
          <w:tab w:val="clear" w:pos="1728"/>
          <w:tab w:val="left" w:pos="1152"/>
        </w:tabs>
        <w:spacing w:after="0"/>
        <w:ind w:firstLine="0"/>
        <w:rPr>
          <w:rFonts w:cs="Arial"/>
          <w:szCs w:val="24"/>
          <w:lang w:val="sr-Cyrl-RS"/>
        </w:rPr>
      </w:pPr>
    </w:p>
    <w:p w14:paraId="62775BAF" w14:textId="740D1C91" w:rsidR="003213EC" w:rsidRPr="00735AD3" w:rsidRDefault="000A1F08" w:rsidP="00A63AAE">
      <w:pPr>
        <w:numPr>
          <w:ilvl w:val="0"/>
          <w:numId w:val="57"/>
        </w:numPr>
        <w:tabs>
          <w:tab w:val="clear" w:pos="1728"/>
          <w:tab w:val="left" w:pos="1152"/>
        </w:tabs>
        <w:spacing w:after="0"/>
        <w:rPr>
          <w:rStyle w:val="rvts3"/>
          <w:rFonts w:cs="Arial"/>
          <w:szCs w:val="24"/>
          <w:lang w:val="sr-Cyrl-RS"/>
        </w:rPr>
      </w:pPr>
      <w:r w:rsidRPr="00735AD3">
        <w:rPr>
          <w:rStyle w:val="rvts3"/>
          <w:rFonts w:cs="Arial"/>
          <w:szCs w:val="24"/>
          <w:lang w:val="sr-Cyrl-RS"/>
        </w:rPr>
        <w:t>не обавештав</w:t>
      </w:r>
      <w:r w:rsidR="00C765D2" w:rsidRPr="00735AD3">
        <w:rPr>
          <w:rStyle w:val="rvts3"/>
          <w:rFonts w:cs="Arial"/>
          <w:szCs w:val="24"/>
          <w:lang w:val="sr-Cyrl-RS"/>
        </w:rPr>
        <w:t>а потрошача о подацима из чл. 86. и 87</w:t>
      </w:r>
      <w:r w:rsidRPr="00735AD3">
        <w:rPr>
          <w:rStyle w:val="rvts3"/>
          <w:rFonts w:cs="Arial"/>
          <w:szCs w:val="24"/>
          <w:lang w:val="sr-Cyrl-RS"/>
        </w:rPr>
        <w:t>. овог закона</w:t>
      </w:r>
      <w:r w:rsidR="003213EC" w:rsidRPr="00735AD3">
        <w:rPr>
          <w:rStyle w:val="rvts3"/>
          <w:rFonts w:cs="Arial"/>
          <w:szCs w:val="24"/>
          <w:lang w:val="sr-Cyrl-RS"/>
        </w:rPr>
        <w:t xml:space="preserve">; </w:t>
      </w:r>
    </w:p>
    <w:p w14:paraId="521D27E2" w14:textId="44312C7E" w:rsidR="00730851" w:rsidRPr="00735AD3" w:rsidRDefault="00730851" w:rsidP="00A32765">
      <w:pPr>
        <w:tabs>
          <w:tab w:val="clear" w:pos="1728"/>
          <w:tab w:val="left" w:pos="1152"/>
        </w:tabs>
        <w:spacing w:after="0"/>
        <w:ind w:firstLine="0"/>
        <w:rPr>
          <w:rStyle w:val="rvts3"/>
          <w:rFonts w:cs="Arial"/>
          <w:szCs w:val="24"/>
          <w:lang w:val="sr-Cyrl-RS"/>
        </w:rPr>
      </w:pPr>
    </w:p>
    <w:p w14:paraId="762F795D" w14:textId="3AF4E5C4" w:rsidR="007F7F22" w:rsidRPr="00735AD3" w:rsidRDefault="007F7F22" w:rsidP="00A63AAE">
      <w:pPr>
        <w:numPr>
          <w:ilvl w:val="0"/>
          <w:numId w:val="57"/>
        </w:numPr>
        <w:tabs>
          <w:tab w:val="clear" w:pos="1728"/>
          <w:tab w:val="left" w:pos="1152"/>
        </w:tabs>
        <w:spacing w:after="0"/>
        <w:rPr>
          <w:rStyle w:val="rvts3"/>
          <w:rFonts w:cs="Arial"/>
          <w:szCs w:val="24"/>
          <w:lang w:val="sr-Cyrl-RS"/>
        </w:rPr>
      </w:pPr>
      <w:r w:rsidRPr="00735AD3">
        <w:rPr>
          <w:rStyle w:val="rvts3"/>
          <w:rFonts w:cs="Arial"/>
          <w:szCs w:val="24"/>
          <w:lang w:val="sr-Cyrl-RS"/>
        </w:rPr>
        <w:t>н</w:t>
      </w:r>
      <w:r w:rsidR="00A32765">
        <w:rPr>
          <w:rStyle w:val="rvts3"/>
          <w:rFonts w:cs="Arial"/>
          <w:szCs w:val="24"/>
          <w:lang w:val="sr-Cyrl-RS"/>
        </w:rPr>
        <w:t>е поступи у складу са чланом 151</w:t>
      </w:r>
      <w:r w:rsidRPr="00735AD3">
        <w:rPr>
          <w:rStyle w:val="rvts3"/>
          <w:rFonts w:cs="Arial"/>
          <w:szCs w:val="24"/>
          <w:lang w:val="sr-Cyrl-RS"/>
        </w:rPr>
        <w:t>. ст. 2. и 3. овог закона;</w:t>
      </w:r>
    </w:p>
    <w:p w14:paraId="5FB18ED4" w14:textId="104A0FE7" w:rsidR="00656D01" w:rsidRPr="00735AD3" w:rsidRDefault="00656D01" w:rsidP="00656D01">
      <w:pPr>
        <w:tabs>
          <w:tab w:val="clear" w:pos="1728"/>
          <w:tab w:val="left" w:pos="1152"/>
        </w:tabs>
        <w:spacing w:after="0"/>
        <w:ind w:firstLine="0"/>
        <w:rPr>
          <w:rStyle w:val="rvts3"/>
          <w:rFonts w:cs="Arial"/>
          <w:szCs w:val="24"/>
          <w:lang w:val="sr-Cyrl-RS"/>
        </w:rPr>
      </w:pPr>
    </w:p>
    <w:p w14:paraId="5C793349" w14:textId="12ADA29F" w:rsidR="00730851" w:rsidRPr="00735AD3" w:rsidRDefault="00F020C3" w:rsidP="00A63AAE">
      <w:pPr>
        <w:numPr>
          <w:ilvl w:val="0"/>
          <w:numId w:val="57"/>
        </w:numPr>
        <w:tabs>
          <w:tab w:val="clear" w:pos="1728"/>
          <w:tab w:val="left" w:pos="1152"/>
        </w:tabs>
        <w:rPr>
          <w:rStyle w:val="rvts3"/>
          <w:rFonts w:cs="Arial"/>
          <w:szCs w:val="24"/>
          <w:lang w:val="sr-Cyrl-RS"/>
        </w:rPr>
      </w:pPr>
      <w:r w:rsidRPr="00735AD3">
        <w:rPr>
          <w:rStyle w:val="rvts3"/>
          <w:rFonts w:cs="Arial"/>
          <w:szCs w:val="24"/>
          <w:lang w:val="sr-Cyrl-RS"/>
        </w:rPr>
        <w:t xml:space="preserve">не изјасни се у складу са чланом </w:t>
      </w:r>
      <w:r w:rsidR="00A32765">
        <w:rPr>
          <w:rStyle w:val="rvts3"/>
          <w:rFonts w:cs="Arial"/>
          <w:szCs w:val="24"/>
          <w:lang w:val="sr-Cyrl-RS"/>
        </w:rPr>
        <w:t>161</w:t>
      </w:r>
      <w:r w:rsidR="003213EC" w:rsidRPr="00735AD3">
        <w:rPr>
          <w:rStyle w:val="rvts3"/>
          <w:rFonts w:cs="Arial"/>
          <w:szCs w:val="24"/>
          <w:lang w:val="sr-Cyrl-RS"/>
        </w:rPr>
        <w:t>.</w:t>
      </w:r>
      <w:r w:rsidR="001025A8" w:rsidRPr="00735AD3">
        <w:rPr>
          <w:rStyle w:val="rvts3"/>
          <w:rFonts w:cs="Arial"/>
          <w:szCs w:val="24"/>
          <w:lang w:val="sr-Cyrl-RS"/>
        </w:rPr>
        <w:t xml:space="preserve"> став 2. овог закона;</w:t>
      </w:r>
    </w:p>
    <w:p w14:paraId="621A6235" w14:textId="77777777" w:rsidR="00F406A9" w:rsidRDefault="001025A8" w:rsidP="00A63AAE">
      <w:pPr>
        <w:numPr>
          <w:ilvl w:val="0"/>
          <w:numId w:val="57"/>
        </w:numPr>
        <w:tabs>
          <w:tab w:val="clear" w:pos="1728"/>
          <w:tab w:val="left" w:pos="1152"/>
        </w:tabs>
        <w:rPr>
          <w:rStyle w:val="rvts3"/>
          <w:rFonts w:cs="Arial"/>
          <w:szCs w:val="24"/>
          <w:lang w:val="sr-Cyrl-RS"/>
        </w:rPr>
      </w:pPr>
      <w:r w:rsidRPr="00735AD3">
        <w:rPr>
          <w:rStyle w:val="rvts3"/>
          <w:rFonts w:cs="Arial"/>
          <w:szCs w:val="24"/>
          <w:lang w:val="sr-Cyrl-RS"/>
        </w:rPr>
        <w:t>не учествује у поступку усмене</w:t>
      </w:r>
      <w:r w:rsidR="009B73DC" w:rsidRPr="00735AD3">
        <w:rPr>
          <w:rStyle w:val="rvts3"/>
          <w:rFonts w:cs="Arial"/>
          <w:szCs w:val="24"/>
          <w:lang w:val="sr-Cyrl-RS"/>
        </w:rPr>
        <w:t xml:space="preserve"> расправ</w:t>
      </w:r>
      <w:r w:rsidR="00E56BB8" w:rsidRPr="00735AD3">
        <w:rPr>
          <w:rStyle w:val="rvts3"/>
          <w:rFonts w:cs="Arial"/>
          <w:szCs w:val="24"/>
          <w:lang w:val="sr-Cyrl-RS"/>
        </w:rPr>
        <w:t>е у складу са чланом 16</w:t>
      </w:r>
      <w:r w:rsidR="001A620A">
        <w:rPr>
          <w:rStyle w:val="rvts3"/>
          <w:rFonts w:cs="Arial"/>
          <w:szCs w:val="24"/>
          <w:lang w:val="sr-Cyrl-RS"/>
        </w:rPr>
        <w:t>2</w:t>
      </w:r>
      <w:r w:rsidR="00E56BB8" w:rsidRPr="00735AD3">
        <w:rPr>
          <w:rStyle w:val="rvts3"/>
          <w:rFonts w:cs="Arial"/>
          <w:szCs w:val="24"/>
          <w:lang w:val="sr-Cyrl-RS"/>
        </w:rPr>
        <w:t xml:space="preserve">. став </w:t>
      </w:r>
    </w:p>
    <w:p w14:paraId="7CF62402" w14:textId="085E0FDC" w:rsidR="000A1F08" w:rsidRPr="00F406A9" w:rsidRDefault="001A620A" w:rsidP="00F406A9">
      <w:pPr>
        <w:tabs>
          <w:tab w:val="clear" w:pos="1728"/>
          <w:tab w:val="left" w:pos="1152"/>
        </w:tabs>
        <w:ind w:firstLine="0"/>
        <w:rPr>
          <w:rStyle w:val="rvts3"/>
          <w:rFonts w:cs="Arial"/>
          <w:szCs w:val="24"/>
          <w:lang w:val="sr-Cyrl-RS"/>
        </w:rPr>
      </w:pPr>
      <w:r w:rsidRPr="00F406A9">
        <w:rPr>
          <w:rStyle w:val="rvts3"/>
          <w:rFonts w:cs="Arial"/>
          <w:szCs w:val="24"/>
          <w:lang w:val="sr-Cyrl-RS"/>
        </w:rPr>
        <w:t>2</w:t>
      </w:r>
      <w:r w:rsidR="001025A8" w:rsidRPr="00F406A9">
        <w:rPr>
          <w:rStyle w:val="rvts3"/>
          <w:rFonts w:cs="Arial"/>
          <w:szCs w:val="24"/>
          <w:lang w:val="sr-Cyrl-RS"/>
        </w:rPr>
        <w:t>. овог закона.</w:t>
      </w:r>
      <w:r w:rsidR="003213EC" w:rsidRPr="00F406A9">
        <w:rPr>
          <w:rStyle w:val="rvts3"/>
          <w:rFonts w:cs="Arial"/>
          <w:szCs w:val="24"/>
          <w:lang w:val="sr-Cyrl-RS"/>
        </w:rPr>
        <w:t xml:space="preserve"> </w:t>
      </w:r>
    </w:p>
    <w:p w14:paraId="02219E26" w14:textId="77777777" w:rsidR="000A1F08" w:rsidRPr="00735AD3" w:rsidRDefault="000A1F08" w:rsidP="00730851">
      <w:pPr>
        <w:tabs>
          <w:tab w:val="clear" w:pos="1728"/>
          <w:tab w:val="left" w:pos="1152"/>
        </w:tabs>
        <w:spacing w:after="0"/>
        <w:ind w:left="720" w:firstLine="0"/>
      </w:pPr>
      <w:r w:rsidRPr="00735AD3">
        <w:t xml:space="preserve">За прекршај из става 1. овог члана казниће се и одговорно лице у </w:t>
      </w:r>
    </w:p>
    <w:p w14:paraId="5D3760D0" w14:textId="48993476" w:rsidR="000A1F08" w:rsidRPr="00735AD3" w:rsidRDefault="000A1F08" w:rsidP="00730851">
      <w:pPr>
        <w:tabs>
          <w:tab w:val="clear" w:pos="1728"/>
          <w:tab w:val="left" w:pos="1152"/>
        </w:tabs>
        <w:spacing w:after="0"/>
        <w:ind w:firstLine="0"/>
      </w:pPr>
      <w:r w:rsidRPr="00735AD3">
        <w:t xml:space="preserve">правном лицу новчаном казном у износу од 8.000 динара. </w:t>
      </w:r>
    </w:p>
    <w:p w14:paraId="6827A337" w14:textId="77777777" w:rsidR="000A1F08" w:rsidRPr="00735AD3" w:rsidRDefault="000A1F08" w:rsidP="00730851">
      <w:pPr>
        <w:tabs>
          <w:tab w:val="clear" w:pos="1728"/>
          <w:tab w:val="left" w:pos="1152"/>
        </w:tabs>
        <w:spacing w:after="0"/>
        <w:ind w:firstLine="0"/>
      </w:pPr>
    </w:p>
    <w:p w14:paraId="0C984B5C" w14:textId="17465D76" w:rsidR="006B75E2" w:rsidRPr="00735AD3" w:rsidRDefault="00485D27" w:rsidP="00730851">
      <w:pPr>
        <w:tabs>
          <w:tab w:val="clear" w:pos="1728"/>
          <w:tab w:val="left" w:pos="1152"/>
        </w:tabs>
        <w:ind w:firstLine="0"/>
        <w:rPr>
          <w:rFonts w:cs="Arial"/>
          <w:szCs w:val="24"/>
          <w:lang w:val="sr-Cyrl-RS"/>
        </w:rPr>
      </w:pPr>
      <w:r w:rsidRPr="00735AD3">
        <w:t xml:space="preserve">            </w:t>
      </w:r>
      <w:r w:rsidR="000A1F08" w:rsidRPr="00735AD3">
        <w:t>За прекршај из става 1. овог члана казниће се и предузетник новчаном казном у износу од 30.000 динара.</w:t>
      </w:r>
    </w:p>
    <w:p w14:paraId="004896E9" w14:textId="77777777" w:rsidR="00C23328" w:rsidRPr="00EA38D4" w:rsidRDefault="00C23328">
      <w:pPr>
        <w:pStyle w:val="Clan"/>
        <w:rPr>
          <w:lang w:val="sr-Cyrl-RS"/>
        </w:rPr>
      </w:pPr>
      <w:r w:rsidRPr="00EA38D4">
        <w:rPr>
          <w:lang w:val="sr-Cyrl-RS"/>
        </w:rPr>
        <w:t>Заштитна мера</w:t>
      </w:r>
    </w:p>
    <w:p w14:paraId="7BD21E4A" w14:textId="7720F08D" w:rsidR="00C23328" w:rsidRPr="00EA38D4" w:rsidRDefault="003B07FF">
      <w:pPr>
        <w:pStyle w:val="Clan"/>
        <w:rPr>
          <w:lang w:val="sr-Cyrl-RS"/>
        </w:rPr>
      </w:pPr>
      <w:r>
        <w:rPr>
          <w:lang w:val="sr-Cyrl-RS"/>
        </w:rPr>
        <w:t>Члан 189</w:t>
      </w:r>
      <w:r w:rsidR="00C23328" w:rsidRPr="00EA38D4">
        <w:rPr>
          <w:lang w:val="sr-Cyrl-RS"/>
        </w:rPr>
        <w:t xml:space="preserve">. </w:t>
      </w:r>
    </w:p>
    <w:p w14:paraId="46E0FF2F" w14:textId="788069E1" w:rsidR="00C23328" w:rsidRPr="00EA38D4" w:rsidRDefault="002B523D">
      <w:pPr>
        <w:tabs>
          <w:tab w:val="clear" w:pos="1728"/>
          <w:tab w:val="left" w:pos="1152"/>
        </w:tabs>
        <w:ind w:firstLine="720"/>
        <w:rPr>
          <w:rFonts w:cs="Arial"/>
          <w:szCs w:val="24"/>
          <w:lang w:val="sr-Cyrl-RS"/>
        </w:rPr>
      </w:pPr>
      <w:r>
        <w:rPr>
          <w:rFonts w:cs="Arial"/>
          <w:szCs w:val="24"/>
          <w:lang w:val="sr-Cyrl-RS"/>
        </w:rPr>
        <w:t>Уз прекршајну казну из члана 18</w:t>
      </w:r>
      <w:r w:rsidR="008114AE">
        <w:rPr>
          <w:rFonts w:cs="Arial"/>
          <w:szCs w:val="24"/>
          <w:lang w:val="sr-Cyrl-RS"/>
        </w:rPr>
        <w:t>7</w:t>
      </w:r>
      <w:r w:rsidR="00FF079F">
        <w:rPr>
          <w:rFonts w:cs="Arial"/>
          <w:szCs w:val="24"/>
          <w:lang w:val="sr-Cyrl-RS"/>
        </w:rPr>
        <w:t>. став 1. тач.</w:t>
      </w:r>
      <w:r w:rsidR="00A553FB">
        <w:rPr>
          <w:rFonts w:cs="Arial"/>
          <w:szCs w:val="24"/>
          <w:lang w:val="sr-Cyrl-RS"/>
        </w:rPr>
        <w:t xml:space="preserve"> 2),</w:t>
      </w:r>
      <w:r w:rsidR="00FF079F">
        <w:rPr>
          <w:rFonts w:cs="Arial"/>
          <w:szCs w:val="24"/>
          <w:lang w:val="sr-Cyrl-RS"/>
        </w:rPr>
        <w:t xml:space="preserve"> 3), 4), 5), 6</w:t>
      </w:r>
      <w:r w:rsidR="00C23328" w:rsidRPr="00EA38D4">
        <w:rPr>
          <w:rFonts w:cs="Arial"/>
          <w:szCs w:val="24"/>
          <w:lang w:val="sr-Cyrl-RS"/>
        </w:rPr>
        <w:t xml:space="preserve">) </w:t>
      </w:r>
      <w:r w:rsidR="00C23328" w:rsidRPr="00FF079F">
        <w:rPr>
          <w:rFonts w:cs="Arial"/>
          <w:szCs w:val="24"/>
          <w:lang w:val="sr-Cyrl-RS"/>
        </w:rPr>
        <w:t>и</w:t>
      </w:r>
      <w:r w:rsidRPr="00FF079F">
        <w:rPr>
          <w:rFonts w:cs="Arial"/>
          <w:szCs w:val="24"/>
          <w:lang w:val="sr-Cyrl-RS"/>
        </w:rPr>
        <w:t xml:space="preserve"> </w:t>
      </w:r>
      <w:r w:rsidR="00FF079F" w:rsidRPr="00FF079F">
        <w:rPr>
          <w:rFonts w:cs="Arial"/>
          <w:szCs w:val="24"/>
          <w:lang w:val="sr-Cyrl-RS"/>
        </w:rPr>
        <w:t>85</w:t>
      </w:r>
      <w:r w:rsidR="00C23328" w:rsidRPr="00FF079F">
        <w:rPr>
          <w:rFonts w:cs="Arial"/>
          <w:szCs w:val="24"/>
          <w:lang w:val="sr-Cyrl-RS"/>
        </w:rPr>
        <w:t>)</w:t>
      </w:r>
      <w:r w:rsidR="00C23328" w:rsidRPr="00EA38D4">
        <w:rPr>
          <w:rFonts w:cs="Arial"/>
          <w:szCs w:val="24"/>
          <w:lang w:val="sr-Cyrl-RS"/>
        </w:rPr>
        <w:t xml:space="preserve"> овог закона, правном</w:t>
      </w:r>
      <w:r w:rsidR="00C23328" w:rsidRPr="00EA38D4">
        <w:rPr>
          <w:rFonts w:cs="Arial"/>
          <w:b/>
          <w:szCs w:val="24"/>
          <w:lang w:val="sr-Cyrl-RS"/>
        </w:rPr>
        <w:t xml:space="preserve"> </w:t>
      </w:r>
      <w:r w:rsidR="00C23328" w:rsidRPr="00CE7479">
        <w:rPr>
          <w:rFonts w:cs="Arial"/>
          <w:szCs w:val="24"/>
          <w:lang w:val="sr-Cyrl-RS"/>
        </w:rPr>
        <w:t>л</w:t>
      </w:r>
      <w:r w:rsidR="00C23328" w:rsidRPr="00EA38D4">
        <w:rPr>
          <w:rFonts w:cs="Arial"/>
          <w:szCs w:val="24"/>
          <w:lang w:val="sr-Cyrl-RS"/>
        </w:rPr>
        <w:t>ицу се може изрећи и заштитна мера забране да врши одређене делатности у трајању од шест месеци до годину дана, као и заштитна мера јавног објављивања пресуде.</w:t>
      </w:r>
    </w:p>
    <w:p w14:paraId="40AA9181" w14:textId="52FB590C" w:rsidR="00C23328" w:rsidRPr="00EA38D4" w:rsidRDefault="002B523D">
      <w:pPr>
        <w:tabs>
          <w:tab w:val="clear" w:pos="1728"/>
          <w:tab w:val="left" w:pos="1152"/>
        </w:tabs>
        <w:ind w:firstLine="720"/>
        <w:rPr>
          <w:rFonts w:cs="Arial"/>
          <w:szCs w:val="24"/>
          <w:lang w:val="sr-Cyrl-RS"/>
        </w:rPr>
      </w:pPr>
      <w:r>
        <w:rPr>
          <w:rFonts w:cs="Arial"/>
          <w:szCs w:val="24"/>
          <w:lang w:val="sr-Cyrl-RS"/>
        </w:rPr>
        <w:t>Уз прекршајну казну из члана 18</w:t>
      </w:r>
      <w:r w:rsidR="008114AE">
        <w:rPr>
          <w:rFonts w:cs="Arial"/>
          <w:szCs w:val="24"/>
          <w:lang w:val="sr-Cyrl-RS"/>
        </w:rPr>
        <w:t>7</w:t>
      </w:r>
      <w:r>
        <w:rPr>
          <w:rFonts w:cs="Arial"/>
          <w:szCs w:val="24"/>
          <w:lang w:val="sr-Cyrl-RS"/>
        </w:rPr>
        <w:t>. став 2. за радње из члана 18</w:t>
      </w:r>
      <w:r w:rsidR="008114AE">
        <w:rPr>
          <w:rFonts w:cs="Arial"/>
          <w:szCs w:val="24"/>
          <w:lang w:val="sr-Cyrl-RS"/>
        </w:rPr>
        <w:t>7</w:t>
      </w:r>
      <w:r w:rsidR="00FF079F">
        <w:rPr>
          <w:rFonts w:cs="Arial"/>
          <w:szCs w:val="24"/>
          <w:lang w:val="sr-Cyrl-RS"/>
        </w:rPr>
        <w:t xml:space="preserve">. став 1. тач. </w:t>
      </w:r>
      <w:r w:rsidR="00A553FB">
        <w:rPr>
          <w:rFonts w:cs="Arial"/>
          <w:szCs w:val="24"/>
          <w:lang w:val="sr-Cyrl-RS"/>
        </w:rPr>
        <w:t xml:space="preserve">2), </w:t>
      </w:r>
      <w:r w:rsidR="00FF079F">
        <w:rPr>
          <w:rFonts w:cs="Arial"/>
          <w:szCs w:val="24"/>
          <w:lang w:val="sr-Cyrl-RS"/>
        </w:rPr>
        <w:t>3), 4), 5), 6</w:t>
      </w:r>
      <w:r w:rsidR="00C23328" w:rsidRPr="00EA38D4">
        <w:rPr>
          <w:rFonts w:cs="Arial"/>
          <w:szCs w:val="24"/>
          <w:lang w:val="sr-Cyrl-RS"/>
        </w:rPr>
        <w:t>) и</w:t>
      </w:r>
      <w:r>
        <w:rPr>
          <w:rFonts w:cs="Arial"/>
          <w:szCs w:val="24"/>
          <w:lang w:val="sr-Cyrl-RS"/>
        </w:rPr>
        <w:t xml:space="preserve"> </w:t>
      </w:r>
      <w:r w:rsidR="00FF079F" w:rsidRPr="00FF079F">
        <w:rPr>
          <w:rFonts w:cs="Arial"/>
          <w:szCs w:val="24"/>
          <w:lang w:val="sr-Cyrl-RS"/>
        </w:rPr>
        <w:t>85</w:t>
      </w:r>
      <w:r w:rsidR="00C23328" w:rsidRPr="00FF079F">
        <w:rPr>
          <w:rFonts w:cs="Arial"/>
          <w:szCs w:val="24"/>
          <w:lang w:val="sr-Cyrl-RS"/>
        </w:rPr>
        <w:t>),</w:t>
      </w:r>
      <w:r w:rsidR="00C23328" w:rsidRPr="00EA38D4">
        <w:rPr>
          <w:rFonts w:cs="Arial"/>
          <w:szCs w:val="24"/>
          <w:lang w:val="sr-Cyrl-RS"/>
        </w:rPr>
        <w:t xml:space="preserve"> одговорном лицу у правном лицу може се изрећи заштитна мера забране да врши одређене послове у трајању од три месеца до једне године.</w:t>
      </w:r>
    </w:p>
    <w:p w14:paraId="6A9CDD20" w14:textId="7684E2A5" w:rsidR="00C23328" w:rsidRDefault="002B523D">
      <w:pPr>
        <w:tabs>
          <w:tab w:val="clear" w:pos="1728"/>
          <w:tab w:val="left" w:pos="1152"/>
        </w:tabs>
        <w:ind w:firstLine="720"/>
        <w:rPr>
          <w:rFonts w:cs="Arial"/>
          <w:szCs w:val="24"/>
          <w:lang w:val="sr-Cyrl-RS"/>
        </w:rPr>
      </w:pPr>
      <w:r>
        <w:rPr>
          <w:rFonts w:cs="Arial"/>
          <w:szCs w:val="24"/>
          <w:lang w:val="sr-Cyrl-RS"/>
        </w:rPr>
        <w:t>Уз прекршајну казну из члана 18</w:t>
      </w:r>
      <w:r w:rsidR="008114AE">
        <w:rPr>
          <w:rFonts w:cs="Arial"/>
          <w:szCs w:val="24"/>
          <w:lang w:val="sr-Cyrl-RS"/>
        </w:rPr>
        <w:t>7</w:t>
      </w:r>
      <w:r>
        <w:rPr>
          <w:rFonts w:cs="Arial"/>
          <w:szCs w:val="24"/>
          <w:lang w:val="sr-Cyrl-RS"/>
        </w:rPr>
        <w:t>. став 3. за радње из члана 18</w:t>
      </w:r>
      <w:r w:rsidR="008114AE">
        <w:rPr>
          <w:rFonts w:cs="Arial"/>
          <w:szCs w:val="24"/>
          <w:lang w:val="sr-Cyrl-RS"/>
        </w:rPr>
        <w:t>7</w:t>
      </w:r>
      <w:r w:rsidR="00FF079F">
        <w:rPr>
          <w:rFonts w:cs="Arial"/>
          <w:szCs w:val="24"/>
          <w:lang w:val="sr-Cyrl-RS"/>
        </w:rPr>
        <w:t xml:space="preserve">. став 1. тач. </w:t>
      </w:r>
      <w:r w:rsidR="00A553FB">
        <w:rPr>
          <w:rFonts w:cs="Arial"/>
          <w:szCs w:val="24"/>
          <w:lang w:val="sr-Cyrl-RS"/>
        </w:rPr>
        <w:t xml:space="preserve">2), </w:t>
      </w:r>
      <w:r w:rsidR="00FF079F">
        <w:rPr>
          <w:rFonts w:cs="Arial"/>
          <w:szCs w:val="24"/>
          <w:lang w:val="sr-Cyrl-RS"/>
        </w:rPr>
        <w:t>3), 4), 5), 6</w:t>
      </w:r>
      <w:r w:rsidR="00C23328" w:rsidRPr="00EA38D4">
        <w:rPr>
          <w:rFonts w:cs="Arial"/>
          <w:szCs w:val="24"/>
          <w:lang w:val="sr-Cyrl-RS"/>
        </w:rPr>
        <w:t xml:space="preserve">) и </w:t>
      </w:r>
      <w:r w:rsidR="00FF079F" w:rsidRPr="00FF079F">
        <w:rPr>
          <w:rFonts w:cs="Arial"/>
          <w:szCs w:val="24"/>
          <w:lang w:val="sr-Cyrl-RS"/>
        </w:rPr>
        <w:t>85</w:t>
      </w:r>
      <w:r w:rsidR="00C23328" w:rsidRPr="00FF079F">
        <w:rPr>
          <w:rFonts w:cs="Arial"/>
          <w:szCs w:val="24"/>
          <w:lang w:val="sr-Cyrl-RS"/>
        </w:rPr>
        <w:t>),</w:t>
      </w:r>
      <w:r w:rsidR="00C23328" w:rsidRPr="00EA38D4">
        <w:rPr>
          <w:rFonts w:cs="Arial"/>
          <w:szCs w:val="24"/>
          <w:lang w:val="sr-Cyrl-RS"/>
        </w:rPr>
        <w:t xml:space="preserve"> предузетнику се може изрећи и заштитна мера забране вршења одређених делатности у трајању од шест месеци до годину дана.</w:t>
      </w:r>
    </w:p>
    <w:p w14:paraId="39758296" w14:textId="390E1337" w:rsidR="007472C6" w:rsidRDefault="007472C6" w:rsidP="007472C6">
      <w:pPr>
        <w:tabs>
          <w:tab w:val="clear" w:pos="1728"/>
        </w:tabs>
        <w:ind w:firstLine="0"/>
        <w:jc w:val="center"/>
        <w:rPr>
          <w:rFonts w:cs="Arial"/>
          <w:b/>
          <w:szCs w:val="24"/>
          <w:lang w:val="sr-Cyrl-RS"/>
        </w:rPr>
      </w:pPr>
      <w:r>
        <w:rPr>
          <w:rFonts w:cs="Arial"/>
          <w:b/>
          <w:szCs w:val="24"/>
          <w:lang w:val="sr-Cyrl-RS"/>
        </w:rPr>
        <w:t>Застарелост прекршаја</w:t>
      </w:r>
    </w:p>
    <w:p w14:paraId="62F7B858" w14:textId="4DFE8D09" w:rsidR="007472C6" w:rsidRDefault="007472C6" w:rsidP="007472C6">
      <w:pPr>
        <w:tabs>
          <w:tab w:val="clear" w:pos="1728"/>
        </w:tabs>
        <w:ind w:firstLine="0"/>
        <w:jc w:val="center"/>
        <w:rPr>
          <w:rFonts w:cs="Arial"/>
          <w:b/>
          <w:szCs w:val="24"/>
          <w:lang w:val="sr-Cyrl-RS"/>
        </w:rPr>
      </w:pPr>
      <w:r w:rsidRPr="007472C6">
        <w:rPr>
          <w:rFonts w:cs="Arial"/>
          <w:b/>
          <w:szCs w:val="24"/>
          <w:lang w:val="sr-Cyrl-RS"/>
        </w:rPr>
        <w:t>Члан 190.</w:t>
      </w:r>
    </w:p>
    <w:p w14:paraId="4A3244AA" w14:textId="06C46AF3" w:rsidR="007472C6" w:rsidRDefault="007472C6" w:rsidP="007472C6">
      <w:pPr>
        <w:tabs>
          <w:tab w:val="clear" w:pos="1728"/>
        </w:tabs>
        <w:ind w:firstLine="0"/>
        <w:rPr>
          <w:rFonts w:cs="Arial"/>
          <w:szCs w:val="24"/>
          <w:lang w:val="sr-Cyrl-RS"/>
        </w:rPr>
      </w:pPr>
      <w:r>
        <w:rPr>
          <w:rFonts w:cs="Arial"/>
          <w:b/>
          <w:szCs w:val="24"/>
          <w:lang w:val="sr-Cyrl-RS"/>
        </w:rPr>
        <w:tab/>
      </w:r>
      <w:r>
        <w:rPr>
          <w:rFonts w:cs="Arial"/>
          <w:szCs w:val="24"/>
          <w:lang w:val="sr-Cyrl-RS"/>
        </w:rPr>
        <w:t>Прекршајни поступак за прекршаје из чл. 187. и 188. овог закона не може се покренути нити водити ако протекну две године од дана када је прекршај учињен, осим прекршаја из члана 187. став 1. тач. 83) и 84) где се прекршајни поступак не може покренути нити водити ако протекну три године од дана када је прекршај учињен.</w:t>
      </w:r>
    </w:p>
    <w:p w14:paraId="38479B42" w14:textId="3CC1F410" w:rsidR="007472C6" w:rsidRPr="007472C6" w:rsidRDefault="007472C6" w:rsidP="007472C6">
      <w:pPr>
        <w:tabs>
          <w:tab w:val="clear" w:pos="1728"/>
        </w:tabs>
        <w:ind w:firstLine="0"/>
        <w:rPr>
          <w:rFonts w:cs="Arial"/>
          <w:szCs w:val="24"/>
          <w:lang w:val="sr-Cyrl-RS"/>
        </w:rPr>
      </w:pPr>
      <w:r>
        <w:rPr>
          <w:rFonts w:cs="Arial"/>
          <w:szCs w:val="24"/>
          <w:lang w:val="sr-Cyrl-RS"/>
        </w:rPr>
        <w:tab/>
        <w:t>На питања застарелости покретања и вођења прекршајног поступка која нису уређена овим законом примењују се одредбе закона којим се уређују прекршаји.</w:t>
      </w:r>
    </w:p>
    <w:p w14:paraId="1EDBF79C" w14:textId="77777777" w:rsidR="00C23328" w:rsidRPr="00EA38D4" w:rsidRDefault="00C23328">
      <w:pPr>
        <w:pStyle w:val="Naslov"/>
        <w:rPr>
          <w:lang w:val="sr-Cyrl-RS"/>
        </w:rPr>
      </w:pPr>
      <w:r w:rsidRPr="00EA38D4">
        <w:rPr>
          <w:lang w:val="sr-Cyrl-RS"/>
        </w:rPr>
        <w:t>XVII. ПРЕЛАЗНЕ И ЗАВРШНЕ ОДРЕДБЕ</w:t>
      </w:r>
    </w:p>
    <w:p w14:paraId="77B6CD1F" w14:textId="40854E00" w:rsidR="00C23328" w:rsidRPr="00735AD3" w:rsidRDefault="007472C6">
      <w:pPr>
        <w:pStyle w:val="Clan"/>
        <w:rPr>
          <w:lang w:val="sr-Cyrl-RS"/>
        </w:rPr>
      </w:pPr>
      <w:r>
        <w:rPr>
          <w:lang w:val="sr-Cyrl-RS"/>
        </w:rPr>
        <w:t>Члан 191</w:t>
      </w:r>
      <w:r w:rsidR="00C23328" w:rsidRPr="00735AD3">
        <w:rPr>
          <w:lang w:val="sr-Cyrl-RS"/>
        </w:rPr>
        <w:t xml:space="preserve">. </w:t>
      </w:r>
    </w:p>
    <w:p w14:paraId="3AE819F8" w14:textId="2ADF40AD" w:rsidR="00C23328" w:rsidRPr="00735AD3" w:rsidRDefault="00C23328">
      <w:pPr>
        <w:tabs>
          <w:tab w:val="clear" w:pos="1728"/>
          <w:tab w:val="left" w:pos="1152"/>
        </w:tabs>
        <w:ind w:firstLine="720"/>
        <w:rPr>
          <w:rFonts w:cs="Arial"/>
          <w:szCs w:val="24"/>
          <w:lang w:val="sr-Cyrl-RS"/>
        </w:rPr>
      </w:pPr>
      <w:r w:rsidRPr="00735AD3">
        <w:rPr>
          <w:rFonts w:cs="Arial"/>
          <w:szCs w:val="24"/>
          <w:lang w:val="sr-Cyrl-RS"/>
        </w:rPr>
        <w:t xml:space="preserve">Подзаконски акти који се доносе на основу овлашћења из овог закона биће донети у року од </w:t>
      </w:r>
      <w:r w:rsidR="005F47AD" w:rsidRPr="00735AD3">
        <w:rPr>
          <w:rFonts w:cs="Arial"/>
          <w:szCs w:val="24"/>
          <w:lang w:val="sr-Cyrl-RS"/>
        </w:rPr>
        <w:t xml:space="preserve">годину дана </w:t>
      </w:r>
      <w:r w:rsidRPr="00735AD3">
        <w:rPr>
          <w:rFonts w:cs="Arial"/>
          <w:szCs w:val="24"/>
          <w:lang w:val="sr-Cyrl-RS"/>
        </w:rPr>
        <w:t>од дана његовог ступања на снагу.</w:t>
      </w:r>
    </w:p>
    <w:p w14:paraId="753914BC" w14:textId="3031A2B1" w:rsidR="00C23328" w:rsidRPr="00735AD3" w:rsidRDefault="00735AD3">
      <w:pPr>
        <w:pStyle w:val="Clan"/>
        <w:rPr>
          <w:lang w:val="sr-Cyrl-RS"/>
        </w:rPr>
      </w:pPr>
      <w:r w:rsidRPr="00735AD3">
        <w:rPr>
          <w:lang w:val="sr-Cyrl-RS"/>
        </w:rPr>
        <w:t>Члан 1</w:t>
      </w:r>
      <w:r w:rsidR="007472C6">
        <w:rPr>
          <w:lang w:val="sr-Cyrl-RS"/>
        </w:rPr>
        <w:t>92</w:t>
      </w:r>
      <w:r w:rsidR="00C23328" w:rsidRPr="00735AD3">
        <w:rPr>
          <w:lang w:val="sr-Cyrl-RS"/>
        </w:rPr>
        <w:t xml:space="preserve">. </w:t>
      </w:r>
    </w:p>
    <w:p w14:paraId="29DD61BD" w14:textId="19398849" w:rsidR="00C23328" w:rsidRPr="00735AD3" w:rsidRDefault="00C23328">
      <w:pPr>
        <w:pStyle w:val="Clan"/>
        <w:keepNext w:val="0"/>
        <w:tabs>
          <w:tab w:val="clear" w:pos="1728"/>
          <w:tab w:val="left" w:pos="1152"/>
        </w:tabs>
        <w:spacing w:before="0"/>
        <w:ind w:left="0" w:right="0" w:firstLine="720"/>
        <w:jc w:val="both"/>
        <w:rPr>
          <w:rFonts w:cs="Arial"/>
          <w:b w:val="0"/>
          <w:szCs w:val="24"/>
          <w:lang w:val="sr-Cyrl-RS"/>
        </w:rPr>
      </w:pPr>
      <w:r w:rsidRPr="00735AD3">
        <w:rPr>
          <w:rFonts w:cs="Arial"/>
          <w:b w:val="0"/>
          <w:szCs w:val="24"/>
          <w:lang w:val="sr-Cyrl-RS"/>
        </w:rPr>
        <w:t>Удружења и сав</w:t>
      </w:r>
      <w:r w:rsidR="00E13F8C" w:rsidRPr="00735AD3">
        <w:rPr>
          <w:rFonts w:cs="Arial"/>
          <w:b w:val="0"/>
          <w:szCs w:val="24"/>
          <w:lang w:val="sr-Cyrl-RS"/>
        </w:rPr>
        <w:t>ези који су уписани у Евиденцију удружења и савеза коју води Министарство</w:t>
      </w:r>
      <w:r w:rsidRPr="00735AD3">
        <w:rPr>
          <w:rFonts w:cs="Arial"/>
          <w:b w:val="0"/>
          <w:szCs w:val="24"/>
          <w:lang w:val="sr-Cyrl-RS"/>
        </w:rPr>
        <w:t xml:space="preserve"> </w:t>
      </w:r>
      <w:r w:rsidR="00E13F8C" w:rsidRPr="00735AD3">
        <w:rPr>
          <w:rFonts w:cs="Arial"/>
          <w:b w:val="0"/>
          <w:szCs w:val="24"/>
          <w:lang w:val="sr-Cyrl-RS"/>
        </w:rPr>
        <w:t xml:space="preserve">дужни су да </w:t>
      </w:r>
      <w:r w:rsidR="00B42E89" w:rsidRPr="00735AD3">
        <w:rPr>
          <w:rFonts w:cs="Arial"/>
          <w:b w:val="0"/>
          <w:szCs w:val="24"/>
          <w:lang w:val="sr-Cyrl-RS"/>
        </w:rPr>
        <w:t>у року од годину дана</w:t>
      </w:r>
      <w:r w:rsidR="005F47AD" w:rsidRPr="00735AD3">
        <w:rPr>
          <w:rFonts w:cs="Arial"/>
          <w:b w:val="0"/>
          <w:szCs w:val="24"/>
          <w:lang w:val="sr-Cyrl-RS"/>
        </w:rPr>
        <w:t xml:space="preserve"> </w:t>
      </w:r>
      <w:r w:rsidR="00E13F8C" w:rsidRPr="00735AD3">
        <w:rPr>
          <w:rFonts w:cs="Arial"/>
          <w:b w:val="0"/>
          <w:szCs w:val="24"/>
          <w:lang w:val="sr-Cyrl-RS"/>
        </w:rPr>
        <w:t xml:space="preserve">од ступања на снагу овог закона </w:t>
      </w:r>
      <w:r w:rsidR="000E1612" w:rsidRPr="00735AD3">
        <w:rPr>
          <w:rFonts w:cs="Arial"/>
          <w:b w:val="0"/>
          <w:szCs w:val="24"/>
          <w:lang w:val="sr-Cyrl-RS"/>
        </w:rPr>
        <w:t>испуне услове за упис у Евиденцију прописане овим законом.</w:t>
      </w:r>
      <w:r w:rsidR="00B42E89" w:rsidRPr="00735AD3">
        <w:rPr>
          <w:rFonts w:cs="Arial"/>
          <w:b w:val="0"/>
          <w:szCs w:val="24"/>
          <w:lang w:val="sr-Cyrl-RS"/>
        </w:rPr>
        <w:t xml:space="preserve"> </w:t>
      </w:r>
    </w:p>
    <w:p w14:paraId="5402D0DF" w14:textId="34087F78" w:rsidR="00681B4F" w:rsidRPr="00735AD3" w:rsidRDefault="00681B4F">
      <w:pPr>
        <w:pStyle w:val="Clan"/>
        <w:keepNext w:val="0"/>
        <w:tabs>
          <w:tab w:val="clear" w:pos="1728"/>
          <w:tab w:val="left" w:pos="1152"/>
        </w:tabs>
        <w:spacing w:before="0"/>
        <w:ind w:left="0" w:right="0" w:firstLine="720"/>
        <w:jc w:val="both"/>
        <w:rPr>
          <w:rFonts w:cs="Arial"/>
          <w:b w:val="0"/>
          <w:szCs w:val="24"/>
          <w:lang w:val="sr-Latn-RS"/>
        </w:rPr>
      </w:pPr>
      <w:r w:rsidRPr="00735AD3">
        <w:rPr>
          <w:rFonts w:cs="Arial"/>
          <w:b w:val="0"/>
          <w:szCs w:val="24"/>
          <w:lang w:val="sr-Cyrl-RS"/>
        </w:rPr>
        <w:lastRenderedPageBreak/>
        <w:t>Тела за вансудско решавање потрошачких спорова уписана у</w:t>
      </w:r>
      <w:r w:rsidR="00127844" w:rsidRPr="00735AD3">
        <w:rPr>
          <w:rFonts w:cs="Arial"/>
          <w:b w:val="0"/>
          <w:szCs w:val="24"/>
          <w:lang w:val="sr-Cyrl-RS"/>
        </w:rPr>
        <w:t xml:space="preserve"> Листу тела за вансудско решавање потрошачких спорова у складу са Законом о заштити потрошача („Службени гласник РС“, бр. 62/14), ступањем </w:t>
      </w:r>
      <w:r w:rsidR="002B3440">
        <w:rPr>
          <w:rFonts w:cs="Arial"/>
          <w:b w:val="0"/>
          <w:szCs w:val="24"/>
          <w:lang w:val="sr-Cyrl-RS"/>
        </w:rPr>
        <w:t>на снагу</w:t>
      </w:r>
      <w:r w:rsidR="00127844" w:rsidRPr="00735AD3">
        <w:rPr>
          <w:rFonts w:cs="Arial"/>
          <w:b w:val="0"/>
          <w:szCs w:val="24"/>
          <w:lang w:val="sr-Cyrl-RS"/>
        </w:rPr>
        <w:t xml:space="preserve"> </w:t>
      </w:r>
      <w:r w:rsidR="00EB7E22">
        <w:rPr>
          <w:rFonts w:cs="Arial"/>
          <w:b w:val="0"/>
          <w:szCs w:val="24"/>
          <w:lang w:val="sr-Cyrl-RS"/>
        </w:rPr>
        <w:t>подзаконског акта из члана 149. став 3.</w:t>
      </w:r>
      <w:r w:rsidR="00127844" w:rsidRPr="00735AD3">
        <w:rPr>
          <w:rFonts w:cs="Arial"/>
          <w:b w:val="0"/>
          <w:szCs w:val="24"/>
          <w:lang w:val="sr-Cyrl-RS"/>
        </w:rPr>
        <w:t xml:space="preserve"> бришу се.</w:t>
      </w:r>
    </w:p>
    <w:p w14:paraId="2CFB69CD" w14:textId="4819C75B" w:rsidR="00C23328" w:rsidRPr="00EA38D4" w:rsidRDefault="003C2A6C" w:rsidP="003C2A6C">
      <w:pPr>
        <w:pStyle w:val="Clan"/>
        <w:tabs>
          <w:tab w:val="clear" w:pos="1728"/>
        </w:tabs>
        <w:ind w:left="0"/>
        <w:rPr>
          <w:lang w:val="sr-Cyrl-RS"/>
        </w:rPr>
      </w:pPr>
      <w:r>
        <w:rPr>
          <w:lang w:val="sr-Cyrl-RS"/>
        </w:rPr>
        <w:t xml:space="preserve">       </w:t>
      </w:r>
      <w:r w:rsidR="001E332B">
        <w:rPr>
          <w:lang w:val="sr-Cyrl-RS"/>
        </w:rPr>
        <w:t>Ч</w:t>
      </w:r>
      <w:r w:rsidR="007472C6">
        <w:rPr>
          <w:lang w:val="sr-Cyrl-RS"/>
        </w:rPr>
        <w:t>лан 193</w:t>
      </w:r>
      <w:r w:rsidR="00C23328" w:rsidRPr="00EA38D4">
        <w:rPr>
          <w:lang w:val="sr-Cyrl-RS"/>
        </w:rPr>
        <w:t>.</w:t>
      </w:r>
    </w:p>
    <w:p w14:paraId="0CCEDEB1" w14:textId="05785E67" w:rsidR="00127844" w:rsidRDefault="00C23328" w:rsidP="00B450C0">
      <w:pPr>
        <w:tabs>
          <w:tab w:val="clear" w:pos="1728"/>
        </w:tabs>
        <w:ind w:firstLine="720"/>
        <w:rPr>
          <w:rFonts w:cs="Arial"/>
          <w:szCs w:val="24"/>
          <w:lang w:val="sr-Cyrl-RS"/>
        </w:rPr>
      </w:pPr>
      <w:r w:rsidRPr="00EA38D4">
        <w:rPr>
          <w:rFonts w:cs="Arial"/>
          <w:szCs w:val="24"/>
          <w:lang w:val="sr-Cyrl-RS"/>
        </w:rPr>
        <w:t>Даном почетка примене овог закона престаје да важи Закон о заштити потрошача</w:t>
      </w:r>
      <w:r w:rsidR="00BD0F98">
        <w:rPr>
          <w:rFonts w:cs="Arial"/>
          <w:szCs w:val="24"/>
          <w:lang w:val="sr-Cyrl-RS"/>
        </w:rPr>
        <w:t xml:space="preserve"> („Службени гласник РС”, број 62</w:t>
      </w:r>
      <w:r w:rsidR="005F47AD">
        <w:rPr>
          <w:rFonts w:cs="Arial"/>
          <w:szCs w:val="24"/>
          <w:lang w:val="sr-Cyrl-RS"/>
        </w:rPr>
        <w:t>/14</w:t>
      </w:r>
      <w:r w:rsidRPr="00EA38D4">
        <w:rPr>
          <w:rFonts w:cs="Arial"/>
          <w:szCs w:val="24"/>
          <w:lang w:val="sr-Cyrl-RS"/>
        </w:rPr>
        <w:t>).</w:t>
      </w:r>
    </w:p>
    <w:p w14:paraId="7DC23579" w14:textId="73986550" w:rsidR="00127844" w:rsidRDefault="007472C6" w:rsidP="007472C6">
      <w:pPr>
        <w:tabs>
          <w:tab w:val="clear" w:pos="1728"/>
        </w:tabs>
        <w:ind w:firstLine="0"/>
        <w:jc w:val="center"/>
        <w:rPr>
          <w:b/>
          <w:lang w:val="sr-Cyrl-RS"/>
        </w:rPr>
      </w:pPr>
      <w:r>
        <w:rPr>
          <w:b/>
          <w:lang w:val="sr-Cyrl-RS"/>
        </w:rPr>
        <w:t>Члан 194</w:t>
      </w:r>
      <w:r w:rsidR="00C23328" w:rsidRPr="00127844">
        <w:rPr>
          <w:b/>
          <w:lang w:val="sr-Cyrl-RS"/>
        </w:rPr>
        <w:t>.</w:t>
      </w:r>
    </w:p>
    <w:p w14:paraId="4EDCFBFF" w14:textId="166A0EB0" w:rsidR="005F47AD" w:rsidRPr="00735AD3" w:rsidRDefault="002F3575" w:rsidP="00127844">
      <w:pPr>
        <w:tabs>
          <w:tab w:val="clear" w:pos="1728"/>
          <w:tab w:val="left" w:pos="1152"/>
        </w:tabs>
        <w:ind w:firstLine="720"/>
        <w:rPr>
          <w:rFonts w:cs="Arial"/>
          <w:szCs w:val="22"/>
          <w:lang w:val="sr-Cyrl-RS"/>
        </w:rPr>
      </w:pPr>
      <w:r w:rsidRPr="00735AD3">
        <w:rPr>
          <w:rFonts w:cs="Arial"/>
          <w:szCs w:val="22"/>
          <w:lang w:val="sr-Cyrl-RS"/>
        </w:rPr>
        <w:t>Поступци</w:t>
      </w:r>
      <w:r w:rsidR="005F47AD" w:rsidRPr="00735AD3">
        <w:rPr>
          <w:rFonts w:cs="Arial"/>
          <w:szCs w:val="22"/>
          <w:lang w:val="sr-Cyrl-RS"/>
        </w:rPr>
        <w:t xml:space="preserve"> који нису окончани до дана ступања на снагу овог закона, </w:t>
      </w:r>
      <w:r w:rsidRPr="00735AD3">
        <w:rPr>
          <w:rFonts w:cs="Arial"/>
          <w:szCs w:val="22"/>
          <w:lang w:val="sr-Cyrl-RS"/>
        </w:rPr>
        <w:t xml:space="preserve">окончаће се по одредбама прописа који је био на снази до дана ступања на снагу овог закона. </w:t>
      </w:r>
    </w:p>
    <w:p w14:paraId="09BE950E" w14:textId="2F57FBCC" w:rsidR="00AB47DB" w:rsidRPr="00735AD3" w:rsidRDefault="007472C6" w:rsidP="00AB47DB">
      <w:pPr>
        <w:pStyle w:val="Clan"/>
        <w:ind w:left="0" w:right="87"/>
        <w:rPr>
          <w:lang w:val="sr-Cyrl-RS"/>
        </w:rPr>
      </w:pPr>
      <w:r>
        <w:rPr>
          <w:lang w:val="sr-Cyrl-RS"/>
        </w:rPr>
        <w:t>Члан 195</w:t>
      </w:r>
      <w:r w:rsidR="00AB47DB" w:rsidRPr="00735AD3">
        <w:rPr>
          <w:lang w:val="sr-Cyrl-RS"/>
        </w:rPr>
        <w:t>.</w:t>
      </w:r>
    </w:p>
    <w:p w14:paraId="72D379E0" w14:textId="3593FE2D" w:rsidR="00AB47DB" w:rsidRPr="00735AD3" w:rsidRDefault="00AB47DB" w:rsidP="0009529F">
      <w:pPr>
        <w:pStyle w:val="Clan"/>
        <w:tabs>
          <w:tab w:val="clear" w:pos="1728"/>
          <w:tab w:val="left" w:pos="709"/>
        </w:tabs>
        <w:ind w:left="0" w:right="87"/>
        <w:jc w:val="both"/>
        <w:rPr>
          <w:b w:val="0"/>
          <w:lang w:val="sr-Cyrl-RS"/>
        </w:rPr>
      </w:pPr>
      <w:r w:rsidRPr="00735AD3">
        <w:rPr>
          <w:b w:val="0"/>
          <w:lang w:val="sr-Cyrl-RS"/>
        </w:rPr>
        <w:tab/>
        <w:t>До доношења подзаконских аката на основу овлашћења из овог закона примењиваће се подзаконски акти донети до дана ступања на снагу овог закона, осим одредаба које су у супротности са овим законом.</w:t>
      </w:r>
    </w:p>
    <w:p w14:paraId="50B17B8E" w14:textId="3A379318" w:rsidR="0009529F" w:rsidRPr="00735AD3" w:rsidRDefault="007472C6" w:rsidP="0009529F">
      <w:pPr>
        <w:pStyle w:val="Clan"/>
        <w:ind w:left="0" w:right="87"/>
        <w:rPr>
          <w:lang w:val="sr-Cyrl-RS"/>
        </w:rPr>
      </w:pPr>
      <w:r>
        <w:rPr>
          <w:lang w:val="sr-Cyrl-RS"/>
        </w:rPr>
        <w:t>Члан 196</w:t>
      </w:r>
      <w:r w:rsidR="0009529F" w:rsidRPr="00735AD3">
        <w:rPr>
          <w:lang w:val="sr-Cyrl-RS"/>
        </w:rPr>
        <w:t>.</w:t>
      </w:r>
    </w:p>
    <w:p w14:paraId="23338BEA" w14:textId="2FDCFFE6" w:rsidR="00C23328" w:rsidRPr="00735AD3" w:rsidRDefault="0009529F" w:rsidP="000E1612">
      <w:pPr>
        <w:pStyle w:val="Clan"/>
        <w:tabs>
          <w:tab w:val="clear" w:pos="1728"/>
          <w:tab w:val="left" w:pos="567"/>
        </w:tabs>
        <w:ind w:left="0" w:right="87"/>
        <w:jc w:val="both"/>
        <w:rPr>
          <w:b w:val="0"/>
          <w:lang w:val="sr-Cyrl-RS"/>
        </w:rPr>
      </w:pPr>
      <w:r w:rsidRPr="00735AD3">
        <w:rPr>
          <w:b w:val="0"/>
          <w:lang w:val="sr-Cyrl-RS"/>
        </w:rPr>
        <w:tab/>
      </w:r>
      <w:r w:rsidR="000E1612" w:rsidRPr="00735AD3">
        <w:rPr>
          <w:b w:val="0"/>
          <w:lang w:val="sr-Cyrl-RS"/>
        </w:rPr>
        <w:t xml:space="preserve"> </w:t>
      </w:r>
      <w:r w:rsidR="00C23328" w:rsidRPr="00735AD3">
        <w:rPr>
          <w:rFonts w:cs="Arial"/>
          <w:b w:val="0"/>
          <w:szCs w:val="24"/>
          <w:lang w:val="sr-Cyrl-RS"/>
        </w:rPr>
        <w:t>Овај закон ступа на снагу осмог дана од објављивања у „Службеном гласнику Републике Србије”, а примењиваће се по истеку три месеца од дана његовог ступања на снагу</w:t>
      </w:r>
      <w:r w:rsidR="00B42E89" w:rsidRPr="00735AD3">
        <w:rPr>
          <w:rFonts w:cs="Arial"/>
          <w:b w:val="0"/>
          <w:szCs w:val="24"/>
          <w:lang w:val="sr-Cyrl-RS"/>
        </w:rPr>
        <w:t xml:space="preserve">, осим </w:t>
      </w:r>
      <w:r w:rsidR="00B42E89" w:rsidRPr="00735AD3">
        <w:rPr>
          <w:b w:val="0"/>
          <w:lang w:val="sr-Cyrl-RS"/>
        </w:rPr>
        <w:t>одредби овог закона које се односе на вансудско решавање потрошачког спора, које ће се примењивати од 01</w:t>
      </w:r>
      <w:r w:rsidR="00735AD3" w:rsidRPr="00735AD3">
        <w:rPr>
          <w:b w:val="0"/>
          <w:lang w:val="sr-Cyrl-RS"/>
        </w:rPr>
        <w:t>. јула</w:t>
      </w:r>
      <w:r w:rsidR="00B42E89" w:rsidRPr="00735AD3">
        <w:rPr>
          <w:b w:val="0"/>
          <w:lang w:val="sr-Cyrl-RS"/>
        </w:rPr>
        <w:t xml:space="preserve"> 2020. године</w:t>
      </w:r>
      <w:r w:rsidR="00C23328" w:rsidRPr="00735AD3">
        <w:rPr>
          <w:rFonts w:cs="Arial"/>
          <w:b w:val="0"/>
          <w:szCs w:val="24"/>
          <w:lang w:val="sr-Cyrl-RS"/>
        </w:rPr>
        <w:t xml:space="preserve">. </w:t>
      </w:r>
    </w:p>
    <w:sectPr w:rsidR="00C23328" w:rsidRPr="00735AD3">
      <w:headerReference w:type="even" r:id="rId8"/>
      <w:headerReference w:type="default" r:id="rId9"/>
      <w:footerReference w:type="even" r:id="rId10"/>
      <w:pgSz w:w="11909" w:h="16834" w:code="9"/>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EF468" w14:textId="77777777" w:rsidR="001D6E5B" w:rsidRDefault="001D6E5B">
      <w:r>
        <w:separator/>
      </w:r>
    </w:p>
  </w:endnote>
  <w:endnote w:type="continuationSeparator" w:id="0">
    <w:p w14:paraId="5118759D" w14:textId="77777777" w:rsidR="001D6E5B" w:rsidRDefault="001D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Ciril">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EUAlbertina">
    <w:altName w:val="Times New Roman"/>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MT">
    <w:altName w:val="Microsoft YaHei"/>
    <w:panose1 w:val="00000000000000000000"/>
    <w:charset w:val="80"/>
    <w:family w:val="auto"/>
    <w:notTrueType/>
    <w:pitch w:val="default"/>
    <w:sig w:usb0="00000001" w:usb1="08070000" w:usb2="00000010" w:usb3="00000000" w:csb0="00020000" w:csb1="00000000"/>
  </w:font>
  <w:font w:name="MinionPro-Regular">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03D9" w14:textId="77777777" w:rsidR="00053492" w:rsidRDefault="00053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B8123" w14:textId="77777777" w:rsidR="00053492" w:rsidRDefault="0005349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6C8C9" w14:textId="77777777" w:rsidR="001D6E5B" w:rsidRDefault="001D6E5B">
      <w:r>
        <w:separator/>
      </w:r>
    </w:p>
  </w:footnote>
  <w:footnote w:type="continuationSeparator" w:id="0">
    <w:p w14:paraId="2F96BA14" w14:textId="77777777" w:rsidR="001D6E5B" w:rsidRDefault="001D6E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12D2" w14:textId="77777777" w:rsidR="00053492" w:rsidRDefault="00053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2E2DF" w14:textId="77777777" w:rsidR="00053492" w:rsidRDefault="000534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F9F2" w14:textId="2CBC33D7" w:rsidR="00053492" w:rsidRDefault="00053492">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4208C">
      <w:rPr>
        <w:rStyle w:val="PageNumber"/>
        <w:noProof/>
      </w:rPr>
      <w:t>54</w:t>
    </w:r>
    <w:r>
      <w:rPr>
        <w:rStyle w:val="PageNumber"/>
      </w:rPr>
      <w:fldChar w:fldCharType="end"/>
    </w:r>
    <w:r>
      <w:rPr>
        <w:rStyle w:val="PageNumber"/>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124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1460"/>
        </w:tabs>
        <w:ind w:left="1460" w:hanging="360"/>
      </w:pPr>
    </w:lvl>
  </w:abstractNum>
  <w:abstractNum w:abstractNumId="2" w15:restartNumberingAfterBreak="0">
    <w:nsid w:val="00000007"/>
    <w:multiLevelType w:val="multilevel"/>
    <w:tmpl w:val="BA0E5B50"/>
    <w:name w:val="WW8Num7"/>
    <w:lvl w:ilvl="0">
      <w:start w:val="1"/>
      <w:numFmt w:val="decimal"/>
      <w:lvlText w:val="%1)"/>
      <w:lvlJc w:val="left"/>
      <w:pPr>
        <w:tabs>
          <w:tab w:val="num" w:pos="208"/>
        </w:tabs>
        <w:ind w:left="928" w:hanging="360"/>
      </w:pPr>
      <w:rPr>
        <w:b w:val="0"/>
        <w:strike w:val="0"/>
      </w:r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15:restartNumberingAfterBreak="0">
    <w:nsid w:val="0000000A"/>
    <w:multiLevelType w:val="singleLevel"/>
    <w:tmpl w:val="0000000A"/>
    <w:name w:val="WW8Num11"/>
    <w:lvl w:ilvl="0">
      <w:start w:val="1"/>
      <w:numFmt w:val="decimal"/>
      <w:lvlText w:val="%1)"/>
      <w:lvlJc w:val="left"/>
      <w:pPr>
        <w:tabs>
          <w:tab w:val="num" w:pos="0"/>
        </w:tabs>
        <w:ind w:left="1570" w:hanging="360"/>
      </w:pPr>
      <w:rPr>
        <w:color w:val="000000"/>
      </w:rPr>
    </w:lvl>
  </w:abstractNum>
  <w:abstractNum w:abstractNumId="4" w15:restartNumberingAfterBreak="0">
    <w:nsid w:val="00000010"/>
    <w:multiLevelType w:val="singleLevel"/>
    <w:tmpl w:val="00000010"/>
    <w:name w:val="WW8Num17"/>
    <w:lvl w:ilvl="0">
      <w:start w:val="1"/>
      <w:numFmt w:val="decimal"/>
      <w:lvlText w:val="(%1)"/>
      <w:lvlJc w:val="left"/>
      <w:pPr>
        <w:tabs>
          <w:tab w:val="num" w:pos="0"/>
        </w:tabs>
        <w:ind w:left="1960" w:hanging="360"/>
      </w:pPr>
    </w:lvl>
  </w:abstractNum>
  <w:abstractNum w:abstractNumId="5" w15:restartNumberingAfterBreak="0">
    <w:nsid w:val="00000011"/>
    <w:multiLevelType w:val="singleLevel"/>
    <w:tmpl w:val="303E269E"/>
    <w:name w:val="WW8Num18"/>
    <w:lvl w:ilvl="0">
      <w:start w:val="1"/>
      <w:numFmt w:val="decimal"/>
      <w:lvlText w:val="%1)"/>
      <w:lvlJc w:val="left"/>
      <w:pPr>
        <w:tabs>
          <w:tab w:val="num" w:pos="0"/>
        </w:tabs>
        <w:ind w:left="1240" w:hanging="360"/>
      </w:pPr>
      <w:rPr>
        <w:b w:val="0"/>
      </w:rPr>
    </w:lvl>
  </w:abstractNum>
  <w:abstractNum w:abstractNumId="6" w15:restartNumberingAfterBreak="0">
    <w:nsid w:val="00000013"/>
    <w:multiLevelType w:val="singleLevel"/>
    <w:tmpl w:val="56E059A4"/>
    <w:name w:val="WW8Num20"/>
    <w:lvl w:ilvl="0">
      <w:start w:val="1"/>
      <w:numFmt w:val="decimal"/>
      <w:lvlText w:val="%1)"/>
      <w:lvlJc w:val="left"/>
      <w:pPr>
        <w:tabs>
          <w:tab w:val="num" w:pos="720"/>
        </w:tabs>
        <w:ind w:left="720" w:hanging="360"/>
      </w:pPr>
      <w:rPr>
        <w:b w:val="0"/>
        <w:color w:val="000000"/>
      </w:rPr>
    </w:lvl>
  </w:abstractNum>
  <w:abstractNum w:abstractNumId="7" w15:restartNumberingAfterBreak="0">
    <w:nsid w:val="00000014"/>
    <w:multiLevelType w:val="singleLevel"/>
    <w:tmpl w:val="00000014"/>
    <w:name w:val="WW8Num21"/>
    <w:lvl w:ilvl="0">
      <w:start w:val="1"/>
      <w:numFmt w:val="decimal"/>
      <w:lvlText w:val="%1)"/>
      <w:lvlJc w:val="left"/>
      <w:pPr>
        <w:tabs>
          <w:tab w:val="num" w:pos="0"/>
        </w:tabs>
        <w:ind w:left="1240" w:hanging="360"/>
      </w:pPr>
    </w:lvl>
  </w:abstractNum>
  <w:abstractNum w:abstractNumId="8" w15:restartNumberingAfterBreak="0">
    <w:nsid w:val="00000015"/>
    <w:multiLevelType w:val="singleLevel"/>
    <w:tmpl w:val="837CC2B8"/>
    <w:name w:val="WW8Num22"/>
    <w:lvl w:ilvl="0">
      <w:start w:val="1"/>
      <w:numFmt w:val="decimal"/>
      <w:lvlText w:val="%1)"/>
      <w:lvlJc w:val="left"/>
      <w:pPr>
        <w:tabs>
          <w:tab w:val="num" w:pos="0"/>
        </w:tabs>
        <w:ind w:left="1240" w:hanging="360"/>
      </w:pPr>
      <w:rPr>
        <w:b w:val="0"/>
        <w:color w:val="000000"/>
      </w:rPr>
    </w:lvl>
  </w:abstractNum>
  <w:abstractNum w:abstractNumId="9" w15:restartNumberingAfterBreak="0">
    <w:nsid w:val="00000016"/>
    <w:multiLevelType w:val="singleLevel"/>
    <w:tmpl w:val="00000016"/>
    <w:name w:val="WW8Num23"/>
    <w:lvl w:ilvl="0">
      <w:start w:val="1"/>
      <w:numFmt w:val="decimal"/>
      <w:lvlText w:val="%1)"/>
      <w:lvlJc w:val="left"/>
      <w:pPr>
        <w:tabs>
          <w:tab w:val="num" w:pos="0"/>
        </w:tabs>
        <w:ind w:left="1240" w:hanging="360"/>
      </w:pPr>
    </w:lvl>
  </w:abstractNum>
  <w:abstractNum w:abstractNumId="10" w15:restartNumberingAfterBreak="0">
    <w:nsid w:val="00000019"/>
    <w:multiLevelType w:val="multilevel"/>
    <w:tmpl w:val="27A64E94"/>
    <w:lvl w:ilvl="0">
      <w:start w:val="1"/>
      <w:numFmt w:val="decimal"/>
      <w:lvlText w:val="%1)"/>
      <w:lvlJc w:val="left"/>
      <w:pPr>
        <w:tabs>
          <w:tab w:val="num" w:pos="1211"/>
        </w:tabs>
        <w:ind w:left="1211" w:hanging="360"/>
      </w:pPr>
      <w:rPr>
        <w:color w:val="0D0D0D" w:themeColor="text1" w:themeTint="F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D"/>
    <w:multiLevelType w:val="singleLevel"/>
    <w:tmpl w:val="0000001D"/>
    <w:name w:val="WW8Num31"/>
    <w:lvl w:ilvl="0">
      <w:start w:val="1"/>
      <w:numFmt w:val="decimal"/>
      <w:lvlText w:val="%1)"/>
      <w:lvlJc w:val="left"/>
      <w:pPr>
        <w:tabs>
          <w:tab w:val="num" w:pos="0"/>
        </w:tabs>
        <w:ind w:left="1211" w:hanging="360"/>
      </w:pPr>
    </w:lvl>
  </w:abstractNum>
  <w:abstractNum w:abstractNumId="12" w15:restartNumberingAfterBreak="0">
    <w:nsid w:val="0000001E"/>
    <w:multiLevelType w:val="singleLevel"/>
    <w:tmpl w:val="0000001E"/>
    <w:name w:val="WW8Num32"/>
    <w:lvl w:ilvl="0">
      <w:start w:val="1"/>
      <w:numFmt w:val="decimal"/>
      <w:lvlText w:val="%1)"/>
      <w:lvlJc w:val="left"/>
      <w:pPr>
        <w:tabs>
          <w:tab w:val="num" w:pos="2160"/>
        </w:tabs>
        <w:ind w:left="2160" w:hanging="360"/>
      </w:pPr>
    </w:lvl>
  </w:abstractNum>
  <w:abstractNum w:abstractNumId="13" w15:restartNumberingAfterBreak="0">
    <w:nsid w:val="0000001F"/>
    <w:multiLevelType w:val="singleLevel"/>
    <w:tmpl w:val="0000001F"/>
    <w:name w:val="WW8Num33"/>
    <w:lvl w:ilvl="0">
      <w:start w:val="1"/>
      <w:numFmt w:val="decimal"/>
      <w:lvlText w:val="%1)"/>
      <w:lvlJc w:val="left"/>
      <w:pPr>
        <w:tabs>
          <w:tab w:val="num" w:pos="1350"/>
        </w:tabs>
        <w:ind w:left="1350" w:hanging="360"/>
      </w:pPr>
    </w:lvl>
  </w:abstractNum>
  <w:abstractNum w:abstractNumId="14" w15:restartNumberingAfterBreak="0">
    <w:nsid w:val="00000020"/>
    <w:multiLevelType w:val="singleLevel"/>
    <w:tmpl w:val="00000020"/>
    <w:name w:val="WW8Num34"/>
    <w:lvl w:ilvl="0">
      <w:start w:val="1"/>
      <w:numFmt w:val="decimal"/>
      <w:lvlText w:val="%1)"/>
      <w:lvlJc w:val="left"/>
      <w:pPr>
        <w:tabs>
          <w:tab w:val="num" w:pos="1240"/>
        </w:tabs>
        <w:ind w:left="1240" w:hanging="360"/>
      </w:pPr>
    </w:lvl>
  </w:abstractNum>
  <w:abstractNum w:abstractNumId="15" w15:restartNumberingAfterBreak="0">
    <w:nsid w:val="00000021"/>
    <w:multiLevelType w:val="singleLevel"/>
    <w:tmpl w:val="00000021"/>
    <w:name w:val="WW8Num35"/>
    <w:lvl w:ilvl="0">
      <w:start w:val="1"/>
      <w:numFmt w:val="decimal"/>
      <w:lvlText w:val="%1)"/>
      <w:lvlJc w:val="left"/>
      <w:pPr>
        <w:tabs>
          <w:tab w:val="num" w:pos="1734"/>
        </w:tabs>
        <w:ind w:left="1734" w:hanging="360"/>
      </w:pPr>
    </w:lvl>
  </w:abstractNum>
  <w:abstractNum w:abstractNumId="16" w15:restartNumberingAfterBreak="0">
    <w:nsid w:val="00000022"/>
    <w:multiLevelType w:val="singleLevel"/>
    <w:tmpl w:val="43709E0A"/>
    <w:name w:val="WW8Num36"/>
    <w:lvl w:ilvl="0">
      <w:start w:val="1"/>
      <w:numFmt w:val="decimal"/>
      <w:lvlText w:val="%1)"/>
      <w:lvlJc w:val="left"/>
      <w:pPr>
        <w:tabs>
          <w:tab w:val="num" w:pos="1211"/>
        </w:tabs>
        <w:ind w:left="1211" w:hanging="360"/>
      </w:pPr>
      <w:rPr>
        <w:rFonts w:ascii="Arial" w:hAnsi="Arial" w:cs="Times New Roman" w:hint="default"/>
        <w:b w:val="0"/>
        <w:i w:val="0"/>
        <w:strike w:val="0"/>
        <w:dstrike w:val="0"/>
        <w:color w:val="auto"/>
        <w:sz w:val="22"/>
        <w:szCs w:val="24"/>
      </w:rPr>
    </w:lvl>
  </w:abstractNum>
  <w:abstractNum w:abstractNumId="17" w15:restartNumberingAfterBreak="0">
    <w:nsid w:val="00000023"/>
    <w:multiLevelType w:val="singleLevel"/>
    <w:tmpl w:val="00000023"/>
    <w:name w:val="WW8Num37"/>
    <w:lvl w:ilvl="0">
      <w:start w:val="1"/>
      <w:numFmt w:val="decimal"/>
      <w:lvlText w:val="%1)"/>
      <w:lvlJc w:val="left"/>
      <w:pPr>
        <w:tabs>
          <w:tab w:val="num" w:pos="0"/>
        </w:tabs>
        <w:ind w:left="1240" w:hanging="360"/>
      </w:pPr>
    </w:lvl>
  </w:abstractNum>
  <w:abstractNum w:abstractNumId="18" w15:restartNumberingAfterBreak="0">
    <w:nsid w:val="00000024"/>
    <w:multiLevelType w:val="singleLevel"/>
    <w:tmpl w:val="00000024"/>
    <w:name w:val="WW8Num38"/>
    <w:lvl w:ilvl="0">
      <w:start w:val="1"/>
      <w:numFmt w:val="decimal"/>
      <w:lvlText w:val="%1)"/>
      <w:lvlJc w:val="left"/>
      <w:pPr>
        <w:tabs>
          <w:tab w:val="num" w:pos="1440"/>
        </w:tabs>
        <w:ind w:left="1440" w:hanging="360"/>
      </w:pPr>
    </w:lvl>
  </w:abstractNum>
  <w:abstractNum w:abstractNumId="19" w15:restartNumberingAfterBreak="0">
    <w:nsid w:val="00000025"/>
    <w:multiLevelType w:val="singleLevel"/>
    <w:tmpl w:val="00000025"/>
    <w:name w:val="WW8Num39"/>
    <w:lvl w:ilvl="0">
      <w:start w:val="1"/>
      <w:numFmt w:val="decimal"/>
      <w:lvlText w:val="%1)"/>
      <w:lvlJc w:val="left"/>
      <w:pPr>
        <w:tabs>
          <w:tab w:val="num" w:pos="0"/>
        </w:tabs>
        <w:ind w:left="1240" w:hanging="360"/>
      </w:pPr>
    </w:lvl>
  </w:abstractNum>
  <w:abstractNum w:abstractNumId="20" w15:restartNumberingAfterBreak="0">
    <w:nsid w:val="00000026"/>
    <w:multiLevelType w:val="singleLevel"/>
    <w:tmpl w:val="00000026"/>
    <w:name w:val="WW8Num40"/>
    <w:lvl w:ilvl="0">
      <w:start w:val="1"/>
      <w:numFmt w:val="decimal"/>
      <w:lvlText w:val="%1)"/>
      <w:lvlJc w:val="left"/>
      <w:pPr>
        <w:tabs>
          <w:tab w:val="num" w:pos="1080"/>
        </w:tabs>
        <w:ind w:left="1080" w:hanging="360"/>
      </w:pPr>
    </w:lvl>
  </w:abstractNum>
  <w:abstractNum w:abstractNumId="21" w15:restartNumberingAfterBreak="0">
    <w:nsid w:val="00000028"/>
    <w:multiLevelType w:val="singleLevel"/>
    <w:tmpl w:val="00000028"/>
    <w:name w:val="WW8Num42"/>
    <w:lvl w:ilvl="0">
      <w:start w:val="1"/>
      <w:numFmt w:val="decimal"/>
      <w:lvlText w:val="%1)"/>
      <w:lvlJc w:val="left"/>
      <w:pPr>
        <w:tabs>
          <w:tab w:val="num" w:pos="1440"/>
        </w:tabs>
        <w:ind w:left="1440" w:hanging="360"/>
      </w:pPr>
    </w:lvl>
  </w:abstractNum>
  <w:abstractNum w:abstractNumId="22" w15:restartNumberingAfterBreak="0">
    <w:nsid w:val="00000029"/>
    <w:multiLevelType w:val="singleLevel"/>
    <w:tmpl w:val="00000029"/>
    <w:name w:val="WW8Num43"/>
    <w:lvl w:ilvl="0">
      <w:start w:val="1"/>
      <w:numFmt w:val="decimal"/>
      <w:lvlText w:val="%1)"/>
      <w:lvlJc w:val="left"/>
      <w:pPr>
        <w:tabs>
          <w:tab w:val="num" w:pos="360"/>
        </w:tabs>
        <w:ind w:left="360" w:hanging="360"/>
      </w:pPr>
    </w:lvl>
  </w:abstractNum>
  <w:abstractNum w:abstractNumId="23" w15:restartNumberingAfterBreak="0">
    <w:nsid w:val="0000002A"/>
    <w:multiLevelType w:val="singleLevel"/>
    <w:tmpl w:val="0000002A"/>
    <w:name w:val="WW8Num44"/>
    <w:lvl w:ilvl="0">
      <w:start w:val="1"/>
      <w:numFmt w:val="decimal"/>
      <w:lvlText w:val="%1)"/>
      <w:lvlJc w:val="left"/>
      <w:pPr>
        <w:tabs>
          <w:tab w:val="num" w:pos="0"/>
        </w:tabs>
        <w:ind w:left="1260" w:hanging="360"/>
      </w:pPr>
    </w:lvl>
  </w:abstractNum>
  <w:abstractNum w:abstractNumId="24" w15:restartNumberingAfterBreak="0">
    <w:nsid w:val="0000002C"/>
    <w:multiLevelType w:val="singleLevel"/>
    <w:tmpl w:val="0000002C"/>
    <w:name w:val="WW8Num46"/>
    <w:lvl w:ilvl="0">
      <w:start w:val="1"/>
      <w:numFmt w:val="decimal"/>
      <w:lvlText w:val="%1)"/>
      <w:lvlJc w:val="left"/>
      <w:pPr>
        <w:tabs>
          <w:tab w:val="num" w:pos="1070"/>
        </w:tabs>
        <w:ind w:left="1070" w:hanging="360"/>
      </w:pPr>
    </w:lvl>
  </w:abstractNum>
  <w:abstractNum w:abstractNumId="25" w15:restartNumberingAfterBreak="0">
    <w:nsid w:val="0000002F"/>
    <w:multiLevelType w:val="singleLevel"/>
    <w:tmpl w:val="0000002F"/>
    <w:name w:val="WW8Num49"/>
    <w:lvl w:ilvl="0">
      <w:start w:val="1"/>
      <w:numFmt w:val="decimal"/>
      <w:lvlText w:val="%1)"/>
      <w:lvlJc w:val="left"/>
      <w:pPr>
        <w:tabs>
          <w:tab w:val="num" w:pos="1637"/>
        </w:tabs>
        <w:ind w:left="1637" w:hanging="360"/>
      </w:pPr>
    </w:lvl>
  </w:abstractNum>
  <w:abstractNum w:abstractNumId="26" w15:restartNumberingAfterBreak="0">
    <w:nsid w:val="00000032"/>
    <w:multiLevelType w:val="singleLevel"/>
    <w:tmpl w:val="00000032"/>
    <w:name w:val="WW8Num52"/>
    <w:lvl w:ilvl="0">
      <w:start w:val="1"/>
      <w:numFmt w:val="decimal"/>
      <w:lvlText w:val="%1)"/>
      <w:lvlJc w:val="left"/>
      <w:pPr>
        <w:tabs>
          <w:tab w:val="num" w:pos="1080"/>
        </w:tabs>
        <w:ind w:left="1080" w:hanging="360"/>
      </w:pPr>
    </w:lvl>
  </w:abstractNum>
  <w:abstractNum w:abstractNumId="27" w15:restartNumberingAfterBreak="0">
    <w:nsid w:val="00000035"/>
    <w:multiLevelType w:val="singleLevel"/>
    <w:tmpl w:val="00000035"/>
    <w:name w:val="WW8Num55"/>
    <w:lvl w:ilvl="0">
      <w:start w:val="1"/>
      <w:numFmt w:val="decimal"/>
      <w:lvlText w:val="%1)"/>
      <w:lvlJc w:val="left"/>
      <w:pPr>
        <w:tabs>
          <w:tab w:val="num" w:pos="1710"/>
        </w:tabs>
        <w:ind w:left="1710" w:hanging="360"/>
      </w:pPr>
    </w:lvl>
  </w:abstractNum>
  <w:abstractNum w:abstractNumId="28" w15:restartNumberingAfterBreak="0">
    <w:nsid w:val="00000037"/>
    <w:multiLevelType w:val="singleLevel"/>
    <w:tmpl w:val="8106396E"/>
    <w:name w:val="WW8Num57"/>
    <w:lvl w:ilvl="0">
      <w:start w:val="1"/>
      <w:numFmt w:val="decimal"/>
      <w:lvlText w:val="%1)"/>
      <w:lvlJc w:val="left"/>
      <w:pPr>
        <w:tabs>
          <w:tab w:val="num" w:pos="1080"/>
        </w:tabs>
        <w:ind w:left="1080" w:hanging="360"/>
      </w:pPr>
      <w:rPr>
        <w:b w:val="0"/>
        <w:strike w:val="0"/>
      </w:rPr>
    </w:lvl>
  </w:abstractNum>
  <w:abstractNum w:abstractNumId="29" w15:restartNumberingAfterBreak="0">
    <w:nsid w:val="00000038"/>
    <w:multiLevelType w:val="multilevel"/>
    <w:tmpl w:val="76A4DF04"/>
    <w:name w:val="WW8Num58"/>
    <w:lvl w:ilvl="0">
      <w:start w:val="1"/>
      <w:numFmt w:val="decimal"/>
      <w:lvlText w:val="%1)"/>
      <w:lvlJc w:val="left"/>
      <w:pPr>
        <w:tabs>
          <w:tab w:val="num" w:pos="1080"/>
        </w:tabs>
        <w:ind w:left="108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00000039"/>
    <w:multiLevelType w:val="singleLevel"/>
    <w:tmpl w:val="00000039"/>
    <w:name w:val="WW8Num59"/>
    <w:lvl w:ilvl="0">
      <w:start w:val="1"/>
      <w:numFmt w:val="decimal"/>
      <w:lvlText w:val="%1)"/>
      <w:lvlJc w:val="left"/>
      <w:pPr>
        <w:tabs>
          <w:tab w:val="num" w:pos="1080"/>
        </w:tabs>
        <w:ind w:left="1080" w:hanging="360"/>
      </w:pPr>
    </w:lvl>
  </w:abstractNum>
  <w:abstractNum w:abstractNumId="31" w15:restartNumberingAfterBreak="0">
    <w:nsid w:val="0000003A"/>
    <w:multiLevelType w:val="singleLevel"/>
    <w:tmpl w:val="0000003A"/>
    <w:name w:val="WW8Num60"/>
    <w:lvl w:ilvl="0">
      <w:start w:val="1"/>
      <w:numFmt w:val="decimal"/>
      <w:lvlText w:val="%1)"/>
      <w:lvlJc w:val="left"/>
      <w:pPr>
        <w:tabs>
          <w:tab w:val="num" w:pos="1490"/>
        </w:tabs>
        <w:ind w:left="1490" w:hanging="360"/>
      </w:pPr>
    </w:lvl>
  </w:abstractNum>
  <w:abstractNum w:abstractNumId="32" w15:restartNumberingAfterBreak="0">
    <w:nsid w:val="0000003B"/>
    <w:multiLevelType w:val="singleLevel"/>
    <w:tmpl w:val="0000003B"/>
    <w:name w:val="WW8Num61"/>
    <w:lvl w:ilvl="0">
      <w:start w:val="1"/>
      <w:numFmt w:val="decimal"/>
      <w:lvlText w:val="%1)"/>
      <w:lvlJc w:val="left"/>
      <w:pPr>
        <w:tabs>
          <w:tab w:val="num" w:pos="0"/>
        </w:tabs>
        <w:ind w:left="720" w:hanging="360"/>
      </w:pPr>
    </w:lvl>
  </w:abstractNum>
  <w:abstractNum w:abstractNumId="33" w15:restartNumberingAfterBreak="0">
    <w:nsid w:val="0000003D"/>
    <w:multiLevelType w:val="singleLevel"/>
    <w:tmpl w:val="0000003D"/>
    <w:name w:val="WW8Num63"/>
    <w:lvl w:ilvl="0">
      <w:start w:val="1"/>
      <w:numFmt w:val="decimal"/>
      <w:lvlText w:val="%1)"/>
      <w:lvlJc w:val="left"/>
      <w:pPr>
        <w:tabs>
          <w:tab w:val="num" w:pos="1440"/>
        </w:tabs>
        <w:ind w:left="1440" w:hanging="360"/>
      </w:pPr>
    </w:lvl>
  </w:abstractNum>
  <w:abstractNum w:abstractNumId="34" w15:restartNumberingAfterBreak="0">
    <w:nsid w:val="0000003E"/>
    <w:multiLevelType w:val="singleLevel"/>
    <w:tmpl w:val="0000003E"/>
    <w:name w:val="WW8Num64"/>
    <w:lvl w:ilvl="0">
      <w:start w:val="1"/>
      <w:numFmt w:val="decimal"/>
      <w:lvlText w:val="%1)"/>
      <w:lvlJc w:val="left"/>
      <w:pPr>
        <w:tabs>
          <w:tab w:val="num" w:pos="1710"/>
        </w:tabs>
        <w:ind w:left="1710" w:hanging="360"/>
      </w:pPr>
    </w:lvl>
  </w:abstractNum>
  <w:abstractNum w:abstractNumId="35" w15:restartNumberingAfterBreak="0">
    <w:nsid w:val="0000003F"/>
    <w:multiLevelType w:val="singleLevel"/>
    <w:tmpl w:val="7BE0E742"/>
    <w:name w:val="WW8Num65"/>
    <w:lvl w:ilvl="0">
      <w:start w:val="1"/>
      <w:numFmt w:val="decimal"/>
      <w:lvlText w:val="%1)"/>
      <w:lvlJc w:val="left"/>
      <w:pPr>
        <w:tabs>
          <w:tab w:val="num" w:pos="0"/>
        </w:tabs>
        <w:ind w:left="720" w:hanging="360"/>
      </w:pPr>
      <w:rPr>
        <w:b w:val="0"/>
      </w:rPr>
    </w:lvl>
  </w:abstractNum>
  <w:abstractNum w:abstractNumId="36" w15:restartNumberingAfterBreak="0">
    <w:nsid w:val="00000040"/>
    <w:multiLevelType w:val="singleLevel"/>
    <w:tmpl w:val="00000040"/>
    <w:name w:val="WW8Num66"/>
    <w:lvl w:ilvl="0">
      <w:start w:val="1"/>
      <w:numFmt w:val="decimal"/>
      <w:lvlText w:val="%1)"/>
      <w:lvlJc w:val="left"/>
      <w:pPr>
        <w:tabs>
          <w:tab w:val="num" w:pos="0"/>
        </w:tabs>
        <w:ind w:left="720" w:hanging="360"/>
      </w:pPr>
    </w:lvl>
  </w:abstractNum>
  <w:abstractNum w:abstractNumId="37" w15:restartNumberingAfterBreak="0">
    <w:nsid w:val="00000041"/>
    <w:multiLevelType w:val="singleLevel"/>
    <w:tmpl w:val="00000041"/>
    <w:name w:val="WW8Num67"/>
    <w:lvl w:ilvl="0">
      <w:start w:val="1"/>
      <w:numFmt w:val="decimal"/>
      <w:lvlText w:val="%1)"/>
      <w:lvlJc w:val="left"/>
      <w:pPr>
        <w:tabs>
          <w:tab w:val="num" w:pos="1350"/>
        </w:tabs>
        <w:ind w:left="1350" w:hanging="360"/>
      </w:pPr>
    </w:lvl>
  </w:abstractNum>
  <w:abstractNum w:abstractNumId="38" w15:restartNumberingAfterBreak="0">
    <w:nsid w:val="00000042"/>
    <w:multiLevelType w:val="singleLevel"/>
    <w:tmpl w:val="00000042"/>
    <w:name w:val="WW8Num68"/>
    <w:lvl w:ilvl="0">
      <w:start w:val="1"/>
      <w:numFmt w:val="decimal"/>
      <w:lvlText w:val="%1)"/>
      <w:lvlJc w:val="left"/>
      <w:pPr>
        <w:tabs>
          <w:tab w:val="num" w:pos="360"/>
        </w:tabs>
        <w:ind w:left="360" w:hanging="360"/>
      </w:pPr>
      <w:rPr>
        <w:rFonts w:ascii="Helv Ciril" w:hAnsi="Helv Ciril" w:cs="Helv Ciril"/>
        <w:sz w:val="24"/>
      </w:rPr>
    </w:lvl>
  </w:abstractNum>
  <w:abstractNum w:abstractNumId="39" w15:restartNumberingAfterBreak="0">
    <w:nsid w:val="00000045"/>
    <w:multiLevelType w:val="singleLevel"/>
    <w:tmpl w:val="00000045"/>
    <w:name w:val="WW8Num71"/>
    <w:lvl w:ilvl="0">
      <w:start w:val="1"/>
      <w:numFmt w:val="decimal"/>
      <w:lvlText w:val="%1)"/>
      <w:lvlJc w:val="left"/>
      <w:pPr>
        <w:tabs>
          <w:tab w:val="num" w:pos="0"/>
        </w:tabs>
        <w:ind w:left="786" w:hanging="360"/>
      </w:pPr>
      <w:rPr>
        <w:rFonts w:cs="Times New Roman"/>
      </w:rPr>
    </w:lvl>
  </w:abstractNum>
  <w:abstractNum w:abstractNumId="40" w15:restartNumberingAfterBreak="0">
    <w:nsid w:val="00000046"/>
    <w:multiLevelType w:val="singleLevel"/>
    <w:tmpl w:val="00000046"/>
    <w:name w:val="WW8Num72"/>
    <w:lvl w:ilvl="0">
      <w:start w:val="1"/>
      <w:numFmt w:val="decimal"/>
      <w:lvlText w:val="%1)"/>
      <w:lvlJc w:val="left"/>
      <w:pPr>
        <w:tabs>
          <w:tab w:val="num" w:pos="1080"/>
        </w:tabs>
        <w:ind w:left="1080" w:hanging="360"/>
      </w:pPr>
    </w:lvl>
  </w:abstractNum>
  <w:abstractNum w:abstractNumId="41" w15:restartNumberingAfterBreak="0">
    <w:nsid w:val="00000047"/>
    <w:multiLevelType w:val="singleLevel"/>
    <w:tmpl w:val="00000047"/>
    <w:name w:val="WW8Num73"/>
    <w:lvl w:ilvl="0">
      <w:start w:val="1"/>
      <w:numFmt w:val="decimal"/>
      <w:lvlText w:val="%1)"/>
      <w:lvlJc w:val="left"/>
      <w:pPr>
        <w:tabs>
          <w:tab w:val="num" w:pos="1440"/>
        </w:tabs>
        <w:ind w:left="1440" w:hanging="360"/>
      </w:pPr>
    </w:lvl>
  </w:abstractNum>
  <w:abstractNum w:abstractNumId="42" w15:restartNumberingAfterBreak="0">
    <w:nsid w:val="00000048"/>
    <w:multiLevelType w:val="singleLevel"/>
    <w:tmpl w:val="00000048"/>
    <w:name w:val="WW8Num74"/>
    <w:lvl w:ilvl="0">
      <w:start w:val="1"/>
      <w:numFmt w:val="decimal"/>
      <w:lvlText w:val="%1)"/>
      <w:lvlJc w:val="left"/>
      <w:pPr>
        <w:tabs>
          <w:tab w:val="num" w:pos="1514"/>
        </w:tabs>
        <w:ind w:left="1514" w:hanging="360"/>
      </w:pPr>
    </w:lvl>
  </w:abstractNum>
  <w:abstractNum w:abstractNumId="43" w15:restartNumberingAfterBreak="0">
    <w:nsid w:val="03347F94"/>
    <w:multiLevelType w:val="singleLevel"/>
    <w:tmpl w:val="04090011"/>
    <w:lvl w:ilvl="0">
      <w:start w:val="1"/>
      <w:numFmt w:val="decimal"/>
      <w:lvlText w:val="%1)"/>
      <w:lvlJc w:val="left"/>
      <w:pPr>
        <w:ind w:left="1440" w:hanging="360"/>
      </w:pPr>
      <w:rPr>
        <w:b w:val="0"/>
      </w:rPr>
    </w:lvl>
  </w:abstractNum>
  <w:abstractNum w:abstractNumId="44" w15:restartNumberingAfterBreak="0">
    <w:nsid w:val="06603BE5"/>
    <w:multiLevelType w:val="hybridMultilevel"/>
    <w:tmpl w:val="9692E7B2"/>
    <w:lvl w:ilvl="0" w:tplc="000000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BE04474"/>
    <w:multiLevelType w:val="hybridMultilevel"/>
    <w:tmpl w:val="8CC296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143F5F17"/>
    <w:multiLevelType w:val="hybridMultilevel"/>
    <w:tmpl w:val="525E3D9E"/>
    <w:lvl w:ilvl="0" w:tplc="32FC73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15:restartNumberingAfterBreak="0">
    <w:nsid w:val="14484DE0"/>
    <w:multiLevelType w:val="hybridMultilevel"/>
    <w:tmpl w:val="8188BE84"/>
    <w:lvl w:ilvl="0" w:tplc="4A2CD9C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5161052"/>
    <w:multiLevelType w:val="hybridMultilevel"/>
    <w:tmpl w:val="34B2F4C6"/>
    <w:lvl w:ilvl="0" w:tplc="E1340E94">
      <w:start w:val="1"/>
      <w:numFmt w:val="decimal"/>
      <w:lvlText w:val="%1)"/>
      <w:lvlJc w:val="left"/>
      <w:pPr>
        <w:tabs>
          <w:tab w:val="num" w:pos="2880"/>
        </w:tabs>
        <w:ind w:left="288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F6941FF"/>
    <w:multiLevelType w:val="hybridMultilevel"/>
    <w:tmpl w:val="B7E0A028"/>
    <w:lvl w:ilvl="0" w:tplc="C778C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81736E1"/>
    <w:multiLevelType w:val="hybridMultilevel"/>
    <w:tmpl w:val="1E2CCC02"/>
    <w:lvl w:ilvl="0" w:tplc="CE2AA5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890812"/>
    <w:multiLevelType w:val="hybridMultilevel"/>
    <w:tmpl w:val="2160A7E6"/>
    <w:lvl w:ilvl="0" w:tplc="B48875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15:restartNumberingAfterBreak="0">
    <w:nsid w:val="3C152CFF"/>
    <w:multiLevelType w:val="hybridMultilevel"/>
    <w:tmpl w:val="48241FFA"/>
    <w:lvl w:ilvl="0" w:tplc="08CCBE16">
      <w:start w:val="1"/>
      <w:numFmt w:val="decimal"/>
      <w:lvlText w:val="%1)"/>
      <w:lvlJc w:val="left"/>
      <w:pPr>
        <w:ind w:left="928" w:hanging="360"/>
      </w:pPr>
      <w:rPr>
        <w:color w:val="auto"/>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3" w15:restartNumberingAfterBreak="0">
    <w:nsid w:val="3D052D3E"/>
    <w:multiLevelType w:val="hybridMultilevel"/>
    <w:tmpl w:val="129C66CE"/>
    <w:lvl w:ilvl="0" w:tplc="04090011">
      <w:start w:val="1"/>
      <w:numFmt w:val="decimal"/>
      <w:lvlText w:val="%1)"/>
      <w:lvlJc w:val="left"/>
      <w:pPr>
        <w:ind w:left="720" w:hanging="360"/>
      </w:pPr>
    </w:lvl>
    <w:lvl w:ilvl="1" w:tplc="D1789118">
      <w:start w:val="1"/>
      <w:numFmt w:val="decimal"/>
      <w:lvlText w:val="%2)"/>
      <w:lvlJc w:val="left"/>
      <w:pPr>
        <w:tabs>
          <w:tab w:val="num" w:pos="928"/>
        </w:tabs>
        <w:ind w:left="928" w:hanging="360"/>
      </w:pPr>
      <w:rPr>
        <w:rFonts w:hint="default"/>
      </w:rPr>
    </w:lvl>
    <w:lvl w:ilvl="2" w:tplc="0409001B">
      <w:start w:val="1"/>
      <w:numFmt w:val="lowerRoman"/>
      <w:lvlText w:val="%3."/>
      <w:lvlJc w:val="right"/>
      <w:pPr>
        <w:ind w:left="2024"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FF1A5F"/>
    <w:multiLevelType w:val="hybridMultilevel"/>
    <w:tmpl w:val="8A929528"/>
    <w:lvl w:ilvl="0" w:tplc="B4EC79F8">
      <w:start w:val="1"/>
      <w:numFmt w:val="decimal"/>
      <w:lvlText w:val="%1."/>
      <w:lvlJc w:val="left"/>
      <w:pPr>
        <w:ind w:left="2204" w:hanging="360"/>
      </w:pPr>
      <w:rPr>
        <w:rFonts w:ascii="Arial" w:eastAsia="Times New Roman" w:hAnsi="Arial" w:cs="Arial"/>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5" w15:restartNumberingAfterBreak="0">
    <w:nsid w:val="464C1497"/>
    <w:multiLevelType w:val="hybridMultilevel"/>
    <w:tmpl w:val="CB1EDD54"/>
    <w:lvl w:ilvl="0" w:tplc="5F2CAE3C">
      <w:start w:val="1"/>
      <w:numFmt w:val="decimal"/>
      <w:lvlText w:val="%1)"/>
      <w:lvlJc w:val="left"/>
      <w:pPr>
        <w:ind w:left="1080" w:hanging="360"/>
      </w:pPr>
      <w:rPr>
        <w:rFonts w:ascii="Times New Roman" w:eastAsia="Times New Roman" w:hAnsi="Times New Roman" w:cs="Times New Roman"/>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6" w15:restartNumberingAfterBreak="0">
    <w:nsid w:val="49336573"/>
    <w:multiLevelType w:val="hybridMultilevel"/>
    <w:tmpl w:val="1B561D62"/>
    <w:lvl w:ilvl="0" w:tplc="3D7C0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BB65887"/>
    <w:multiLevelType w:val="hybridMultilevel"/>
    <w:tmpl w:val="AC220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302F40"/>
    <w:multiLevelType w:val="hybridMultilevel"/>
    <w:tmpl w:val="B3C66A3C"/>
    <w:lvl w:ilvl="0" w:tplc="4A2CD9C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F1E3CEB"/>
    <w:multiLevelType w:val="hybridMultilevel"/>
    <w:tmpl w:val="9C1EB55C"/>
    <w:lvl w:ilvl="0" w:tplc="3B84B3E8">
      <w:start w:val="6"/>
      <w:numFmt w:val="decimal"/>
      <w:lvlText w:val="%1)"/>
      <w:lvlJc w:val="left"/>
      <w:pPr>
        <w:ind w:left="927"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0375ED3"/>
    <w:multiLevelType w:val="hybridMultilevel"/>
    <w:tmpl w:val="349CBB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18A2690"/>
    <w:multiLevelType w:val="hybridMultilevel"/>
    <w:tmpl w:val="E898C2F8"/>
    <w:lvl w:ilvl="0" w:tplc="A61C1C2E">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15:restartNumberingAfterBreak="0">
    <w:nsid w:val="61EC6BC0"/>
    <w:multiLevelType w:val="hybridMultilevel"/>
    <w:tmpl w:val="0C568234"/>
    <w:lvl w:ilvl="0" w:tplc="AC907BB4">
      <w:start w:val="1"/>
      <w:numFmt w:val="decimal"/>
      <w:lvlText w:val="%1)"/>
      <w:lvlJc w:val="left"/>
      <w:pPr>
        <w:tabs>
          <w:tab w:val="num" w:pos="2880"/>
        </w:tabs>
        <w:ind w:left="288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28308C4"/>
    <w:multiLevelType w:val="hybridMultilevel"/>
    <w:tmpl w:val="E7820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1419DB"/>
    <w:multiLevelType w:val="multilevel"/>
    <w:tmpl w:val="27A64E94"/>
    <w:lvl w:ilvl="0">
      <w:start w:val="1"/>
      <w:numFmt w:val="decimal"/>
      <w:lvlText w:val="%1)"/>
      <w:lvlJc w:val="left"/>
      <w:pPr>
        <w:tabs>
          <w:tab w:val="num" w:pos="1211"/>
        </w:tabs>
        <w:ind w:left="1211" w:hanging="360"/>
      </w:pPr>
      <w:rPr>
        <w:color w:val="0D0D0D" w:themeColor="text1" w:themeTint="F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5" w15:restartNumberingAfterBreak="0">
    <w:nsid w:val="6E022161"/>
    <w:multiLevelType w:val="hybridMultilevel"/>
    <w:tmpl w:val="527850F6"/>
    <w:lvl w:ilvl="0" w:tplc="A0BA9FB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325364"/>
    <w:multiLevelType w:val="hybridMultilevel"/>
    <w:tmpl w:val="C340F330"/>
    <w:lvl w:ilvl="0" w:tplc="50F06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F834701"/>
    <w:multiLevelType w:val="hybridMultilevel"/>
    <w:tmpl w:val="4EA0DC3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68" w15:restartNumberingAfterBreak="0">
    <w:nsid w:val="712A17B8"/>
    <w:multiLevelType w:val="hybridMultilevel"/>
    <w:tmpl w:val="3FA8812A"/>
    <w:lvl w:ilvl="0" w:tplc="EADA4778">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9" w15:restartNumberingAfterBreak="0">
    <w:nsid w:val="748158E4"/>
    <w:multiLevelType w:val="hybridMultilevel"/>
    <w:tmpl w:val="29782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E80903"/>
    <w:multiLevelType w:val="hybridMultilevel"/>
    <w:tmpl w:val="83D4C6C6"/>
    <w:lvl w:ilvl="0" w:tplc="4BF8FE6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63D65B7"/>
    <w:multiLevelType w:val="singleLevel"/>
    <w:tmpl w:val="AF3892E8"/>
    <w:lvl w:ilvl="0">
      <w:start w:val="1"/>
      <w:numFmt w:val="decimal"/>
      <w:pStyle w:val="RedbrZ"/>
      <w:lvlText w:val="%1)"/>
      <w:lvlJc w:val="left"/>
      <w:pPr>
        <w:tabs>
          <w:tab w:val="num" w:pos="360"/>
        </w:tabs>
        <w:ind w:left="360" w:hanging="360"/>
      </w:pPr>
      <w:rPr>
        <w:rFonts w:ascii="Helv Ciril" w:hAnsi="Helv Ciril" w:hint="default"/>
        <w:sz w:val="24"/>
      </w:rPr>
    </w:lvl>
  </w:abstractNum>
  <w:abstractNum w:abstractNumId="72" w15:restartNumberingAfterBreak="0">
    <w:nsid w:val="7C103887"/>
    <w:multiLevelType w:val="hybridMultilevel"/>
    <w:tmpl w:val="D338B188"/>
    <w:lvl w:ilvl="0" w:tplc="2CF05984">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9"/>
  </w:num>
  <w:num w:numId="39">
    <w:abstractNumId w:val="40"/>
  </w:num>
  <w:num w:numId="40">
    <w:abstractNumId w:val="41"/>
  </w:num>
  <w:num w:numId="41">
    <w:abstractNumId w:val="42"/>
  </w:num>
  <w:num w:numId="42">
    <w:abstractNumId w:val="67"/>
  </w:num>
  <w:num w:numId="43">
    <w:abstractNumId w:val="69"/>
  </w:num>
  <w:num w:numId="44">
    <w:abstractNumId w:val="52"/>
  </w:num>
  <w:num w:numId="45">
    <w:abstractNumId w:val="70"/>
  </w:num>
  <w:num w:numId="46">
    <w:abstractNumId w:val="72"/>
  </w:num>
  <w:num w:numId="47">
    <w:abstractNumId w:val="63"/>
  </w:num>
  <w:num w:numId="48">
    <w:abstractNumId w:val="53"/>
  </w:num>
  <w:num w:numId="49">
    <w:abstractNumId w:val="46"/>
  </w:num>
  <w:num w:numId="50">
    <w:abstractNumId w:val="51"/>
  </w:num>
  <w:num w:numId="51">
    <w:abstractNumId w:val="47"/>
  </w:num>
  <w:num w:numId="52">
    <w:abstractNumId w:val="60"/>
  </w:num>
  <w:num w:numId="53">
    <w:abstractNumId w:val="68"/>
  </w:num>
  <w:num w:numId="54">
    <w:abstractNumId w:val="62"/>
  </w:num>
  <w:num w:numId="55">
    <w:abstractNumId w:val="58"/>
  </w:num>
  <w:num w:numId="56">
    <w:abstractNumId w:val="48"/>
  </w:num>
  <w:num w:numId="57">
    <w:abstractNumId w:val="44"/>
  </w:num>
  <w:num w:numId="58">
    <w:abstractNumId w:val="65"/>
  </w:num>
  <w:num w:numId="59">
    <w:abstractNumId w:val="43"/>
  </w:num>
  <w:num w:numId="60">
    <w:abstractNumId w:val="59"/>
  </w:num>
  <w:num w:numId="61">
    <w:abstractNumId w:val="54"/>
  </w:num>
  <w:num w:numId="62">
    <w:abstractNumId w:val="56"/>
  </w:num>
  <w:num w:numId="63">
    <w:abstractNumId w:val="49"/>
  </w:num>
  <w:num w:numId="64">
    <w:abstractNumId w:val="66"/>
  </w:num>
  <w:num w:numId="65">
    <w:abstractNumId w:val="57"/>
  </w:num>
  <w:num w:numId="66">
    <w:abstractNumId w:val="55"/>
  </w:num>
  <w:num w:numId="67">
    <w:abstractNumId w:val="45"/>
  </w:num>
  <w:num w:numId="68">
    <w:abstractNumId w:val="61"/>
  </w:num>
  <w:num w:numId="69">
    <w:abstractNumId w:val="50"/>
  </w:num>
  <w:num w:numId="70">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28"/>
    <w:rsid w:val="00001789"/>
    <w:rsid w:val="0000402F"/>
    <w:rsid w:val="00005C65"/>
    <w:rsid w:val="000065FB"/>
    <w:rsid w:val="00011D3A"/>
    <w:rsid w:val="00012673"/>
    <w:rsid w:val="000135F4"/>
    <w:rsid w:val="0001476F"/>
    <w:rsid w:val="00015552"/>
    <w:rsid w:val="00021E12"/>
    <w:rsid w:val="00022458"/>
    <w:rsid w:val="00030C59"/>
    <w:rsid w:val="00035119"/>
    <w:rsid w:val="00035DB2"/>
    <w:rsid w:val="00042823"/>
    <w:rsid w:val="000462C7"/>
    <w:rsid w:val="00050F07"/>
    <w:rsid w:val="00052993"/>
    <w:rsid w:val="00053492"/>
    <w:rsid w:val="000610C9"/>
    <w:rsid w:val="0006593E"/>
    <w:rsid w:val="00066C9D"/>
    <w:rsid w:val="000712C7"/>
    <w:rsid w:val="000719D5"/>
    <w:rsid w:val="00071A3C"/>
    <w:rsid w:val="00072D90"/>
    <w:rsid w:val="00074E3B"/>
    <w:rsid w:val="00075939"/>
    <w:rsid w:val="000773FC"/>
    <w:rsid w:val="00080B3E"/>
    <w:rsid w:val="00082090"/>
    <w:rsid w:val="0008776D"/>
    <w:rsid w:val="00093A0F"/>
    <w:rsid w:val="0009529F"/>
    <w:rsid w:val="000961EA"/>
    <w:rsid w:val="000967A7"/>
    <w:rsid w:val="000A182C"/>
    <w:rsid w:val="000A1F08"/>
    <w:rsid w:val="000A3812"/>
    <w:rsid w:val="000A5E98"/>
    <w:rsid w:val="000A7F64"/>
    <w:rsid w:val="000B28F7"/>
    <w:rsid w:val="000B6082"/>
    <w:rsid w:val="000B6931"/>
    <w:rsid w:val="000B6F8D"/>
    <w:rsid w:val="000C3939"/>
    <w:rsid w:val="000C47B3"/>
    <w:rsid w:val="000D022A"/>
    <w:rsid w:val="000D1DAF"/>
    <w:rsid w:val="000D50EB"/>
    <w:rsid w:val="000D5805"/>
    <w:rsid w:val="000D61E4"/>
    <w:rsid w:val="000E0CA3"/>
    <w:rsid w:val="000E0D45"/>
    <w:rsid w:val="000E1612"/>
    <w:rsid w:val="000E3B53"/>
    <w:rsid w:val="000E44FC"/>
    <w:rsid w:val="000E7305"/>
    <w:rsid w:val="000E7E42"/>
    <w:rsid w:val="000E7E8C"/>
    <w:rsid w:val="000F06E3"/>
    <w:rsid w:val="000F0BE3"/>
    <w:rsid w:val="000F61C2"/>
    <w:rsid w:val="00100E85"/>
    <w:rsid w:val="001025A8"/>
    <w:rsid w:val="00104786"/>
    <w:rsid w:val="001078F1"/>
    <w:rsid w:val="00114287"/>
    <w:rsid w:val="001207BB"/>
    <w:rsid w:val="0012124F"/>
    <w:rsid w:val="001227D0"/>
    <w:rsid w:val="00125278"/>
    <w:rsid w:val="0012583A"/>
    <w:rsid w:val="00125B64"/>
    <w:rsid w:val="00127844"/>
    <w:rsid w:val="00130AB0"/>
    <w:rsid w:val="00131E1A"/>
    <w:rsid w:val="001320BE"/>
    <w:rsid w:val="00134DC2"/>
    <w:rsid w:val="00140D4C"/>
    <w:rsid w:val="001420EC"/>
    <w:rsid w:val="00143528"/>
    <w:rsid w:val="00150576"/>
    <w:rsid w:val="00150F5D"/>
    <w:rsid w:val="001516F4"/>
    <w:rsid w:val="00152C15"/>
    <w:rsid w:val="00152C87"/>
    <w:rsid w:val="001545D4"/>
    <w:rsid w:val="001554DA"/>
    <w:rsid w:val="001656B0"/>
    <w:rsid w:val="00165CA1"/>
    <w:rsid w:val="0016799E"/>
    <w:rsid w:val="00170D08"/>
    <w:rsid w:val="00174057"/>
    <w:rsid w:val="00174249"/>
    <w:rsid w:val="001746EB"/>
    <w:rsid w:val="00175B84"/>
    <w:rsid w:val="00181C40"/>
    <w:rsid w:val="00182F8D"/>
    <w:rsid w:val="00187424"/>
    <w:rsid w:val="0019156D"/>
    <w:rsid w:val="001941A5"/>
    <w:rsid w:val="00194F82"/>
    <w:rsid w:val="00195935"/>
    <w:rsid w:val="00196099"/>
    <w:rsid w:val="001A1B23"/>
    <w:rsid w:val="001A4394"/>
    <w:rsid w:val="001A4A39"/>
    <w:rsid w:val="001A620A"/>
    <w:rsid w:val="001B1EB1"/>
    <w:rsid w:val="001B6521"/>
    <w:rsid w:val="001B67B5"/>
    <w:rsid w:val="001B72E5"/>
    <w:rsid w:val="001B77F5"/>
    <w:rsid w:val="001C182A"/>
    <w:rsid w:val="001C22DC"/>
    <w:rsid w:val="001C3AD2"/>
    <w:rsid w:val="001C72F6"/>
    <w:rsid w:val="001D045C"/>
    <w:rsid w:val="001D6E5B"/>
    <w:rsid w:val="001D7D45"/>
    <w:rsid w:val="001E332B"/>
    <w:rsid w:val="001E694D"/>
    <w:rsid w:val="001E6EB7"/>
    <w:rsid w:val="001F548D"/>
    <w:rsid w:val="002013B2"/>
    <w:rsid w:val="00201F0A"/>
    <w:rsid w:val="002022EB"/>
    <w:rsid w:val="0020265B"/>
    <w:rsid w:val="00214FC4"/>
    <w:rsid w:val="002163FF"/>
    <w:rsid w:val="00220B0A"/>
    <w:rsid w:val="00221377"/>
    <w:rsid w:val="00221EC7"/>
    <w:rsid w:val="00223698"/>
    <w:rsid w:val="00225D31"/>
    <w:rsid w:val="00230D51"/>
    <w:rsid w:val="00232A58"/>
    <w:rsid w:val="002347D4"/>
    <w:rsid w:val="002354A7"/>
    <w:rsid w:val="00235A0D"/>
    <w:rsid w:val="002436EF"/>
    <w:rsid w:val="0024382C"/>
    <w:rsid w:val="00245135"/>
    <w:rsid w:val="0024624D"/>
    <w:rsid w:val="002503A1"/>
    <w:rsid w:val="00254E99"/>
    <w:rsid w:val="00255B50"/>
    <w:rsid w:val="0026166C"/>
    <w:rsid w:val="002645A8"/>
    <w:rsid w:val="00264A69"/>
    <w:rsid w:val="00265A0C"/>
    <w:rsid w:val="002666FF"/>
    <w:rsid w:val="00266D14"/>
    <w:rsid w:val="002674AC"/>
    <w:rsid w:val="00267C79"/>
    <w:rsid w:val="002731AB"/>
    <w:rsid w:val="002743C6"/>
    <w:rsid w:val="002757A0"/>
    <w:rsid w:val="00275F40"/>
    <w:rsid w:val="00281C25"/>
    <w:rsid w:val="00282D21"/>
    <w:rsid w:val="002864F2"/>
    <w:rsid w:val="00291944"/>
    <w:rsid w:val="00295F5C"/>
    <w:rsid w:val="00297329"/>
    <w:rsid w:val="002A0741"/>
    <w:rsid w:val="002A19D6"/>
    <w:rsid w:val="002A5939"/>
    <w:rsid w:val="002A7027"/>
    <w:rsid w:val="002B0023"/>
    <w:rsid w:val="002B0064"/>
    <w:rsid w:val="002B04CF"/>
    <w:rsid w:val="002B26A0"/>
    <w:rsid w:val="002B3440"/>
    <w:rsid w:val="002B523D"/>
    <w:rsid w:val="002B5E2C"/>
    <w:rsid w:val="002B6065"/>
    <w:rsid w:val="002B757C"/>
    <w:rsid w:val="002B7D94"/>
    <w:rsid w:val="002D019C"/>
    <w:rsid w:val="002D370F"/>
    <w:rsid w:val="002D3983"/>
    <w:rsid w:val="002D6002"/>
    <w:rsid w:val="002E111A"/>
    <w:rsid w:val="002E1563"/>
    <w:rsid w:val="002E3B9E"/>
    <w:rsid w:val="002E4211"/>
    <w:rsid w:val="002F012A"/>
    <w:rsid w:val="002F0B55"/>
    <w:rsid w:val="002F0CA9"/>
    <w:rsid w:val="002F12AD"/>
    <w:rsid w:val="002F143D"/>
    <w:rsid w:val="002F3320"/>
    <w:rsid w:val="002F3575"/>
    <w:rsid w:val="002F41F4"/>
    <w:rsid w:val="002F50B0"/>
    <w:rsid w:val="002F73A8"/>
    <w:rsid w:val="002F7FF3"/>
    <w:rsid w:val="003041A2"/>
    <w:rsid w:val="00307192"/>
    <w:rsid w:val="00307E26"/>
    <w:rsid w:val="00312AD1"/>
    <w:rsid w:val="00314159"/>
    <w:rsid w:val="0031770E"/>
    <w:rsid w:val="00317FB8"/>
    <w:rsid w:val="003213EC"/>
    <w:rsid w:val="003278E8"/>
    <w:rsid w:val="00334030"/>
    <w:rsid w:val="00335E5E"/>
    <w:rsid w:val="00337953"/>
    <w:rsid w:val="0034567C"/>
    <w:rsid w:val="003544FE"/>
    <w:rsid w:val="00356648"/>
    <w:rsid w:val="003600FE"/>
    <w:rsid w:val="00364DB8"/>
    <w:rsid w:val="003670AE"/>
    <w:rsid w:val="003749DF"/>
    <w:rsid w:val="00381FC2"/>
    <w:rsid w:val="00383E07"/>
    <w:rsid w:val="003841F1"/>
    <w:rsid w:val="003922DB"/>
    <w:rsid w:val="00392D79"/>
    <w:rsid w:val="003938DA"/>
    <w:rsid w:val="00395CF6"/>
    <w:rsid w:val="003A2494"/>
    <w:rsid w:val="003A5913"/>
    <w:rsid w:val="003A7521"/>
    <w:rsid w:val="003A7C05"/>
    <w:rsid w:val="003A7EA3"/>
    <w:rsid w:val="003B07FF"/>
    <w:rsid w:val="003B14E4"/>
    <w:rsid w:val="003B7C19"/>
    <w:rsid w:val="003C10DE"/>
    <w:rsid w:val="003C203F"/>
    <w:rsid w:val="003C2A6C"/>
    <w:rsid w:val="003C2C4B"/>
    <w:rsid w:val="003D17CD"/>
    <w:rsid w:val="003D63BA"/>
    <w:rsid w:val="003D732A"/>
    <w:rsid w:val="003D76EF"/>
    <w:rsid w:val="003E0CB0"/>
    <w:rsid w:val="003E0F3D"/>
    <w:rsid w:val="003E521A"/>
    <w:rsid w:val="003F05B0"/>
    <w:rsid w:val="003F30F9"/>
    <w:rsid w:val="003F400E"/>
    <w:rsid w:val="003F5B0E"/>
    <w:rsid w:val="003F66D0"/>
    <w:rsid w:val="00401317"/>
    <w:rsid w:val="0040249C"/>
    <w:rsid w:val="00402A4A"/>
    <w:rsid w:val="004043D2"/>
    <w:rsid w:val="00404660"/>
    <w:rsid w:val="00405E70"/>
    <w:rsid w:val="00410E7F"/>
    <w:rsid w:val="00414679"/>
    <w:rsid w:val="004148DD"/>
    <w:rsid w:val="00417A6B"/>
    <w:rsid w:val="004215D9"/>
    <w:rsid w:val="0042687C"/>
    <w:rsid w:val="00426CA8"/>
    <w:rsid w:val="00427949"/>
    <w:rsid w:val="00435975"/>
    <w:rsid w:val="00437AFC"/>
    <w:rsid w:val="004413F6"/>
    <w:rsid w:val="00442DEC"/>
    <w:rsid w:val="00443CE9"/>
    <w:rsid w:val="00444CA5"/>
    <w:rsid w:val="00445A89"/>
    <w:rsid w:val="0045636F"/>
    <w:rsid w:val="004607AC"/>
    <w:rsid w:val="00460E8B"/>
    <w:rsid w:val="004634ED"/>
    <w:rsid w:val="00465C10"/>
    <w:rsid w:val="004673D1"/>
    <w:rsid w:val="00470832"/>
    <w:rsid w:val="00472203"/>
    <w:rsid w:val="00472FB5"/>
    <w:rsid w:val="0048009C"/>
    <w:rsid w:val="00481BA9"/>
    <w:rsid w:val="00484395"/>
    <w:rsid w:val="0048477C"/>
    <w:rsid w:val="00485A05"/>
    <w:rsid w:val="00485D27"/>
    <w:rsid w:val="00487174"/>
    <w:rsid w:val="004875EC"/>
    <w:rsid w:val="00487C85"/>
    <w:rsid w:val="00490507"/>
    <w:rsid w:val="004927F1"/>
    <w:rsid w:val="00493708"/>
    <w:rsid w:val="00494316"/>
    <w:rsid w:val="00496262"/>
    <w:rsid w:val="004A1D6D"/>
    <w:rsid w:val="004A1DC9"/>
    <w:rsid w:val="004A3F8F"/>
    <w:rsid w:val="004A45F7"/>
    <w:rsid w:val="004A4D21"/>
    <w:rsid w:val="004A6774"/>
    <w:rsid w:val="004A7397"/>
    <w:rsid w:val="004A79AB"/>
    <w:rsid w:val="004B19D2"/>
    <w:rsid w:val="004B1A91"/>
    <w:rsid w:val="004B2483"/>
    <w:rsid w:val="004B2E07"/>
    <w:rsid w:val="004B330C"/>
    <w:rsid w:val="004B5E9B"/>
    <w:rsid w:val="004C1095"/>
    <w:rsid w:val="004C5C08"/>
    <w:rsid w:val="004D1CE7"/>
    <w:rsid w:val="004D242A"/>
    <w:rsid w:val="004D2D41"/>
    <w:rsid w:val="004D54B4"/>
    <w:rsid w:val="004E2A2C"/>
    <w:rsid w:val="004E68FF"/>
    <w:rsid w:val="004E6B1D"/>
    <w:rsid w:val="004E6DD8"/>
    <w:rsid w:val="004E71FF"/>
    <w:rsid w:val="004E7421"/>
    <w:rsid w:val="004F15C8"/>
    <w:rsid w:val="004F15D5"/>
    <w:rsid w:val="004F180D"/>
    <w:rsid w:val="004F19C2"/>
    <w:rsid w:val="004F38F4"/>
    <w:rsid w:val="004F4291"/>
    <w:rsid w:val="004F44E5"/>
    <w:rsid w:val="005007F5"/>
    <w:rsid w:val="00500F60"/>
    <w:rsid w:val="00501749"/>
    <w:rsid w:val="005037DC"/>
    <w:rsid w:val="00505D19"/>
    <w:rsid w:val="00507D56"/>
    <w:rsid w:val="00507E27"/>
    <w:rsid w:val="00510132"/>
    <w:rsid w:val="00520CC6"/>
    <w:rsid w:val="00521EE7"/>
    <w:rsid w:val="0052241C"/>
    <w:rsid w:val="0052246C"/>
    <w:rsid w:val="0052401C"/>
    <w:rsid w:val="00524217"/>
    <w:rsid w:val="00524422"/>
    <w:rsid w:val="00524ED2"/>
    <w:rsid w:val="0052736D"/>
    <w:rsid w:val="00535371"/>
    <w:rsid w:val="00535E17"/>
    <w:rsid w:val="005368D3"/>
    <w:rsid w:val="00540296"/>
    <w:rsid w:val="00542AE1"/>
    <w:rsid w:val="005437E1"/>
    <w:rsid w:val="00546537"/>
    <w:rsid w:val="00552202"/>
    <w:rsid w:val="00554A55"/>
    <w:rsid w:val="00554E60"/>
    <w:rsid w:val="00555911"/>
    <w:rsid w:val="005606DB"/>
    <w:rsid w:val="00562A89"/>
    <w:rsid w:val="005761EA"/>
    <w:rsid w:val="00577376"/>
    <w:rsid w:val="00577CAE"/>
    <w:rsid w:val="005804C6"/>
    <w:rsid w:val="00583D7B"/>
    <w:rsid w:val="00585946"/>
    <w:rsid w:val="00591044"/>
    <w:rsid w:val="00594105"/>
    <w:rsid w:val="00594A78"/>
    <w:rsid w:val="005958BA"/>
    <w:rsid w:val="0059789A"/>
    <w:rsid w:val="005A0127"/>
    <w:rsid w:val="005A03C6"/>
    <w:rsid w:val="005A29BD"/>
    <w:rsid w:val="005A3D0A"/>
    <w:rsid w:val="005A4F25"/>
    <w:rsid w:val="005A5473"/>
    <w:rsid w:val="005B01CA"/>
    <w:rsid w:val="005B4610"/>
    <w:rsid w:val="005C02D4"/>
    <w:rsid w:val="005C7463"/>
    <w:rsid w:val="005C773E"/>
    <w:rsid w:val="005C7CB9"/>
    <w:rsid w:val="005C7DE8"/>
    <w:rsid w:val="005D09FA"/>
    <w:rsid w:val="005D212B"/>
    <w:rsid w:val="005D2DD9"/>
    <w:rsid w:val="005D5242"/>
    <w:rsid w:val="005D67C9"/>
    <w:rsid w:val="005E41C9"/>
    <w:rsid w:val="005E4A47"/>
    <w:rsid w:val="005E4B37"/>
    <w:rsid w:val="005E502F"/>
    <w:rsid w:val="005F47AD"/>
    <w:rsid w:val="005F6C54"/>
    <w:rsid w:val="00604974"/>
    <w:rsid w:val="00606B57"/>
    <w:rsid w:val="00607CDE"/>
    <w:rsid w:val="00610466"/>
    <w:rsid w:val="00613CA9"/>
    <w:rsid w:val="00614165"/>
    <w:rsid w:val="0061420F"/>
    <w:rsid w:val="0062483D"/>
    <w:rsid w:val="00626051"/>
    <w:rsid w:val="00630480"/>
    <w:rsid w:val="006323FA"/>
    <w:rsid w:val="00637C1B"/>
    <w:rsid w:val="00640FAC"/>
    <w:rsid w:val="00641C70"/>
    <w:rsid w:val="00641E53"/>
    <w:rsid w:val="0064208C"/>
    <w:rsid w:val="00643519"/>
    <w:rsid w:val="006446F3"/>
    <w:rsid w:val="00644A6D"/>
    <w:rsid w:val="00646AC2"/>
    <w:rsid w:val="00646E0B"/>
    <w:rsid w:val="00651DAE"/>
    <w:rsid w:val="006529C4"/>
    <w:rsid w:val="00654C17"/>
    <w:rsid w:val="00656D01"/>
    <w:rsid w:val="00657788"/>
    <w:rsid w:val="00657BA5"/>
    <w:rsid w:val="00660EE7"/>
    <w:rsid w:val="006613C0"/>
    <w:rsid w:val="00666968"/>
    <w:rsid w:val="00672D86"/>
    <w:rsid w:val="00676E27"/>
    <w:rsid w:val="00677E76"/>
    <w:rsid w:val="00681142"/>
    <w:rsid w:val="006818BC"/>
    <w:rsid w:val="00681B4F"/>
    <w:rsid w:val="00683953"/>
    <w:rsid w:val="00684867"/>
    <w:rsid w:val="006911A0"/>
    <w:rsid w:val="00697156"/>
    <w:rsid w:val="00697AF7"/>
    <w:rsid w:val="006A1EB3"/>
    <w:rsid w:val="006A51DB"/>
    <w:rsid w:val="006A5664"/>
    <w:rsid w:val="006A66B3"/>
    <w:rsid w:val="006B390B"/>
    <w:rsid w:val="006B6AC3"/>
    <w:rsid w:val="006B75E2"/>
    <w:rsid w:val="006C0826"/>
    <w:rsid w:val="006C18BC"/>
    <w:rsid w:val="006C4329"/>
    <w:rsid w:val="006C61AB"/>
    <w:rsid w:val="006C73A0"/>
    <w:rsid w:val="006C7A0F"/>
    <w:rsid w:val="006D200D"/>
    <w:rsid w:val="006D3488"/>
    <w:rsid w:val="006D6A72"/>
    <w:rsid w:val="006D7B4C"/>
    <w:rsid w:val="006E41C9"/>
    <w:rsid w:val="006F1906"/>
    <w:rsid w:val="006F24D8"/>
    <w:rsid w:val="006F6097"/>
    <w:rsid w:val="006F68F2"/>
    <w:rsid w:val="00706E51"/>
    <w:rsid w:val="00710549"/>
    <w:rsid w:val="00714D0F"/>
    <w:rsid w:val="00716004"/>
    <w:rsid w:val="00716E2F"/>
    <w:rsid w:val="00721F63"/>
    <w:rsid w:val="0072462B"/>
    <w:rsid w:val="0072750A"/>
    <w:rsid w:val="00727816"/>
    <w:rsid w:val="00730656"/>
    <w:rsid w:val="00730851"/>
    <w:rsid w:val="00730A43"/>
    <w:rsid w:val="00733B47"/>
    <w:rsid w:val="00735AD3"/>
    <w:rsid w:val="007404E3"/>
    <w:rsid w:val="007442A7"/>
    <w:rsid w:val="0074492E"/>
    <w:rsid w:val="007472C6"/>
    <w:rsid w:val="00747C9B"/>
    <w:rsid w:val="007533F9"/>
    <w:rsid w:val="007535CF"/>
    <w:rsid w:val="0075629F"/>
    <w:rsid w:val="00761215"/>
    <w:rsid w:val="0076209C"/>
    <w:rsid w:val="00765191"/>
    <w:rsid w:val="00770223"/>
    <w:rsid w:val="0077333E"/>
    <w:rsid w:val="007776D0"/>
    <w:rsid w:val="00781834"/>
    <w:rsid w:val="00784924"/>
    <w:rsid w:val="0078503B"/>
    <w:rsid w:val="007859FC"/>
    <w:rsid w:val="00787F9C"/>
    <w:rsid w:val="00794AE4"/>
    <w:rsid w:val="00795874"/>
    <w:rsid w:val="007A4A58"/>
    <w:rsid w:val="007A540C"/>
    <w:rsid w:val="007A58AC"/>
    <w:rsid w:val="007A60DB"/>
    <w:rsid w:val="007B408A"/>
    <w:rsid w:val="007B6277"/>
    <w:rsid w:val="007B6CDB"/>
    <w:rsid w:val="007C1514"/>
    <w:rsid w:val="007C25F6"/>
    <w:rsid w:val="007C3B58"/>
    <w:rsid w:val="007D23C7"/>
    <w:rsid w:val="007D2A78"/>
    <w:rsid w:val="007D4DBC"/>
    <w:rsid w:val="007D70C2"/>
    <w:rsid w:val="007E03F8"/>
    <w:rsid w:val="007E456F"/>
    <w:rsid w:val="007E743F"/>
    <w:rsid w:val="007E78EF"/>
    <w:rsid w:val="007F1438"/>
    <w:rsid w:val="007F1D48"/>
    <w:rsid w:val="007F3158"/>
    <w:rsid w:val="007F36BE"/>
    <w:rsid w:val="007F7F22"/>
    <w:rsid w:val="008044E0"/>
    <w:rsid w:val="008114AE"/>
    <w:rsid w:val="00811DBC"/>
    <w:rsid w:val="00811E0B"/>
    <w:rsid w:val="00814DCF"/>
    <w:rsid w:val="00816476"/>
    <w:rsid w:val="00816D4C"/>
    <w:rsid w:val="008176F3"/>
    <w:rsid w:val="008209FE"/>
    <w:rsid w:val="008233A0"/>
    <w:rsid w:val="0082586B"/>
    <w:rsid w:val="00832920"/>
    <w:rsid w:val="0083440F"/>
    <w:rsid w:val="0083461A"/>
    <w:rsid w:val="00834840"/>
    <w:rsid w:val="00834AE9"/>
    <w:rsid w:val="00835612"/>
    <w:rsid w:val="008372FD"/>
    <w:rsid w:val="008426A1"/>
    <w:rsid w:val="00844FCC"/>
    <w:rsid w:val="00845A36"/>
    <w:rsid w:val="00845AF9"/>
    <w:rsid w:val="0084770B"/>
    <w:rsid w:val="00850C27"/>
    <w:rsid w:val="008524C7"/>
    <w:rsid w:val="00855BE0"/>
    <w:rsid w:val="00856B36"/>
    <w:rsid w:val="00862ED5"/>
    <w:rsid w:val="00863B5B"/>
    <w:rsid w:val="00864449"/>
    <w:rsid w:val="008660CC"/>
    <w:rsid w:val="0087161D"/>
    <w:rsid w:val="00871830"/>
    <w:rsid w:val="008721E4"/>
    <w:rsid w:val="0087295A"/>
    <w:rsid w:val="00873732"/>
    <w:rsid w:val="00874BAA"/>
    <w:rsid w:val="00875079"/>
    <w:rsid w:val="00882016"/>
    <w:rsid w:val="00883CE8"/>
    <w:rsid w:val="00884BD2"/>
    <w:rsid w:val="00886675"/>
    <w:rsid w:val="00891CD2"/>
    <w:rsid w:val="00891CD6"/>
    <w:rsid w:val="008A1910"/>
    <w:rsid w:val="008A21BF"/>
    <w:rsid w:val="008A46DA"/>
    <w:rsid w:val="008A521E"/>
    <w:rsid w:val="008A538D"/>
    <w:rsid w:val="008B0805"/>
    <w:rsid w:val="008B3DAB"/>
    <w:rsid w:val="008B6A91"/>
    <w:rsid w:val="008C1629"/>
    <w:rsid w:val="008C5CE5"/>
    <w:rsid w:val="008D0B87"/>
    <w:rsid w:val="008D2C50"/>
    <w:rsid w:val="008D4AD1"/>
    <w:rsid w:val="008D5ACA"/>
    <w:rsid w:val="008D6ABC"/>
    <w:rsid w:val="008E0276"/>
    <w:rsid w:val="008E5B0B"/>
    <w:rsid w:val="008E6E84"/>
    <w:rsid w:val="008F0A47"/>
    <w:rsid w:val="008F22F3"/>
    <w:rsid w:val="008F75A9"/>
    <w:rsid w:val="0090172D"/>
    <w:rsid w:val="009017B2"/>
    <w:rsid w:val="00901D0C"/>
    <w:rsid w:val="00903500"/>
    <w:rsid w:val="0090437F"/>
    <w:rsid w:val="0090531D"/>
    <w:rsid w:val="00910273"/>
    <w:rsid w:val="00914A79"/>
    <w:rsid w:val="009170CB"/>
    <w:rsid w:val="00920AA8"/>
    <w:rsid w:val="00925F8D"/>
    <w:rsid w:val="009267CC"/>
    <w:rsid w:val="00930EBA"/>
    <w:rsid w:val="009325A9"/>
    <w:rsid w:val="00940A9E"/>
    <w:rsid w:val="009417B8"/>
    <w:rsid w:val="00943E19"/>
    <w:rsid w:val="0094629A"/>
    <w:rsid w:val="009474E6"/>
    <w:rsid w:val="00950986"/>
    <w:rsid w:val="009520C1"/>
    <w:rsid w:val="00953CF7"/>
    <w:rsid w:val="009558F6"/>
    <w:rsid w:val="00957FEA"/>
    <w:rsid w:val="0096595C"/>
    <w:rsid w:val="0096788A"/>
    <w:rsid w:val="00973821"/>
    <w:rsid w:val="00982C5A"/>
    <w:rsid w:val="00986121"/>
    <w:rsid w:val="00993426"/>
    <w:rsid w:val="00994854"/>
    <w:rsid w:val="00996A30"/>
    <w:rsid w:val="009A07EC"/>
    <w:rsid w:val="009A1CDD"/>
    <w:rsid w:val="009B4666"/>
    <w:rsid w:val="009B640F"/>
    <w:rsid w:val="009B6F10"/>
    <w:rsid w:val="009B73DC"/>
    <w:rsid w:val="009C0A94"/>
    <w:rsid w:val="009C543A"/>
    <w:rsid w:val="009C7265"/>
    <w:rsid w:val="009D1A53"/>
    <w:rsid w:val="009D5C96"/>
    <w:rsid w:val="009D6D70"/>
    <w:rsid w:val="009E1F3E"/>
    <w:rsid w:val="009E55B6"/>
    <w:rsid w:val="009F3BC4"/>
    <w:rsid w:val="009F4764"/>
    <w:rsid w:val="009F5BA6"/>
    <w:rsid w:val="00A02884"/>
    <w:rsid w:val="00A06806"/>
    <w:rsid w:val="00A111E4"/>
    <w:rsid w:val="00A11221"/>
    <w:rsid w:val="00A11B60"/>
    <w:rsid w:val="00A12784"/>
    <w:rsid w:val="00A2695E"/>
    <w:rsid w:val="00A26BED"/>
    <w:rsid w:val="00A307CA"/>
    <w:rsid w:val="00A3102B"/>
    <w:rsid w:val="00A31583"/>
    <w:rsid w:val="00A32765"/>
    <w:rsid w:val="00A3748C"/>
    <w:rsid w:val="00A37778"/>
    <w:rsid w:val="00A42AE0"/>
    <w:rsid w:val="00A43D4F"/>
    <w:rsid w:val="00A446DE"/>
    <w:rsid w:val="00A544F0"/>
    <w:rsid w:val="00A551D8"/>
    <w:rsid w:val="00A553FB"/>
    <w:rsid w:val="00A557D1"/>
    <w:rsid w:val="00A56C8E"/>
    <w:rsid w:val="00A575A2"/>
    <w:rsid w:val="00A63A57"/>
    <w:rsid w:val="00A63AAE"/>
    <w:rsid w:val="00A71B52"/>
    <w:rsid w:val="00A74445"/>
    <w:rsid w:val="00A74A36"/>
    <w:rsid w:val="00A77D29"/>
    <w:rsid w:val="00A820C4"/>
    <w:rsid w:val="00A8606F"/>
    <w:rsid w:val="00A87B93"/>
    <w:rsid w:val="00A9056A"/>
    <w:rsid w:val="00A9140D"/>
    <w:rsid w:val="00A9611A"/>
    <w:rsid w:val="00A96EBD"/>
    <w:rsid w:val="00A97262"/>
    <w:rsid w:val="00AA138C"/>
    <w:rsid w:val="00AB47DB"/>
    <w:rsid w:val="00AB608B"/>
    <w:rsid w:val="00AC0630"/>
    <w:rsid w:val="00AC145F"/>
    <w:rsid w:val="00AC403E"/>
    <w:rsid w:val="00AC429C"/>
    <w:rsid w:val="00AD1B9E"/>
    <w:rsid w:val="00AD2360"/>
    <w:rsid w:val="00AD56DA"/>
    <w:rsid w:val="00AD6ADD"/>
    <w:rsid w:val="00AE14D7"/>
    <w:rsid w:val="00AE1A7A"/>
    <w:rsid w:val="00AE4556"/>
    <w:rsid w:val="00AE46A4"/>
    <w:rsid w:val="00AF2C07"/>
    <w:rsid w:val="00AF546E"/>
    <w:rsid w:val="00AF56DD"/>
    <w:rsid w:val="00B016BA"/>
    <w:rsid w:val="00B03F5A"/>
    <w:rsid w:val="00B066E9"/>
    <w:rsid w:val="00B07083"/>
    <w:rsid w:val="00B12BCF"/>
    <w:rsid w:val="00B1372C"/>
    <w:rsid w:val="00B14A5D"/>
    <w:rsid w:val="00B15671"/>
    <w:rsid w:val="00B222CD"/>
    <w:rsid w:val="00B30792"/>
    <w:rsid w:val="00B346A4"/>
    <w:rsid w:val="00B35F17"/>
    <w:rsid w:val="00B402B8"/>
    <w:rsid w:val="00B40560"/>
    <w:rsid w:val="00B405AB"/>
    <w:rsid w:val="00B41A37"/>
    <w:rsid w:val="00B41D0D"/>
    <w:rsid w:val="00B42106"/>
    <w:rsid w:val="00B42E89"/>
    <w:rsid w:val="00B4413F"/>
    <w:rsid w:val="00B450C0"/>
    <w:rsid w:val="00B45302"/>
    <w:rsid w:val="00B45D1E"/>
    <w:rsid w:val="00B463BF"/>
    <w:rsid w:val="00B47AC8"/>
    <w:rsid w:val="00B5246C"/>
    <w:rsid w:val="00B535DE"/>
    <w:rsid w:val="00B552EC"/>
    <w:rsid w:val="00B554C8"/>
    <w:rsid w:val="00B55910"/>
    <w:rsid w:val="00B57544"/>
    <w:rsid w:val="00B602EA"/>
    <w:rsid w:val="00B63BA7"/>
    <w:rsid w:val="00B6407F"/>
    <w:rsid w:val="00B64FD4"/>
    <w:rsid w:val="00B716CA"/>
    <w:rsid w:val="00B73454"/>
    <w:rsid w:val="00B75F86"/>
    <w:rsid w:val="00B77A39"/>
    <w:rsid w:val="00B77B9D"/>
    <w:rsid w:val="00B86340"/>
    <w:rsid w:val="00B979CE"/>
    <w:rsid w:val="00BA152B"/>
    <w:rsid w:val="00BA3C6E"/>
    <w:rsid w:val="00BA4099"/>
    <w:rsid w:val="00BA586A"/>
    <w:rsid w:val="00BA5FFF"/>
    <w:rsid w:val="00BB01AA"/>
    <w:rsid w:val="00BB441A"/>
    <w:rsid w:val="00BB6530"/>
    <w:rsid w:val="00BC157A"/>
    <w:rsid w:val="00BC445F"/>
    <w:rsid w:val="00BC4BB6"/>
    <w:rsid w:val="00BC4E7C"/>
    <w:rsid w:val="00BC50C0"/>
    <w:rsid w:val="00BC5463"/>
    <w:rsid w:val="00BD0F98"/>
    <w:rsid w:val="00BD0FD2"/>
    <w:rsid w:val="00BD14C3"/>
    <w:rsid w:val="00BD320F"/>
    <w:rsid w:val="00BE0A68"/>
    <w:rsid w:val="00BE2AA3"/>
    <w:rsid w:val="00BE300C"/>
    <w:rsid w:val="00BE4A8D"/>
    <w:rsid w:val="00BF1B91"/>
    <w:rsid w:val="00BF3007"/>
    <w:rsid w:val="00BF5C32"/>
    <w:rsid w:val="00C07011"/>
    <w:rsid w:val="00C11BCA"/>
    <w:rsid w:val="00C20263"/>
    <w:rsid w:val="00C23328"/>
    <w:rsid w:val="00C23572"/>
    <w:rsid w:val="00C2502C"/>
    <w:rsid w:val="00C258EB"/>
    <w:rsid w:val="00C265F4"/>
    <w:rsid w:val="00C27B51"/>
    <w:rsid w:val="00C42529"/>
    <w:rsid w:val="00C51282"/>
    <w:rsid w:val="00C52CD7"/>
    <w:rsid w:val="00C56092"/>
    <w:rsid w:val="00C62448"/>
    <w:rsid w:val="00C671DD"/>
    <w:rsid w:val="00C752CA"/>
    <w:rsid w:val="00C75328"/>
    <w:rsid w:val="00C761ED"/>
    <w:rsid w:val="00C765D2"/>
    <w:rsid w:val="00C80F97"/>
    <w:rsid w:val="00C81CC7"/>
    <w:rsid w:val="00C825C7"/>
    <w:rsid w:val="00C9762C"/>
    <w:rsid w:val="00CA0720"/>
    <w:rsid w:val="00CA2ECF"/>
    <w:rsid w:val="00CA3B3C"/>
    <w:rsid w:val="00CA4948"/>
    <w:rsid w:val="00CA772B"/>
    <w:rsid w:val="00CB25FA"/>
    <w:rsid w:val="00CB2D01"/>
    <w:rsid w:val="00CB3031"/>
    <w:rsid w:val="00CB7556"/>
    <w:rsid w:val="00CC0B29"/>
    <w:rsid w:val="00CC3886"/>
    <w:rsid w:val="00CC3DFB"/>
    <w:rsid w:val="00CC64F1"/>
    <w:rsid w:val="00CC679A"/>
    <w:rsid w:val="00CC721A"/>
    <w:rsid w:val="00CD032B"/>
    <w:rsid w:val="00CD48EF"/>
    <w:rsid w:val="00CD5F15"/>
    <w:rsid w:val="00CD7E3E"/>
    <w:rsid w:val="00CE3A62"/>
    <w:rsid w:val="00CE4DF6"/>
    <w:rsid w:val="00CE7479"/>
    <w:rsid w:val="00CF0C66"/>
    <w:rsid w:val="00CF23C5"/>
    <w:rsid w:val="00CF5B09"/>
    <w:rsid w:val="00CF6940"/>
    <w:rsid w:val="00D01CD3"/>
    <w:rsid w:val="00D06D27"/>
    <w:rsid w:val="00D10868"/>
    <w:rsid w:val="00D11F18"/>
    <w:rsid w:val="00D12A5B"/>
    <w:rsid w:val="00D12D95"/>
    <w:rsid w:val="00D1382B"/>
    <w:rsid w:val="00D15A1F"/>
    <w:rsid w:val="00D22721"/>
    <w:rsid w:val="00D2301A"/>
    <w:rsid w:val="00D2623D"/>
    <w:rsid w:val="00D30831"/>
    <w:rsid w:val="00D41B7B"/>
    <w:rsid w:val="00D503AC"/>
    <w:rsid w:val="00D54849"/>
    <w:rsid w:val="00D57969"/>
    <w:rsid w:val="00D650E2"/>
    <w:rsid w:val="00D668CF"/>
    <w:rsid w:val="00D672DD"/>
    <w:rsid w:val="00D85D74"/>
    <w:rsid w:val="00D937B2"/>
    <w:rsid w:val="00DA058A"/>
    <w:rsid w:val="00DA062F"/>
    <w:rsid w:val="00DA6703"/>
    <w:rsid w:val="00DB0379"/>
    <w:rsid w:val="00DB2DE4"/>
    <w:rsid w:val="00DB7CE5"/>
    <w:rsid w:val="00DC2462"/>
    <w:rsid w:val="00DC2F54"/>
    <w:rsid w:val="00DC3864"/>
    <w:rsid w:val="00DC7D59"/>
    <w:rsid w:val="00DD2F81"/>
    <w:rsid w:val="00DD4EDF"/>
    <w:rsid w:val="00DD5799"/>
    <w:rsid w:val="00DD717C"/>
    <w:rsid w:val="00DD754F"/>
    <w:rsid w:val="00DE0328"/>
    <w:rsid w:val="00DE17D4"/>
    <w:rsid w:val="00DE332B"/>
    <w:rsid w:val="00DF0FEE"/>
    <w:rsid w:val="00DF27E5"/>
    <w:rsid w:val="00DF4545"/>
    <w:rsid w:val="00DF4EAC"/>
    <w:rsid w:val="00DF681F"/>
    <w:rsid w:val="00E01477"/>
    <w:rsid w:val="00E022A7"/>
    <w:rsid w:val="00E0365C"/>
    <w:rsid w:val="00E0626A"/>
    <w:rsid w:val="00E13F8C"/>
    <w:rsid w:val="00E15A36"/>
    <w:rsid w:val="00E21D53"/>
    <w:rsid w:val="00E227BC"/>
    <w:rsid w:val="00E25500"/>
    <w:rsid w:val="00E32221"/>
    <w:rsid w:val="00E32C3E"/>
    <w:rsid w:val="00E33F2D"/>
    <w:rsid w:val="00E35A9C"/>
    <w:rsid w:val="00E3637F"/>
    <w:rsid w:val="00E42D41"/>
    <w:rsid w:val="00E44C3F"/>
    <w:rsid w:val="00E46B9F"/>
    <w:rsid w:val="00E50AC0"/>
    <w:rsid w:val="00E512A5"/>
    <w:rsid w:val="00E51C7B"/>
    <w:rsid w:val="00E54E26"/>
    <w:rsid w:val="00E565C2"/>
    <w:rsid w:val="00E56BB8"/>
    <w:rsid w:val="00E571E4"/>
    <w:rsid w:val="00E602B1"/>
    <w:rsid w:val="00E6194C"/>
    <w:rsid w:val="00E6314F"/>
    <w:rsid w:val="00E65139"/>
    <w:rsid w:val="00E70DF3"/>
    <w:rsid w:val="00E71E2E"/>
    <w:rsid w:val="00E72C09"/>
    <w:rsid w:val="00E74C40"/>
    <w:rsid w:val="00E754BD"/>
    <w:rsid w:val="00E75868"/>
    <w:rsid w:val="00E81CFA"/>
    <w:rsid w:val="00E8285F"/>
    <w:rsid w:val="00E83BF0"/>
    <w:rsid w:val="00E85DDB"/>
    <w:rsid w:val="00E9053D"/>
    <w:rsid w:val="00E9103C"/>
    <w:rsid w:val="00E913D1"/>
    <w:rsid w:val="00E96838"/>
    <w:rsid w:val="00EA0531"/>
    <w:rsid w:val="00EA38D4"/>
    <w:rsid w:val="00EA4122"/>
    <w:rsid w:val="00EB064C"/>
    <w:rsid w:val="00EB7E22"/>
    <w:rsid w:val="00EC15CA"/>
    <w:rsid w:val="00EC181F"/>
    <w:rsid w:val="00EC2876"/>
    <w:rsid w:val="00EC424F"/>
    <w:rsid w:val="00EC63DC"/>
    <w:rsid w:val="00EC7DB3"/>
    <w:rsid w:val="00ED106D"/>
    <w:rsid w:val="00ED2620"/>
    <w:rsid w:val="00ED3051"/>
    <w:rsid w:val="00ED47F3"/>
    <w:rsid w:val="00ED5621"/>
    <w:rsid w:val="00EE03B6"/>
    <w:rsid w:val="00EE202B"/>
    <w:rsid w:val="00EE42EE"/>
    <w:rsid w:val="00EE5478"/>
    <w:rsid w:val="00EF2139"/>
    <w:rsid w:val="00EF27EF"/>
    <w:rsid w:val="00F0167E"/>
    <w:rsid w:val="00F01E57"/>
    <w:rsid w:val="00F0203D"/>
    <w:rsid w:val="00F020C3"/>
    <w:rsid w:val="00F0229B"/>
    <w:rsid w:val="00F10805"/>
    <w:rsid w:val="00F11F76"/>
    <w:rsid w:val="00F12ADC"/>
    <w:rsid w:val="00F20948"/>
    <w:rsid w:val="00F2168F"/>
    <w:rsid w:val="00F228D3"/>
    <w:rsid w:val="00F233E5"/>
    <w:rsid w:val="00F2763A"/>
    <w:rsid w:val="00F31283"/>
    <w:rsid w:val="00F31C76"/>
    <w:rsid w:val="00F329CD"/>
    <w:rsid w:val="00F33CEF"/>
    <w:rsid w:val="00F3758C"/>
    <w:rsid w:val="00F406A9"/>
    <w:rsid w:val="00F411BE"/>
    <w:rsid w:val="00F42560"/>
    <w:rsid w:val="00F43CAC"/>
    <w:rsid w:val="00F43F01"/>
    <w:rsid w:val="00F533A0"/>
    <w:rsid w:val="00F6054F"/>
    <w:rsid w:val="00F607B5"/>
    <w:rsid w:val="00F71300"/>
    <w:rsid w:val="00F72FBC"/>
    <w:rsid w:val="00F735E1"/>
    <w:rsid w:val="00F75D09"/>
    <w:rsid w:val="00F819D4"/>
    <w:rsid w:val="00F91047"/>
    <w:rsid w:val="00F9154A"/>
    <w:rsid w:val="00F9420D"/>
    <w:rsid w:val="00FA12B0"/>
    <w:rsid w:val="00FA18EE"/>
    <w:rsid w:val="00FA42B8"/>
    <w:rsid w:val="00FA77C5"/>
    <w:rsid w:val="00FB1076"/>
    <w:rsid w:val="00FB1293"/>
    <w:rsid w:val="00FB1575"/>
    <w:rsid w:val="00FB2478"/>
    <w:rsid w:val="00FC0EDF"/>
    <w:rsid w:val="00FD0084"/>
    <w:rsid w:val="00FD12A4"/>
    <w:rsid w:val="00FE0367"/>
    <w:rsid w:val="00FF079F"/>
    <w:rsid w:val="00FF124A"/>
    <w:rsid w:val="00FF501C"/>
    <w:rsid w:val="00FF6D99"/>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84B93"/>
  <w15:chartTrackingRefBased/>
  <w15:docId w15:val="{31532922-96F2-43D8-8A9F-33AC18BE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728"/>
      </w:tabs>
      <w:spacing w:after="120"/>
      <w:ind w:firstLine="1440"/>
      <w:jc w:val="both"/>
    </w:pPr>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728"/>
      </w:tabs>
      <w:spacing w:after="0"/>
      <w:ind w:firstLine="0"/>
      <w:jc w:val="center"/>
    </w:pPr>
    <w:rPr>
      <w:lang w:val="sr-Cyrl-CS"/>
    </w:rPr>
  </w:style>
  <w:style w:type="paragraph" w:customStyle="1" w:styleId="Zakon">
    <w:name w:val="Zakon"/>
    <w:basedOn w:val="Normal"/>
    <w:pPr>
      <w:keepNext/>
      <w:tabs>
        <w:tab w:val="clear" w:pos="1728"/>
      </w:tabs>
      <w:ind w:left="720" w:right="720" w:firstLine="0"/>
      <w:jc w:val="center"/>
    </w:pPr>
    <w:rPr>
      <w:b/>
      <w:caps/>
      <w:sz w:val="36"/>
    </w:rPr>
  </w:style>
  <w:style w:type="paragraph" w:customStyle="1" w:styleId="Zakon1">
    <w:name w:val="Zakon1"/>
    <w:basedOn w:val="Zakon"/>
    <w:rPr>
      <w:sz w:val="28"/>
    </w:rPr>
  </w:style>
  <w:style w:type="paragraph" w:customStyle="1" w:styleId="Naslov">
    <w:name w:val="Naslov"/>
    <w:basedOn w:val="Zakon"/>
    <w:pPr>
      <w:spacing w:before="120" w:after="240"/>
    </w:pPr>
    <w:rPr>
      <w:sz w:val="24"/>
    </w:rPr>
  </w:style>
  <w:style w:type="paragraph" w:customStyle="1" w:styleId="Podnaslov">
    <w:name w:val="Podnaslov"/>
    <w:basedOn w:val="Naslov"/>
    <w:pPr>
      <w:spacing w:after="120"/>
    </w:pPr>
    <w:rPr>
      <w:caps w:val="0"/>
    </w:rPr>
  </w:style>
  <w:style w:type="paragraph" w:customStyle="1" w:styleId="Clan">
    <w:name w:val="Clan"/>
    <w:basedOn w:val="Normal"/>
    <w:pPr>
      <w:keepNext/>
      <w:spacing w:before="120"/>
      <w:ind w:left="720" w:right="720" w:firstLine="0"/>
      <w:jc w:val="center"/>
    </w:pPr>
    <w:rPr>
      <w:b/>
    </w:rPr>
  </w:style>
  <w:style w:type="paragraph" w:customStyle="1" w:styleId="Glava">
    <w:name w:val="Glava"/>
    <w:basedOn w:val="Podnaslov"/>
  </w:style>
  <w:style w:type="paragraph" w:customStyle="1" w:styleId="Naslov1">
    <w:name w:val="Naslov1"/>
    <w:basedOn w:val="Podnaslov"/>
  </w:style>
  <w:style w:type="paragraph" w:customStyle="1" w:styleId="Podnaslov1">
    <w:name w:val="Podnaslov1"/>
    <w:basedOn w:val="Podnaslov"/>
    <w:rPr>
      <w:b w:val="0"/>
      <w:i/>
    </w:rPr>
  </w:style>
  <w:style w:type="paragraph" w:customStyle="1" w:styleId="Pismo">
    <w:name w:val="Pismo"/>
    <w:basedOn w:val="Normal"/>
    <w:pPr>
      <w:tabs>
        <w:tab w:val="clear" w:pos="1728"/>
      </w:tabs>
      <w:spacing w:after="0"/>
      <w:ind w:firstLine="0"/>
      <w:jc w:val="left"/>
    </w:pPr>
  </w:style>
  <w:style w:type="paragraph" w:customStyle="1" w:styleId="Podnaslov2">
    <w:name w:val="Podnaslov2"/>
    <w:basedOn w:val="Clan"/>
    <w:pPr>
      <w:ind w:left="288" w:right="288"/>
    </w:pPr>
    <w:rPr>
      <w:i/>
      <w:lang w:val="sr-Cyrl-CS"/>
    </w:rPr>
  </w:style>
  <w:style w:type="paragraph" w:customStyle="1" w:styleId="RedbrZ">
    <w:name w:val="RedbrZ"/>
    <w:basedOn w:val="Normal"/>
    <w:pPr>
      <w:numPr>
        <w:numId w:val="1"/>
      </w:numPr>
    </w:pPr>
    <w:rPr>
      <w:lang w:val="sr-Cyrl-CS"/>
    </w:rPr>
  </w:style>
  <w:style w:type="character" w:customStyle="1" w:styleId="WW8Num8z0">
    <w:name w:val="WW8Num8z0"/>
    <w:rPr>
      <w:rFonts w:ascii="Times New Roman" w:eastAsia="Calibri" w:hAnsi="Times New Roman" w:cs="Times New Roman"/>
    </w:rPr>
  </w:style>
  <w:style w:type="character" w:customStyle="1" w:styleId="WW8Num11z0">
    <w:name w:val="WW8Num11z0"/>
    <w:rPr>
      <w:color w:val="000000"/>
    </w:rPr>
  </w:style>
  <w:style w:type="character" w:customStyle="1" w:styleId="WW8Num20z0">
    <w:name w:val="WW8Num20z0"/>
    <w:rPr>
      <w:color w:val="000000"/>
    </w:rPr>
  </w:style>
  <w:style w:type="character" w:customStyle="1" w:styleId="WW8Num22z0">
    <w:name w:val="WW8Num22z0"/>
    <w:rPr>
      <w:color w:val="000000"/>
    </w:rPr>
  </w:style>
  <w:style w:type="character" w:customStyle="1" w:styleId="WW8Num36z0">
    <w:name w:val="WW8Num36z0"/>
    <w:rPr>
      <w:strike w:val="0"/>
      <w:dstrike w:val="0"/>
    </w:rPr>
  </w:style>
  <w:style w:type="character" w:customStyle="1" w:styleId="WW8Num50z0">
    <w:name w:val="WW8Num50z0"/>
    <w:rPr>
      <w:color w:val="000000"/>
    </w:rPr>
  </w:style>
  <w:style w:type="character" w:customStyle="1" w:styleId="WW8Num54z0">
    <w:name w:val="WW8Num54z0"/>
    <w:rPr>
      <w:rFonts w:ascii="Times New Roman" w:eastAsia="Times New Roman" w:hAnsi="Times New Roman" w:cs="Times New Roman"/>
    </w:rPr>
  </w:style>
  <w:style w:type="character" w:customStyle="1" w:styleId="WW8Num58z0">
    <w:name w:val="WW8Num58z0"/>
    <w:rPr>
      <w:color w:val="auto"/>
    </w:rPr>
  </w:style>
  <w:style w:type="character" w:customStyle="1" w:styleId="WW8Num68z0">
    <w:name w:val="WW8Num68z0"/>
    <w:rPr>
      <w:rFonts w:ascii="Helv Ciril" w:hAnsi="Helv Ciril" w:cs="Helv Ciril"/>
      <w:sz w:val="24"/>
    </w:rPr>
  </w:style>
  <w:style w:type="character" w:customStyle="1" w:styleId="WW8Num71z0">
    <w:name w:val="WW8Num71z0"/>
    <w:rPr>
      <w:rFonts w:cs="Times New Roman"/>
    </w:rPr>
  </w:style>
  <w:style w:type="character" w:customStyle="1" w:styleId="WW8Num76z0">
    <w:name w:val="WW8Num76z0"/>
    <w:rPr>
      <w:rFonts w:ascii="Arial" w:eastAsia="Times New Roman" w:hAnsi="Arial" w:cs="Aria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7z0">
    <w:name w:val="WW8Num77z0"/>
    <w:rPr>
      <w:rFonts w:ascii="Arial" w:eastAsia="Times New Roman" w:hAnsi="Arial" w:cs="Aria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cs="Times New Roman"/>
    </w:rPr>
  </w:style>
  <w:style w:type="character" w:customStyle="1" w:styleId="WW8Num79z0">
    <w:name w:val="WW8Num79z0"/>
    <w:rPr>
      <w:rFonts w:ascii="Symbol" w:hAnsi="Symbol" w:cs="Symbol"/>
      <w:color w:val="auto"/>
      <w:sz w:val="16"/>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0z0">
    <w:name w:val="WW8Num80z0"/>
    <w:rPr>
      <w:rFonts w:ascii="Symbol" w:hAnsi="Symbol" w:cs="Symbol"/>
    </w:rPr>
  </w:style>
  <w:style w:type="character" w:customStyle="1" w:styleId="WW8Num80z2">
    <w:name w:val="WW8Num80z2"/>
    <w:rPr>
      <w:rFonts w:ascii="Wingdings" w:hAnsi="Wingdings" w:cs="Wingdings"/>
    </w:rPr>
  </w:style>
  <w:style w:type="character" w:customStyle="1" w:styleId="WW8Num80z4">
    <w:name w:val="WW8Num80z4"/>
    <w:rPr>
      <w:rFonts w:ascii="Courier New" w:hAnsi="Courier New" w:cs="Courier New"/>
    </w:rPr>
  </w:style>
  <w:style w:type="character" w:customStyle="1" w:styleId="WW8Num82z0">
    <w:name w:val="WW8Num82z0"/>
    <w:rPr>
      <w:rFonts w:ascii="Arial" w:eastAsia="Times New Roman" w:hAnsi="Arial" w:cs="Arial"/>
    </w:rPr>
  </w:style>
  <w:style w:type="character" w:customStyle="1" w:styleId="WW8Num82z1">
    <w:name w:val="WW8Num82z1"/>
    <w:rPr>
      <w:rFonts w:ascii="Times New Roman" w:eastAsia="Calibri" w:hAnsi="Times New Roman" w:cs="Times New Roman"/>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82z4">
    <w:name w:val="WW8Num82z4"/>
    <w:rPr>
      <w:rFonts w:ascii="Courier New" w:hAnsi="Courier New" w:cs="Courier New"/>
    </w:rPr>
  </w:style>
  <w:style w:type="character" w:customStyle="1" w:styleId="WW8Num84z0">
    <w:name w:val="WW8Num84z0"/>
    <w:rPr>
      <w:rFonts w:ascii="Arial" w:eastAsia="Times New Roman" w:hAnsi="Arial" w:cs="Aria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Absatz-Standardschriftart">
    <w:name w:val="Absatz-Standardschriftart"/>
  </w:style>
  <w:style w:type="character" w:customStyle="1" w:styleId="WW8Num7z0">
    <w:name w:val="WW8Num7z0"/>
    <w:rPr>
      <w:rFonts w:ascii="Times New Roman" w:eastAsia="Calibri" w:hAnsi="Times New Roman" w:cs="Times New Roman"/>
    </w:rPr>
  </w:style>
  <w:style w:type="character" w:customStyle="1" w:styleId="WW8Num10z0">
    <w:name w:val="WW8Num10z0"/>
    <w:rPr>
      <w:color w:val="00000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44z0">
    <w:name w:val="WW8Num44z0"/>
    <w:rPr>
      <w:b w:val="0"/>
      <w:color w:val="FF0000"/>
    </w:rPr>
  </w:style>
  <w:style w:type="character" w:customStyle="1" w:styleId="WW8Num51z0">
    <w:name w:val="WW8Num51z0"/>
    <w:rPr>
      <w:rFonts w:ascii="Times New Roman" w:eastAsia="Calibri" w:hAnsi="Times New Roman" w:cs="Times New Roman"/>
      <w:b w:val="0"/>
      <w:color w:val="FF0000"/>
    </w:rPr>
  </w:style>
  <w:style w:type="character" w:customStyle="1" w:styleId="WW8Num55z0">
    <w:name w:val="WW8Num55z0"/>
    <w:rPr>
      <w:color w:val="000000"/>
    </w:rPr>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60z0">
    <w:name w:val="WW8Num60z0"/>
    <w:rPr>
      <w:rFonts w:ascii="Times New Roman" w:eastAsia="Times New Roman" w:hAnsi="Times New Roman" w:cs="Times New Roman"/>
    </w:rPr>
  </w:style>
  <w:style w:type="character" w:customStyle="1" w:styleId="WW8Num60z1">
    <w:name w:val="WW8Num60z1"/>
    <w:rPr>
      <w:rFonts w:ascii="Times New Roman" w:eastAsia="Calibri" w:hAnsi="Times New Roman" w:cs="Times New Roman"/>
    </w:rPr>
  </w:style>
  <w:style w:type="character" w:customStyle="1" w:styleId="WW8Num64z0">
    <w:name w:val="WW8Num64z0"/>
    <w:rPr>
      <w:color w:val="auto"/>
    </w:rPr>
  </w:style>
  <w:style w:type="character" w:customStyle="1" w:styleId="WW8Num66z0">
    <w:name w:val="WW8Num66z0"/>
    <w:rPr>
      <w:b w:val="0"/>
      <w:color w:val="auto"/>
    </w:rPr>
  </w:style>
  <w:style w:type="character" w:customStyle="1" w:styleId="WW8Num75z0">
    <w:name w:val="WW8Num75z0"/>
    <w:rPr>
      <w:rFonts w:ascii="Helv Ciril" w:hAnsi="Helv Ciril" w:cs="Helv Ciril"/>
      <w:sz w:val="24"/>
    </w:rPr>
  </w:style>
  <w:style w:type="character" w:customStyle="1" w:styleId="WW-DefaultParagraphFont">
    <w:name w:val="WW-Default Paragraph Font"/>
  </w:style>
  <w:style w:type="character" w:customStyle="1" w:styleId="CharChar5">
    <w:name w:val="Char Char5"/>
    <w:rPr>
      <w:rFonts w:ascii="Arial" w:hAnsi="Arial" w:cs="Arial"/>
      <w:sz w:val="22"/>
      <w:szCs w:val="22"/>
      <w:lang w:val="sr-Cyrl-CS" w:bidi="ar-SA"/>
    </w:rPr>
  </w:style>
  <w:style w:type="character" w:customStyle="1" w:styleId="FontStyle13">
    <w:name w:val="Font Style13"/>
    <w:rPr>
      <w:rFonts w:ascii="Arial" w:hAnsi="Arial" w:cs="Times New Roman"/>
      <w:sz w:val="22"/>
      <w:szCs w:val="22"/>
    </w:rPr>
  </w:style>
  <w:style w:type="character" w:customStyle="1" w:styleId="CharChar4">
    <w:name w:val="Char Char4"/>
    <w:rPr>
      <w:rFonts w:ascii="Calibri" w:eastAsia="Calibri" w:hAnsi="Calibri" w:cs="Calibri"/>
      <w:sz w:val="22"/>
      <w:szCs w:val="22"/>
      <w:lang w:val="sr-Cyrl-CS" w:bidi="ar-SA"/>
    </w:rPr>
  </w:style>
  <w:style w:type="character" w:customStyle="1" w:styleId="FootnoteCharacters">
    <w:name w:val="Footnote Characters"/>
    <w:rPr>
      <w:vertAlign w:val="superscript"/>
    </w:rPr>
  </w:style>
  <w:style w:type="character" w:customStyle="1" w:styleId="CharChar3">
    <w:name w:val="Char Char3"/>
    <w:rPr>
      <w:rFonts w:ascii="Calibri" w:eastAsia="Calibri" w:hAnsi="Calibri" w:cs="Calibri"/>
      <w:lang w:val="it-IT" w:bidi="ar-SA"/>
    </w:rPr>
  </w:style>
  <w:style w:type="character" w:customStyle="1" w:styleId="CharChar">
    <w:name w:val="Char Char"/>
    <w:rPr>
      <w:rFonts w:ascii="Calibri" w:eastAsia="Calibri" w:hAnsi="Calibri" w:cs="Calibri"/>
      <w:lang w:val="sr-Cyrl-CS" w:bidi="ar-SA"/>
    </w:rPr>
  </w:style>
  <w:style w:type="character" w:customStyle="1" w:styleId="rvts3">
    <w:name w:val="rvts3"/>
    <w:basedOn w:val="WW-DefaultParagraphFont"/>
  </w:style>
  <w:style w:type="character" w:customStyle="1" w:styleId="CharChar2">
    <w:name w:val="Char Char2"/>
    <w:rPr>
      <w:rFonts w:ascii="Tahoma" w:hAnsi="Tahoma" w:cs="Tahoma"/>
      <w:sz w:val="16"/>
      <w:szCs w:val="16"/>
      <w:lang w:val="sr-Cyrl-CS" w:bidi="ar-SA"/>
    </w:rPr>
  </w:style>
  <w:style w:type="character" w:customStyle="1" w:styleId="MediumGrid1-Accent2Char">
    <w:name w:val="Medium Grid 1 - Accent 2 Char"/>
    <w:rPr>
      <w:rFonts w:ascii="Calibri" w:eastAsia="Calibri" w:hAnsi="Calibri" w:cs="Calibri"/>
      <w:sz w:val="22"/>
      <w:szCs w:val="22"/>
      <w:lang w:val="en-US" w:bidi="en-US"/>
    </w:rPr>
  </w:style>
  <w:style w:type="character" w:customStyle="1" w:styleId="hps">
    <w:name w:val="hps"/>
    <w:basedOn w:val="WW-DefaultParagraphFont"/>
  </w:style>
  <w:style w:type="character" w:customStyle="1" w:styleId="apple-style-span">
    <w:name w:val="apple-style-span"/>
    <w:basedOn w:val="WW-DefaultParagraphFont"/>
  </w:style>
  <w:style w:type="character" w:customStyle="1" w:styleId="CharChar1">
    <w:name w:val="Char Char1"/>
    <w:aliases w:val="Footnote Text Char,Char Char Char Char,Char Char Char1,Footnote Text Char Char Char Char,Footnote Text Char Char Char Char Char Char,Footnote Text Char Char Char Char Char Char Char Char Char,Footnote Text Char Char Char1"/>
    <w:rPr>
      <w:rFonts w:ascii="Arial" w:eastAsia="Calibri" w:hAnsi="Arial" w:cs="Arial"/>
      <w:bCs/>
      <w:sz w:val="22"/>
      <w:szCs w:val="24"/>
      <w:lang w:val="ru-RU" w:bidi="en-US"/>
    </w:rPr>
  </w:style>
  <w:style w:type="character" w:customStyle="1" w:styleId="apple-converted-space">
    <w:name w:val="apple-converted-space"/>
    <w:rPr>
      <w:rFonts w:cs="Times New Roman"/>
    </w:rPr>
  </w:style>
  <w:style w:type="character" w:customStyle="1" w:styleId="NumberingSymbols">
    <w:name w:val="Numbering Symbols"/>
  </w:style>
  <w:style w:type="paragraph" w:customStyle="1" w:styleId="Heading">
    <w:name w:val="Heading"/>
    <w:basedOn w:val="Normal"/>
    <w:next w:val="BodyText"/>
    <w:pPr>
      <w:keepNext/>
      <w:tabs>
        <w:tab w:val="clear" w:pos="1728"/>
        <w:tab w:val="left" w:pos="1080"/>
      </w:tabs>
      <w:suppressAutoHyphens/>
      <w:spacing w:before="240"/>
      <w:ind w:firstLine="720"/>
    </w:pPr>
    <w:rPr>
      <w:rFonts w:eastAsia="SimSun"/>
      <w:sz w:val="28"/>
      <w:szCs w:val="28"/>
      <w:lang w:val="sr-Cyrl-CS" w:eastAsia="zh-CN"/>
    </w:rPr>
  </w:style>
  <w:style w:type="paragraph" w:styleId="BodyText">
    <w:name w:val="Body Text"/>
    <w:basedOn w:val="Normal"/>
    <w:pPr>
      <w:tabs>
        <w:tab w:val="clear" w:pos="1728"/>
        <w:tab w:val="left" w:pos="1080"/>
      </w:tabs>
      <w:suppressAutoHyphens/>
      <w:ind w:firstLine="720"/>
    </w:pPr>
    <w:rPr>
      <w:rFonts w:cs="Arial"/>
      <w:szCs w:val="22"/>
      <w:lang w:val="sr-Cyrl-CS" w:eastAsia="zh-CN"/>
    </w:rPr>
  </w:style>
  <w:style w:type="paragraph" w:customStyle="1" w:styleId="Index">
    <w:name w:val="Index"/>
    <w:basedOn w:val="Normal"/>
    <w:pPr>
      <w:suppressLineNumbers/>
      <w:tabs>
        <w:tab w:val="clear" w:pos="1728"/>
        <w:tab w:val="left" w:pos="1080"/>
      </w:tabs>
      <w:suppressAutoHyphens/>
      <w:ind w:firstLine="720"/>
    </w:pPr>
    <w:rPr>
      <w:szCs w:val="22"/>
      <w:lang w:val="sr-Cyrl-CS" w:eastAsia="zh-CN"/>
    </w:rPr>
  </w:style>
  <w:style w:type="paragraph" w:customStyle="1" w:styleId="Point1">
    <w:name w:val="Point 1"/>
    <w:basedOn w:val="Normal"/>
    <w:next w:val="Normal"/>
    <w:pPr>
      <w:tabs>
        <w:tab w:val="clear" w:pos="1728"/>
      </w:tabs>
      <w:suppressAutoHyphens/>
      <w:autoSpaceDE w:val="0"/>
      <w:spacing w:after="0"/>
      <w:ind w:firstLine="0"/>
      <w:jc w:val="left"/>
    </w:pPr>
    <w:rPr>
      <w:rFonts w:ascii="Times New Roman" w:eastAsia="Calibri" w:hAnsi="Times New Roman"/>
      <w:sz w:val="24"/>
      <w:szCs w:val="24"/>
      <w:lang w:val="sr-Cyrl-CS" w:eastAsia="zh-CN"/>
    </w:rPr>
  </w:style>
  <w:style w:type="paragraph" w:customStyle="1" w:styleId="WW-Default">
    <w:name w:val="WW-Default"/>
    <w:pPr>
      <w:suppressAutoHyphens/>
      <w:autoSpaceDE w:val="0"/>
    </w:pPr>
    <w:rPr>
      <w:rFonts w:eastAsia="Calibri"/>
      <w:color w:val="000000"/>
      <w:sz w:val="24"/>
      <w:szCs w:val="24"/>
      <w:lang w:eastAsia="zh-CN"/>
    </w:rPr>
  </w:style>
  <w:style w:type="paragraph" w:styleId="ListParagraph">
    <w:name w:val="List Paragraph"/>
    <w:aliases w:val="Bullet List Paragraph,List Paragraph1,Lettre d'introduction,Numbered paragraph 1,Paragrafo elenco,1st level - Bullet List Paragraph,Normal bullet 2,Numbered List,Elenco a colori - Colore 11"/>
    <w:basedOn w:val="Normal"/>
    <w:link w:val="ListParagraphChar1"/>
    <w:uiPriority w:val="34"/>
    <w:qFormat/>
    <w:pPr>
      <w:tabs>
        <w:tab w:val="clear" w:pos="1728"/>
      </w:tabs>
      <w:suppressAutoHyphens/>
      <w:spacing w:after="200" w:line="276" w:lineRule="auto"/>
      <w:ind w:left="720" w:firstLine="0"/>
      <w:jc w:val="left"/>
    </w:pPr>
    <w:rPr>
      <w:rFonts w:ascii="Calibri" w:eastAsia="Calibri" w:hAnsi="Calibri"/>
      <w:szCs w:val="22"/>
      <w:lang w:val="sr-Cyrl-CS" w:eastAsia="zh-CN"/>
    </w:rPr>
  </w:style>
  <w:style w:type="paragraph" w:customStyle="1" w:styleId="Style11ptRight007cm">
    <w:name w:val="Style 11 pt Right:  0.07 cm"/>
    <w:basedOn w:val="Normal"/>
    <w:pPr>
      <w:tabs>
        <w:tab w:val="clear" w:pos="1728"/>
      </w:tabs>
      <w:suppressAutoHyphens/>
      <w:spacing w:after="0"/>
      <w:ind w:right="40" w:firstLine="720"/>
    </w:pPr>
    <w:rPr>
      <w:rFonts w:ascii="Times New Roman" w:hAnsi="Times New Roman"/>
      <w:lang w:val="sr-Cyrl-CS" w:eastAsia="zh-CN"/>
    </w:rPr>
  </w:style>
  <w:style w:type="paragraph" w:styleId="FootnoteText">
    <w:name w:val="footnote text"/>
    <w:aliases w:val="Char Char Char,Char Char6,Char,Footnote Text Char Char Char,Footnote Text Char Char Char Char Char,Footnote Text Char Char Char Char Char Char Char Char,Footnote Text Char Char, Char"/>
    <w:basedOn w:val="Normal"/>
    <w:semiHidden/>
    <w:pPr>
      <w:tabs>
        <w:tab w:val="clear" w:pos="1728"/>
      </w:tabs>
      <w:suppressAutoHyphens/>
      <w:spacing w:after="0"/>
      <w:ind w:firstLine="360"/>
      <w:jc w:val="left"/>
    </w:pPr>
    <w:rPr>
      <w:rFonts w:ascii="Calibri" w:eastAsia="Calibri" w:hAnsi="Calibri"/>
      <w:sz w:val="20"/>
      <w:lang w:val="sr-Cyrl-CS" w:eastAsia="zh-CN"/>
    </w:rPr>
  </w:style>
  <w:style w:type="paragraph" w:styleId="CommentSubject">
    <w:name w:val="annotation subject"/>
    <w:basedOn w:val="CommentText"/>
    <w:next w:val="CommentText"/>
    <w:pPr>
      <w:tabs>
        <w:tab w:val="left" w:pos="1080"/>
      </w:tabs>
      <w:spacing w:after="120" w:line="240" w:lineRule="auto"/>
      <w:ind w:firstLine="720"/>
      <w:jc w:val="both"/>
    </w:pPr>
    <w:rPr>
      <w:rFonts w:ascii="Arial" w:eastAsia="Times New Roman" w:hAnsi="Arial" w:cs="Arial"/>
      <w:b/>
      <w:bCs/>
      <w:lang w:val="sr-Cyrl-CS"/>
    </w:rPr>
  </w:style>
  <w:style w:type="paragraph" w:styleId="CommentText">
    <w:name w:val="annotation text"/>
    <w:basedOn w:val="Normal"/>
    <w:uiPriority w:val="99"/>
    <w:pPr>
      <w:tabs>
        <w:tab w:val="clear" w:pos="1728"/>
      </w:tabs>
      <w:suppressAutoHyphens/>
      <w:spacing w:after="200" w:line="276" w:lineRule="auto"/>
      <w:ind w:firstLine="0"/>
      <w:jc w:val="left"/>
    </w:pPr>
    <w:rPr>
      <w:rFonts w:ascii="Calibri" w:eastAsia="Calibri" w:hAnsi="Calibri"/>
      <w:sz w:val="20"/>
      <w:lang w:val="it-IT" w:eastAsia="zh-CN"/>
    </w:rPr>
  </w:style>
  <w:style w:type="paragraph" w:styleId="BalloonText">
    <w:name w:val="Balloon Text"/>
    <w:basedOn w:val="Normal"/>
    <w:pPr>
      <w:tabs>
        <w:tab w:val="clear" w:pos="1728"/>
        <w:tab w:val="left" w:pos="1080"/>
      </w:tabs>
      <w:suppressAutoHyphens/>
      <w:ind w:firstLine="720"/>
    </w:pPr>
    <w:rPr>
      <w:rFonts w:ascii="Tahoma" w:hAnsi="Tahoma" w:cs="Tahoma"/>
      <w:sz w:val="16"/>
      <w:szCs w:val="16"/>
      <w:lang w:val="sr-Cyrl-CS" w:eastAsia="zh-CN"/>
    </w:rPr>
  </w:style>
  <w:style w:type="paragraph" w:customStyle="1" w:styleId="MediumGrid1-Accent21">
    <w:name w:val="Medium Grid 1 - Accent 21"/>
    <w:basedOn w:val="Normal"/>
    <w:qFormat/>
    <w:pPr>
      <w:tabs>
        <w:tab w:val="clear" w:pos="1728"/>
      </w:tabs>
      <w:suppressAutoHyphens/>
      <w:spacing w:after="200" w:line="276" w:lineRule="auto"/>
      <w:ind w:left="720" w:firstLine="0"/>
      <w:jc w:val="left"/>
    </w:pPr>
    <w:rPr>
      <w:rFonts w:ascii="Calibri" w:eastAsia="Calibri" w:hAnsi="Calibri"/>
      <w:szCs w:val="22"/>
      <w:lang w:eastAsia="zh-CN"/>
    </w:rPr>
  </w:style>
  <w:style w:type="paragraph" w:customStyle="1" w:styleId="Normal1">
    <w:name w:val="Normal1"/>
    <w:basedOn w:val="Normal"/>
    <w:pPr>
      <w:tabs>
        <w:tab w:val="clear" w:pos="1728"/>
      </w:tabs>
      <w:suppressAutoHyphens/>
      <w:spacing w:before="100" w:after="100"/>
      <w:ind w:firstLine="0"/>
      <w:jc w:val="left"/>
    </w:pPr>
    <w:rPr>
      <w:rFonts w:ascii="Times New Roman" w:hAnsi="Times New Roman"/>
      <w:sz w:val="24"/>
      <w:szCs w:val="24"/>
      <w:lang w:val="en-GB" w:eastAsia="zh-CN"/>
    </w:rPr>
  </w:style>
  <w:style w:type="paragraph" w:customStyle="1" w:styleId="Normal6">
    <w:name w:val="Normal6"/>
    <w:basedOn w:val="Normal"/>
    <w:pPr>
      <w:widowControl w:val="0"/>
      <w:tabs>
        <w:tab w:val="clear" w:pos="1728"/>
      </w:tabs>
      <w:suppressAutoHyphens/>
      <w:ind w:firstLine="0"/>
      <w:jc w:val="left"/>
    </w:pPr>
    <w:rPr>
      <w:rFonts w:ascii="Times New Roman" w:hAnsi="Times New Roman"/>
      <w:sz w:val="24"/>
      <w:lang w:val="en-GB" w:eastAsia="zh-CN"/>
    </w:rPr>
  </w:style>
  <w:style w:type="paragraph" w:customStyle="1" w:styleId="Paragraphedeliste">
    <w:name w:val="Paragraphe de liste"/>
    <w:basedOn w:val="Normal"/>
    <w:qFormat/>
    <w:pPr>
      <w:tabs>
        <w:tab w:val="clear" w:pos="1728"/>
      </w:tabs>
      <w:suppressAutoHyphens/>
      <w:spacing w:after="200" w:line="276" w:lineRule="auto"/>
      <w:ind w:left="720" w:firstLine="0"/>
      <w:jc w:val="left"/>
    </w:pPr>
    <w:rPr>
      <w:rFonts w:ascii="Calibri" w:hAnsi="Calibri"/>
      <w:szCs w:val="22"/>
      <w:lang w:val="en-GB" w:eastAsia="zh-CN"/>
    </w:rPr>
  </w:style>
  <w:style w:type="paragraph" w:customStyle="1" w:styleId="Paragraphedeliste1">
    <w:name w:val="Paragraphe de liste1"/>
    <w:basedOn w:val="Normal"/>
    <w:pPr>
      <w:tabs>
        <w:tab w:val="clear" w:pos="1728"/>
      </w:tabs>
      <w:suppressAutoHyphens/>
      <w:spacing w:after="200" w:line="276" w:lineRule="auto"/>
      <w:ind w:left="720" w:firstLine="0"/>
      <w:jc w:val="left"/>
    </w:pPr>
    <w:rPr>
      <w:rFonts w:ascii="Calibri" w:hAnsi="Calibri"/>
      <w:szCs w:val="22"/>
      <w:lang w:val="en-GB" w:eastAsia="zh-CN"/>
    </w:rPr>
  </w:style>
  <w:style w:type="paragraph" w:customStyle="1" w:styleId="Heading4">
    <w:name w:val="Heading4"/>
    <w:basedOn w:val="Normal"/>
    <w:next w:val="Normal"/>
    <w:pPr>
      <w:keepNext/>
      <w:tabs>
        <w:tab w:val="clear" w:pos="1728"/>
      </w:tabs>
      <w:suppressAutoHyphens/>
      <w:overflowPunct w:val="0"/>
      <w:autoSpaceDE w:val="0"/>
      <w:spacing w:before="120"/>
      <w:ind w:firstLine="0"/>
      <w:jc w:val="center"/>
      <w:textAlignment w:val="baseline"/>
    </w:pPr>
    <w:rPr>
      <w:rFonts w:ascii="Times New Roman" w:hAnsi="Times New Roman"/>
      <w:sz w:val="24"/>
      <w:lang w:val="sr-Cyrl-CS" w:eastAsia="zh-CN"/>
    </w:rPr>
  </w:style>
  <w:style w:type="paragraph" w:customStyle="1" w:styleId="Standard">
    <w:name w:val="Standard"/>
    <w:pPr>
      <w:widowControl w:val="0"/>
      <w:suppressAutoHyphens/>
      <w:textAlignment w:val="baseline"/>
    </w:pPr>
    <w:rPr>
      <w:rFonts w:eastAsia="Lucida Sans Unicode" w:cs="Tahoma"/>
      <w:kern w:val="1"/>
      <w:sz w:val="24"/>
      <w:szCs w:val="24"/>
      <w:lang w:eastAsia="zh-CN"/>
    </w:rPr>
  </w:style>
  <w:style w:type="paragraph" w:customStyle="1" w:styleId="WW-Default1">
    <w:name w:val="WW-Default1"/>
    <w:pPr>
      <w:suppressAutoHyphens/>
      <w:autoSpaceDE w:val="0"/>
    </w:pPr>
    <w:rPr>
      <w:rFonts w:eastAsia="Calibri"/>
      <w:color w:val="000000"/>
      <w:sz w:val="24"/>
      <w:szCs w:val="24"/>
      <w:lang w:eastAsia="zh-CN"/>
    </w:rPr>
  </w:style>
  <w:style w:type="paragraph" w:customStyle="1" w:styleId="CM1">
    <w:name w:val="CM1"/>
    <w:basedOn w:val="WW-Default"/>
    <w:next w:val="WW-Default"/>
    <w:rPr>
      <w:rFonts w:ascii="EUAlbertina" w:hAnsi="EUAlbertina"/>
      <w:color w:val="auto"/>
      <w:lang w:val="bg-BG"/>
    </w:rPr>
  </w:style>
  <w:style w:type="paragraph" w:customStyle="1" w:styleId="CM3">
    <w:name w:val="CM3"/>
    <w:basedOn w:val="WW-Default"/>
    <w:next w:val="WW-Default"/>
    <w:rPr>
      <w:rFonts w:ascii="EUAlbertina" w:hAnsi="EUAlbertina"/>
      <w:color w:val="auto"/>
      <w:lang w:val="bg-BG"/>
    </w:rPr>
  </w:style>
  <w:style w:type="paragraph" w:styleId="NoSpacing">
    <w:name w:val="No Spacing"/>
    <w:qFormat/>
    <w:pPr>
      <w:suppressAutoHyphens/>
    </w:pPr>
    <w:rPr>
      <w:rFonts w:ascii="Calibri" w:eastAsia="Calibri" w:hAnsi="Calibri"/>
      <w:sz w:val="22"/>
      <w:szCs w:val="22"/>
      <w:lang w:val="sr-Latn-CS" w:eastAsia="zh-CN"/>
    </w:rPr>
  </w:style>
  <w:style w:type="paragraph" w:customStyle="1" w:styleId="Default">
    <w:name w:val="Default"/>
    <w:pPr>
      <w:autoSpaceDE w:val="0"/>
      <w:autoSpaceDN w:val="0"/>
      <w:adjustRightInd w:val="0"/>
    </w:pPr>
    <w:rPr>
      <w:color w:val="000000"/>
      <w:sz w:val="24"/>
      <w:szCs w:val="24"/>
    </w:rPr>
  </w:style>
  <w:style w:type="paragraph" w:customStyle="1" w:styleId="msolistparagraph0">
    <w:name w:val="msolistparagraph"/>
    <w:basedOn w:val="Normal"/>
    <w:pPr>
      <w:tabs>
        <w:tab w:val="clear" w:pos="1728"/>
      </w:tabs>
      <w:spacing w:after="0"/>
      <w:ind w:left="720" w:firstLine="0"/>
      <w:jc w:val="left"/>
    </w:pPr>
    <w:rPr>
      <w:rFonts w:ascii="Calibri" w:hAnsi="Calibri"/>
      <w:szCs w:val="22"/>
    </w:rPr>
  </w:style>
  <w:style w:type="paragraph" w:customStyle="1" w:styleId="CharChar6CharCharCharCharCharChar">
    <w:name w:val="Char Char6 Char Char Char Char Char Char"/>
    <w:basedOn w:val="Normal"/>
    <w:pPr>
      <w:tabs>
        <w:tab w:val="clear" w:pos="1728"/>
        <w:tab w:val="left" w:pos="567"/>
      </w:tabs>
      <w:spacing w:before="120" w:after="160" w:line="240" w:lineRule="exact"/>
      <w:ind w:left="1584" w:hanging="504"/>
      <w:jc w:val="left"/>
    </w:pPr>
    <w:rPr>
      <w:b/>
      <w:bCs/>
      <w:color w:val="000000"/>
      <w:sz w:val="24"/>
      <w:szCs w:val="24"/>
      <w:lang w:val="sr-Cyrl-CS"/>
    </w:rPr>
  </w:style>
  <w:style w:type="paragraph" w:customStyle="1" w:styleId="clan0">
    <w:name w:val="clan"/>
    <w:basedOn w:val="Normal"/>
    <w:pPr>
      <w:tabs>
        <w:tab w:val="clear" w:pos="1728"/>
      </w:tabs>
      <w:spacing w:before="240"/>
      <w:ind w:firstLine="0"/>
      <w:jc w:val="center"/>
    </w:pPr>
    <w:rPr>
      <w:rFonts w:cs="Arial"/>
      <w:b/>
      <w:bCs/>
      <w:sz w:val="24"/>
      <w:szCs w:val="24"/>
    </w:rPr>
  </w:style>
  <w:style w:type="paragraph" w:customStyle="1" w:styleId="wyq120---podnaslov-clana">
    <w:name w:val="wyq120---podnaslov-clana"/>
    <w:basedOn w:val="Normal"/>
    <w:pPr>
      <w:tabs>
        <w:tab w:val="clear" w:pos="1728"/>
      </w:tabs>
      <w:spacing w:before="240" w:after="240"/>
      <w:ind w:firstLine="0"/>
      <w:jc w:val="center"/>
    </w:pPr>
    <w:rPr>
      <w:rFonts w:cs="Arial"/>
      <w:i/>
      <w:iCs/>
      <w:sz w:val="24"/>
      <w:szCs w:val="24"/>
    </w:rPr>
  </w:style>
  <w:style w:type="paragraph" w:customStyle="1" w:styleId="Char1">
    <w:name w:val="Char1"/>
    <w:basedOn w:val="Normal"/>
    <w:pPr>
      <w:tabs>
        <w:tab w:val="clear" w:pos="1728"/>
        <w:tab w:val="left" w:pos="567"/>
      </w:tabs>
      <w:spacing w:before="120" w:after="160" w:line="240" w:lineRule="exact"/>
      <w:ind w:left="1584" w:hanging="504"/>
      <w:jc w:val="left"/>
    </w:pPr>
    <w:rPr>
      <w:b/>
      <w:bCs/>
      <w:color w:val="000000"/>
      <w:sz w:val="24"/>
      <w:szCs w:val="24"/>
      <w:lang w:val="sr-Cyrl-CS"/>
    </w:rPr>
  </w:style>
  <w:style w:type="character" w:customStyle="1" w:styleId="CommentTextChar">
    <w:name w:val="Comment Text Char"/>
    <w:uiPriority w:val="99"/>
    <w:rPr>
      <w:rFonts w:ascii="Calibri" w:eastAsia="Calibri" w:hAnsi="Calibri"/>
      <w:lang w:val="it-IT" w:eastAsia="zh-CN"/>
    </w:rPr>
  </w:style>
  <w:style w:type="character" w:customStyle="1" w:styleId="HeaderChar">
    <w:name w:val="Header Char"/>
    <w:locked/>
    <w:rPr>
      <w:rFonts w:ascii="Arial" w:hAnsi="Arial" w:cs="Arial"/>
      <w:sz w:val="22"/>
      <w:szCs w:val="22"/>
      <w:lang w:val="sr-Cyrl-CS" w:eastAsia="zh-CN"/>
    </w:rPr>
  </w:style>
  <w:style w:type="character" w:customStyle="1" w:styleId="FooterChar">
    <w:name w:val="Footer Char"/>
    <w:locked/>
    <w:rPr>
      <w:rFonts w:ascii="Calibri" w:eastAsia="Calibri" w:hAnsi="Calibri"/>
      <w:sz w:val="22"/>
      <w:szCs w:val="22"/>
      <w:lang w:val="sr-Cyrl-CS" w:eastAsia="zh-CN"/>
    </w:rPr>
  </w:style>
  <w:style w:type="paragraph" w:customStyle="1" w:styleId="Normal11">
    <w:name w:val="Normal11"/>
    <w:basedOn w:val="Normal"/>
    <w:pPr>
      <w:tabs>
        <w:tab w:val="clear" w:pos="1728"/>
      </w:tabs>
      <w:spacing w:before="100" w:beforeAutospacing="1" w:after="100" w:afterAutospacing="1"/>
      <w:ind w:firstLine="0"/>
      <w:jc w:val="left"/>
    </w:pPr>
    <w:rPr>
      <w:rFonts w:eastAsia="Calibri" w:cs="Arial"/>
      <w:szCs w:val="22"/>
    </w:rPr>
  </w:style>
  <w:style w:type="paragraph" w:customStyle="1" w:styleId="120---podnaslov-clana">
    <w:name w:val="120---podnaslov-clana"/>
    <w:basedOn w:val="Normal"/>
    <w:pPr>
      <w:tabs>
        <w:tab w:val="clear" w:pos="1728"/>
      </w:tabs>
      <w:spacing w:before="100" w:beforeAutospacing="1" w:after="100" w:afterAutospacing="1"/>
      <w:ind w:firstLine="0"/>
      <w:jc w:val="left"/>
    </w:pPr>
    <w:rPr>
      <w:rFonts w:ascii="Times New Roman" w:hAnsi="Times New Roman"/>
      <w:sz w:val="24"/>
      <w:szCs w:val="24"/>
    </w:rPr>
  </w:style>
  <w:style w:type="character" w:customStyle="1" w:styleId="BalloonTextChar">
    <w:name w:val="Balloon Text Char"/>
    <w:rPr>
      <w:rFonts w:ascii="Tahoma" w:hAnsi="Tahoma" w:cs="Tahoma"/>
      <w:sz w:val="16"/>
      <w:szCs w:val="16"/>
      <w:lang w:val="sr-Cyrl-CS" w:eastAsia="zh-CN"/>
    </w:rPr>
  </w:style>
  <w:style w:type="character" w:customStyle="1" w:styleId="BodyTextIndent3Char">
    <w:name w:val="Body Text Indent 3 Char"/>
    <w:rPr>
      <w:rFonts w:ascii="Arial" w:eastAsia="Calibri" w:hAnsi="Arial" w:cs="Arial"/>
      <w:bCs/>
      <w:sz w:val="22"/>
      <w:szCs w:val="24"/>
      <w:lang w:val="ru-RU" w:eastAsia="zh-CN" w:bidi="en-US"/>
    </w:rPr>
  </w:style>
  <w:style w:type="character" w:customStyle="1" w:styleId="BodyTextIndentChar">
    <w:name w:val="Body Text Indent Char"/>
    <w:rPr>
      <w:rFonts w:ascii="Calibri" w:eastAsia="Calibri" w:hAnsi="Calibri"/>
      <w:sz w:val="22"/>
      <w:szCs w:val="22"/>
      <w:lang w:val="en-GB" w:eastAsia="zh-CN"/>
    </w:rPr>
  </w:style>
  <w:style w:type="character" w:customStyle="1" w:styleId="ListParagraphChar">
    <w:name w:val="List Paragraph Char"/>
    <w:locked/>
    <w:rPr>
      <w:rFonts w:ascii="Calibri" w:eastAsia="Calibri" w:hAnsi="Calibri"/>
      <w:sz w:val="22"/>
      <w:szCs w:val="22"/>
      <w:lang w:val="sr-Cyrl-CS" w:eastAsia="zh-CN"/>
    </w:rPr>
  </w:style>
  <w:style w:type="paragraph" w:styleId="Footer">
    <w:name w:val="footer"/>
    <w:basedOn w:val="Normal"/>
    <w:pPr>
      <w:tabs>
        <w:tab w:val="clear" w:pos="1728"/>
        <w:tab w:val="center" w:pos="4680"/>
        <w:tab w:val="right" w:pos="9360"/>
      </w:tabs>
      <w:suppressAutoHyphens/>
      <w:spacing w:after="0"/>
      <w:ind w:firstLine="360"/>
      <w:jc w:val="left"/>
    </w:pPr>
    <w:rPr>
      <w:rFonts w:ascii="Calibri" w:eastAsia="Calibri" w:hAnsi="Calibri"/>
      <w:szCs w:val="22"/>
      <w:lang w:val="sr-Cyrl-CS" w:eastAsia="zh-CN"/>
    </w:rPr>
  </w:style>
  <w:style w:type="character" w:styleId="Strong">
    <w:name w:val="Strong"/>
    <w:qFormat/>
    <w:rPr>
      <w:rFonts w:cs="Times New Roman"/>
      <w:b/>
      <w:bCs/>
    </w:rPr>
  </w:style>
  <w:style w:type="paragraph" w:styleId="NormalWeb">
    <w:name w:val="Normal (Web)"/>
    <w:basedOn w:val="Normal"/>
    <w:pPr>
      <w:tabs>
        <w:tab w:val="clear" w:pos="1728"/>
      </w:tabs>
      <w:suppressAutoHyphens/>
      <w:spacing w:before="100" w:after="100"/>
      <w:ind w:firstLine="0"/>
      <w:jc w:val="left"/>
    </w:pPr>
    <w:rPr>
      <w:rFonts w:ascii="Times New Roman" w:hAnsi="Times New Roman"/>
      <w:sz w:val="24"/>
      <w:szCs w:val="24"/>
      <w:lang w:val="el-GR" w:eastAsia="zh-CN"/>
    </w:rPr>
  </w:style>
  <w:style w:type="character" w:styleId="FootnoteReference">
    <w:name w:val="footnote reference"/>
    <w:semiHidden/>
    <w:rPr>
      <w:rFonts w:cs="Times New Roman"/>
      <w:vertAlign w:val="superscript"/>
    </w:rPr>
  </w:style>
  <w:style w:type="character" w:styleId="PageNumber">
    <w:name w:val="page number"/>
    <w:basedOn w:val="WW-DefaultParagraphFont"/>
  </w:style>
  <w:style w:type="character" w:styleId="CommentReference">
    <w:name w:val="annotation reference"/>
    <w:rsid w:val="003C2C4B"/>
    <w:rPr>
      <w:sz w:val="16"/>
      <w:szCs w:val="16"/>
    </w:rPr>
  </w:style>
  <w:style w:type="paragraph" w:customStyle="1" w:styleId="Normal2">
    <w:name w:val="Normal2"/>
    <w:basedOn w:val="Normal"/>
    <w:rsid w:val="005B01CA"/>
    <w:pPr>
      <w:tabs>
        <w:tab w:val="clear" w:pos="1728"/>
      </w:tabs>
      <w:spacing w:before="100" w:beforeAutospacing="1" w:after="100" w:afterAutospacing="1"/>
      <w:ind w:firstLine="0"/>
      <w:jc w:val="left"/>
    </w:pPr>
    <w:rPr>
      <w:rFonts w:ascii="Times New Roman" w:hAnsi="Times New Roman"/>
      <w:sz w:val="24"/>
      <w:szCs w:val="24"/>
    </w:rPr>
  </w:style>
  <w:style w:type="paragraph" w:styleId="HTMLPreformatted">
    <w:name w:val="HTML Preformatted"/>
    <w:basedOn w:val="Normal"/>
    <w:link w:val="HTMLPreformattedChar"/>
    <w:rsid w:val="008E5B0B"/>
    <w:pPr>
      <w:spacing w:after="0"/>
    </w:pPr>
    <w:rPr>
      <w:rFonts w:ascii="Consolas" w:hAnsi="Consolas"/>
      <w:sz w:val="20"/>
    </w:rPr>
  </w:style>
  <w:style w:type="character" w:customStyle="1" w:styleId="HTMLPreformattedChar">
    <w:name w:val="HTML Preformatted Char"/>
    <w:basedOn w:val="DefaultParagraphFont"/>
    <w:link w:val="HTMLPreformatted"/>
    <w:rsid w:val="008E5B0B"/>
    <w:rPr>
      <w:rFonts w:ascii="Consolas" w:hAnsi="Consolas"/>
    </w:rPr>
  </w:style>
  <w:style w:type="paragraph" w:styleId="Revision">
    <w:name w:val="Revision"/>
    <w:hidden/>
    <w:uiPriority w:val="99"/>
    <w:semiHidden/>
    <w:rsid w:val="00E83BF0"/>
    <w:rPr>
      <w:rFonts w:ascii="Arial" w:hAnsi="Arial"/>
      <w:sz w:val="22"/>
    </w:rPr>
  </w:style>
  <w:style w:type="character" w:customStyle="1" w:styleId="ListParagraphChar1">
    <w:name w:val="List Paragraph Char1"/>
    <w:aliases w:val="Bullet List Paragraph Char,List Paragraph1 Char,Lettre d'introduction Char,Numbered paragraph 1 Char,Paragrafo elenco Char,1st level - Bullet List Paragraph Char,Normal bullet 2 Char,Numbered List Char"/>
    <w:basedOn w:val="DefaultParagraphFont"/>
    <w:link w:val="ListParagraph"/>
    <w:uiPriority w:val="99"/>
    <w:locked/>
    <w:rsid w:val="00CB3031"/>
    <w:rPr>
      <w:rFonts w:ascii="Calibri" w:eastAsia="Calibri" w:hAnsi="Calibri"/>
      <w:sz w:val="22"/>
      <w:szCs w:val="22"/>
      <w:lang w:val="sr-Cyrl-CS" w:eastAsia="zh-CN"/>
    </w:rPr>
  </w:style>
  <w:style w:type="paragraph" w:customStyle="1" w:styleId="len">
    <w:name w:val="len"/>
    <w:basedOn w:val="Normal"/>
    <w:rsid w:val="00FE0367"/>
    <w:pPr>
      <w:tabs>
        <w:tab w:val="clear" w:pos="1728"/>
      </w:tabs>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56371">
      <w:bodyDiv w:val="1"/>
      <w:marLeft w:val="0"/>
      <w:marRight w:val="0"/>
      <w:marTop w:val="0"/>
      <w:marBottom w:val="0"/>
      <w:divBdr>
        <w:top w:val="none" w:sz="0" w:space="0" w:color="auto"/>
        <w:left w:val="none" w:sz="0" w:space="0" w:color="auto"/>
        <w:bottom w:val="none" w:sz="0" w:space="0" w:color="auto"/>
        <w:right w:val="none" w:sz="0" w:space="0" w:color="auto"/>
      </w:divBdr>
    </w:div>
    <w:div w:id="412044187">
      <w:bodyDiv w:val="1"/>
      <w:marLeft w:val="0"/>
      <w:marRight w:val="0"/>
      <w:marTop w:val="0"/>
      <w:marBottom w:val="0"/>
      <w:divBdr>
        <w:top w:val="none" w:sz="0" w:space="0" w:color="auto"/>
        <w:left w:val="none" w:sz="0" w:space="0" w:color="auto"/>
        <w:bottom w:val="none" w:sz="0" w:space="0" w:color="auto"/>
        <w:right w:val="none" w:sz="0" w:space="0" w:color="auto"/>
      </w:divBdr>
    </w:div>
    <w:div w:id="632559848">
      <w:bodyDiv w:val="1"/>
      <w:marLeft w:val="0"/>
      <w:marRight w:val="0"/>
      <w:marTop w:val="0"/>
      <w:marBottom w:val="0"/>
      <w:divBdr>
        <w:top w:val="none" w:sz="0" w:space="0" w:color="auto"/>
        <w:left w:val="none" w:sz="0" w:space="0" w:color="auto"/>
        <w:bottom w:val="none" w:sz="0" w:space="0" w:color="auto"/>
        <w:right w:val="none" w:sz="0" w:space="0" w:color="auto"/>
      </w:divBdr>
    </w:div>
    <w:div w:id="1246770674">
      <w:bodyDiv w:val="1"/>
      <w:marLeft w:val="0"/>
      <w:marRight w:val="0"/>
      <w:marTop w:val="0"/>
      <w:marBottom w:val="0"/>
      <w:divBdr>
        <w:top w:val="none" w:sz="0" w:space="0" w:color="auto"/>
        <w:left w:val="none" w:sz="0" w:space="0" w:color="auto"/>
        <w:bottom w:val="none" w:sz="0" w:space="0" w:color="auto"/>
        <w:right w:val="none" w:sz="0" w:space="0" w:color="auto"/>
      </w:divBdr>
    </w:div>
    <w:div w:id="1326976870">
      <w:bodyDiv w:val="1"/>
      <w:marLeft w:val="0"/>
      <w:marRight w:val="0"/>
      <w:marTop w:val="0"/>
      <w:marBottom w:val="0"/>
      <w:divBdr>
        <w:top w:val="none" w:sz="0" w:space="0" w:color="auto"/>
        <w:left w:val="none" w:sz="0" w:space="0" w:color="auto"/>
        <w:bottom w:val="none" w:sz="0" w:space="0" w:color="auto"/>
        <w:right w:val="none" w:sz="0" w:space="0" w:color="auto"/>
      </w:divBdr>
    </w:div>
    <w:div w:id="1329602483">
      <w:bodyDiv w:val="1"/>
      <w:marLeft w:val="0"/>
      <w:marRight w:val="0"/>
      <w:marTop w:val="0"/>
      <w:marBottom w:val="0"/>
      <w:divBdr>
        <w:top w:val="none" w:sz="0" w:space="0" w:color="auto"/>
        <w:left w:val="none" w:sz="0" w:space="0" w:color="auto"/>
        <w:bottom w:val="none" w:sz="0" w:space="0" w:color="auto"/>
        <w:right w:val="none" w:sz="0" w:space="0" w:color="auto"/>
      </w:divBdr>
    </w:div>
    <w:div w:id="1490170649">
      <w:bodyDiv w:val="1"/>
      <w:marLeft w:val="0"/>
      <w:marRight w:val="0"/>
      <w:marTop w:val="0"/>
      <w:marBottom w:val="0"/>
      <w:divBdr>
        <w:top w:val="none" w:sz="0" w:space="0" w:color="auto"/>
        <w:left w:val="none" w:sz="0" w:space="0" w:color="auto"/>
        <w:bottom w:val="none" w:sz="0" w:space="0" w:color="auto"/>
        <w:right w:val="none" w:sz="0" w:space="0" w:color="auto"/>
      </w:divBdr>
    </w:div>
    <w:div w:id="1519612295">
      <w:bodyDiv w:val="1"/>
      <w:marLeft w:val="0"/>
      <w:marRight w:val="0"/>
      <w:marTop w:val="0"/>
      <w:marBottom w:val="0"/>
      <w:divBdr>
        <w:top w:val="none" w:sz="0" w:space="0" w:color="auto"/>
        <w:left w:val="none" w:sz="0" w:space="0" w:color="auto"/>
        <w:bottom w:val="none" w:sz="0" w:space="0" w:color="auto"/>
        <w:right w:val="none" w:sz="0" w:space="0" w:color="auto"/>
      </w:divBdr>
    </w:div>
    <w:div w:id="1661688680">
      <w:bodyDiv w:val="1"/>
      <w:marLeft w:val="0"/>
      <w:marRight w:val="0"/>
      <w:marTop w:val="0"/>
      <w:marBottom w:val="0"/>
      <w:divBdr>
        <w:top w:val="none" w:sz="0" w:space="0" w:color="auto"/>
        <w:left w:val="none" w:sz="0" w:space="0" w:color="auto"/>
        <w:bottom w:val="none" w:sz="0" w:space="0" w:color="auto"/>
        <w:right w:val="none" w:sz="0" w:space="0" w:color="auto"/>
      </w:divBdr>
    </w:div>
    <w:div w:id="2025548820">
      <w:bodyDiv w:val="1"/>
      <w:marLeft w:val="0"/>
      <w:marRight w:val="0"/>
      <w:marTop w:val="0"/>
      <w:marBottom w:val="0"/>
      <w:divBdr>
        <w:top w:val="none" w:sz="0" w:space="0" w:color="auto"/>
        <w:left w:val="none" w:sz="0" w:space="0" w:color="auto"/>
        <w:bottom w:val="none" w:sz="0" w:space="0" w:color="auto"/>
        <w:right w:val="none" w:sz="0" w:space="0" w:color="auto"/>
      </w:divBdr>
    </w:div>
    <w:div w:id="2064016041">
      <w:bodyDiv w:val="1"/>
      <w:marLeft w:val="0"/>
      <w:marRight w:val="0"/>
      <w:marTop w:val="0"/>
      <w:marBottom w:val="0"/>
      <w:divBdr>
        <w:top w:val="none" w:sz="0" w:space="0" w:color="auto"/>
        <w:left w:val="none" w:sz="0" w:space="0" w:color="auto"/>
        <w:bottom w:val="none" w:sz="0" w:space="0" w:color="auto"/>
        <w:right w:val="none" w:sz="0" w:space="0" w:color="auto"/>
      </w:divBdr>
    </w:div>
    <w:div w:id="21032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Zak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FDBB-2694-4C83-8419-FF8A1FB3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emplate>
  <TotalTime>1683</TotalTime>
  <Pages>87</Pages>
  <Words>30853</Words>
  <Characters>175867</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ПРЕДЛОГ</vt:lpstr>
    </vt:vector>
  </TitlesOfParts>
  <Company>SKUP{TINA REPUBLIKE SRBIJE</Company>
  <LinksUpToDate>false</LinksUpToDate>
  <CharactersWithSpaces>206308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dc:title>
  <dc:subject/>
  <dc:creator>Branko</dc:creator>
  <cp:keywords/>
  <dc:description/>
  <cp:lastModifiedBy>Tamara</cp:lastModifiedBy>
  <cp:revision>184</cp:revision>
  <cp:lastPrinted>2019-09-20T10:06:00Z</cp:lastPrinted>
  <dcterms:created xsi:type="dcterms:W3CDTF">2019-09-16T08:19:00Z</dcterms:created>
  <dcterms:modified xsi:type="dcterms:W3CDTF">2019-10-31T13:29:00Z</dcterms:modified>
</cp:coreProperties>
</file>